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1885B" w14:textId="77777777" w:rsidR="005A7B4F" w:rsidRPr="007D7104" w:rsidRDefault="005A7B4F" w:rsidP="005A7B4F">
      <w:pPr>
        <w:autoSpaceDE w:val="0"/>
        <w:autoSpaceDN w:val="0"/>
        <w:adjustRightInd w:val="0"/>
        <w:spacing w:before="10" w:line="130" w:lineRule="exact"/>
        <w:jc w:val="left"/>
        <w:rPr>
          <w:rFonts w:asciiTheme="minorEastAsia" w:eastAsiaTheme="minorEastAsia" w:hAnsiTheme="minorEastAsia"/>
          <w:kern w:val="0"/>
          <w:sz w:val="13"/>
          <w:szCs w:val="13"/>
        </w:rPr>
      </w:pPr>
      <w:bookmarkStart w:id="0" w:name="_Hlk85126855"/>
      <w:bookmarkStart w:id="1" w:name="_GoBack"/>
    </w:p>
    <w:bookmarkEnd w:id="0"/>
    <w:p w14:paraId="1608F1B7" w14:textId="77777777" w:rsidR="00BA39AF" w:rsidRPr="007D7104" w:rsidRDefault="00BA39AF" w:rsidP="00BA39AF">
      <w:pPr>
        <w:rPr>
          <w:rFonts w:asciiTheme="minorEastAsia" w:eastAsiaTheme="minorEastAsia" w:hAnsiTheme="minorEastAsia"/>
        </w:rPr>
      </w:pPr>
    </w:p>
    <w:p w14:paraId="702DA71C" w14:textId="77777777" w:rsidR="00BA39AF" w:rsidRPr="007D7104" w:rsidRDefault="00BA39AF" w:rsidP="00BA39AF">
      <w:pPr>
        <w:rPr>
          <w:rFonts w:asciiTheme="minorEastAsia" w:eastAsiaTheme="minorEastAsia" w:hAnsiTheme="minorEastAsia"/>
        </w:rPr>
      </w:pPr>
    </w:p>
    <w:p w14:paraId="2270CEC4" w14:textId="77777777" w:rsidR="00BA39AF" w:rsidRPr="007D7104" w:rsidRDefault="00BA39AF" w:rsidP="00BA39AF">
      <w:pPr>
        <w:rPr>
          <w:rFonts w:asciiTheme="minorEastAsia" w:eastAsiaTheme="minorEastAsia" w:hAnsiTheme="minorEastAsia"/>
        </w:rPr>
      </w:pPr>
    </w:p>
    <w:p w14:paraId="5CB8F6C4" w14:textId="77777777" w:rsidR="00BA39AF" w:rsidRPr="007D7104" w:rsidRDefault="00BA39AF" w:rsidP="00BA39AF">
      <w:pPr>
        <w:rPr>
          <w:rFonts w:asciiTheme="minorEastAsia" w:eastAsiaTheme="minorEastAsia" w:hAnsiTheme="minorEastAsia"/>
        </w:rPr>
      </w:pPr>
    </w:p>
    <w:p w14:paraId="3EDF9492" w14:textId="77777777" w:rsidR="00BA39AF" w:rsidRPr="007D7104" w:rsidRDefault="00BA39AF" w:rsidP="00BA39AF">
      <w:pPr>
        <w:rPr>
          <w:rFonts w:asciiTheme="minorEastAsia" w:eastAsiaTheme="minorEastAsia" w:hAnsiTheme="minorEastAsia"/>
        </w:rPr>
      </w:pPr>
    </w:p>
    <w:p w14:paraId="225376F0" w14:textId="77777777" w:rsidR="00BA39AF" w:rsidRPr="007D7104" w:rsidRDefault="005D5196" w:rsidP="00BA39AF">
      <w:pPr>
        <w:autoSpaceDE w:val="0"/>
        <w:autoSpaceDN w:val="0"/>
        <w:adjustRightInd w:val="0"/>
        <w:spacing w:line="360" w:lineRule="auto"/>
        <w:ind w:left="2" w:right="-20"/>
        <w:jc w:val="center"/>
        <w:rPr>
          <w:rFonts w:asciiTheme="minorEastAsia" w:eastAsiaTheme="minorEastAsia" w:hAnsiTheme="minorEastAsia"/>
          <w:kern w:val="0"/>
          <w:position w:val="-5"/>
          <w:sz w:val="44"/>
          <w:szCs w:val="44"/>
        </w:rPr>
      </w:pPr>
      <w:r w:rsidRPr="007D7104">
        <w:rPr>
          <w:rFonts w:asciiTheme="minorEastAsia" w:eastAsiaTheme="minorEastAsia" w:hAnsiTheme="minorEastAsia" w:hint="eastAsia"/>
          <w:b/>
          <w:sz w:val="44"/>
          <w:szCs w:val="44"/>
        </w:rPr>
        <w:t>机场大道一期工程（方华公路至高增地铁站路段）勘察设计</w:t>
      </w:r>
    </w:p>
    <w:p w14:paraId="77069D1E" w14:textId="77777777" w:rsidR="00BA39AF" w:rsidRPr="007D7104" w:rsidRDefault="00BA39AF" w:rsidP="00BA39AF">
      <w:pPr>
        <w:autoSpaceDE w:val="0"/>
        <w:autoSpaceDN w:val="0"/>
        <w:adjustRightInd w:val="0"/>
        <w:spacing w:before="3" w:line="140" w:lineRule="exact"/>
        <w:jc w:val="left"/>
        <w:rPr>
          <w:rFonts w:asciiTheme="minorEastAsia" w:eastAsiaTheme="minorEastAsia" w:hAnsiTheme="minorEastAsia"/>
          <w:kern w:val="0"/>
          <w:position w:val="-5"/>
          <w:sz w:val="36"/>
          <w:szCs w:val="36"/>
        </w:rPr>
      </w:pPr>
    </w:p>
    <w:p w14:paraId="53C6701F" w14:textId="77777777" w:rsidR="00BA39AF" w:rsidRPr="007D7104" w:rsidRDefault="00BA39AF" w:rsidP="00BA39AF">
      <w:pPr>
        <w:autoSpaceDE w:val="0"/>
        <w:autoSpaceDN w:val="0"/>
        <w:adjustRightInd w:val="0"/>
        <w:spacing w:line="200" w:lineRule="exact"/>
        <w:jc w:val="left"/>
        <w:rPr>
          <w:rFonts w:asciiTheme="minorEastAsia" w:eastAsiaTheme="minorEastAsia" w:hAnsiTheme="minorEastAsia"/>
          <w:kern w:val="0"/>
          <w:position w:val="-5"/>
          <w:sz w:val="36"/>
          <w:szCs w:val="36"/>
        </w:rPr>
      </w:pPr>
    </w:p>
    <w:p w14:paraId="7EC84893" w14:textId="77777777" w:rsidR="00BA39AF" w:rsidRPr="007D7104" w:rsidRDefault="00BA39AF" w:rsidP="00BA39AF">
      <w:pPr>
        <w:autoSpaceDE w:val="0"/>
        <w:autoSpaceDN w:val="0"/>
        <w:adjustRightInd w:val="0"/>
        <w:spacing w:line="200" w:lineRule="exact"/>
        <w:jc w:val="left"/>
        <w:rPr>
          <w:rFonts w:asciiTheme="minorEastAsia" w:eastAsiaTheme="minorEastAsia" w:hAnsiTheme="minorEastAsia"/>
          <w:kern w:val="0"/>
          <w:position w:val="-5"/>
          <w:sz w:val="36"/>
          <w:szCs w:val="36"/>
        </w:rPr>
      </w:pPr>
    </w:p>
    <w:p w14:paraId="64951E25" w14:textId="77777777" w:rsidR="00BA39AF" w:rsidRPr="007D7104" w:rsidRDefault="00BA39AF" w:rsidP="00BA39AF">
      <w:pPr>
        <w:jc w:val="center"/>
        <w:rPr>
          <w:rFonts w:asciiTheme="minorEastAsia" w:eastAsiaTheme="minorEastAsia" w:hAnsiTheme="minorEastAsia"/>
          <w:sz w:val="24"/>
        </w:rPr>
      </w:pPr>
    </w:p>
    <w:p w14:paraId="47B25D43" w14:textId="77777777" w:rsidR="00BA39AF" w:rsidRPr="007D7104" w:rsidRDefault="00BA39AF" w:rsidP="00BA39AF">
      <w:pPr>
        <w:rPr>
          <w:rFonts w:asciiTheme="minorEastAsia" w:eastAsiaTheme="minorEastAsia" w:hAnsiTheme="minorEastAsia"/>
        </w:rPr>
      </w:pPr>
    </w:p>
    <w:p w14:paraId="20B0BBCB" w14:textId="77777777" w:rsidR="00BA39AF" w:rsidRPr="007D7104" w:rsidRDefault="00BA39AF" w:rsidP="00BA39AF">
      <w:pPr>
        <w:rPr>
          <w:rFonts w:asciiTheme="minorEastAsia" w:eastAsiaTheme="minorEastAsia" w:hAnsiTheme="minorEastAsia"/>
        </w:rPr>
      </w:pPr>
    </w:p>
    <w:p w14:paraId="3721162A" w14:textId="77777777" w:rsidR="00BA39AF" w:rsidRPr="007D7104" w:rsidRDefault="00BA39AF" w:rsidP="00BA39AF">
      <w:pPr>
        <w:rPr>
          <w:rFonts w:asciiTheme="minorEastAsia" w:eastAsiaTheme="minorEastAsia" w:hAnsiTheme="minorEastAsia"/>
        </w:rPr>
      </w:pPr>
    </w:p>
    <w:p w14:paraId="0B5C24AD" w14:textId="77777777" w:rsidR="00BA39AF" w:rsidRPr="007D7104" w:rsidRDefault="00BA39AF" w:rsidP="00BA39AF">
      <w:pPr>
        <w:rPr>
          <w:rFonts w:asciiTheme="minorEastAsia" w:eastAsiaTheme="minorEastAsia" w:hAnsiTheme="minorEastAsia"/>
        </w:rPr>
      </w:pPr>
    </w:p>
    <w:p w14:paraId="68F7A509" w14:textId="77777777" w:rsidR="00BA39AF" w:rsidRPr="007D7104" w:rsidRDefault="00BA39AF" w:rsidP="00BA39AF">
      <w:pPr>
        <w:rPr>
          <w:rFonts w:asciiTheme="minorEastAsia" w:eastAsiaTheme="minorEastAsia" w:hAnsiTheme="minorEastAsia"/>
        </w:rPr>
      </w:pPr>
    </w:p>
    <w:p w14:paraId="7F834034" w14:textId="77777777" w:rsidR="00BA39AF" w:rsidRPr="007D7104" w:rsidRDefault="00BA39AF" w:rsidP="00BA39AF">
      <w:pPr>
        <w:rPr>
          <w:rFonts w:asciiTheme="minorEastAsia" w:eastAsiaTheme="minorEastAsia" w:hAnsiTheme="minorEastAsia"/>
        </w:rPr>
      </w:pPr>
    </w:p>
    <w:p w14:paraId="69430758" w14:textId="77777777" w:rsidR="00BA39AF" w:rsidRPr="007D7104" w:rsidRDefault="00BA39AF" w:rsidP="00BA39AF">
      <w:pPr>
        <w:jc w:val="center"/>
        <w:rPr>
          <w:rFonts w:asciiTheme="minorEastAsia" w:eastAsiaTheme="minorEastAsia" w:hAnsiTheme="minorEastAsia"/>
          <w:b/>
          <w:spacing w:val="40"/>
          <w:sz w:val="72"/>
          <w:szCs w:val="72"/>
        </w:rPr>
      </w:pPr>
      <w:r w:rsidRPr="007D7104">
        <w:rPr>
          <w:rFonts w:asciiTheme="minorEastAsia" w:eastAsiaTheme="minorEastAsia" w:hAnsiTheme="minorEastAsia" w:hint="eastAsia"/>
          <w:b/>
          <w:spacing w:val="40"/>
          <w:sz w:val="72"/>
          <w:szCs w:val="72"/>
        </w:rPr>
        <w:t>招标文件</w:t>
      </w:r>
    </w:p>
    <w:p w14:paraId="4B7DAFEE" w14:textId="77777777" w:rsidR="00BA39AF" w:rsidRPr="007D7104" w:rsidRDefault="00BA39AF" w:rsidP="00BA39AF">
      <w:pPr>
        <w:rPr>
          <w:rFonts w:asciiTheme="minorEastAsia" w:eastAsiaTheme="minorEastAsia" w:hAnsiTheme="minorEastAsia"/>
        </w:rPr>
      </w:pPr>
    </w:p>
    <w:p w14:paraId="2FD32C0E" w14:textId="77777777" w:rsidR="00BA39AF" w:rsidRPr="007D7104" w:rsidRDefault="00BA39AF" w:rsidP="00BA39AF">
      <w:pPr>
        <w:rPr>
          <w:rFonts w:asciiTheme="minorEastAsia" w:eastAsiaTheme="minorEastAsia" w:hAnsiTheme="minorEastAsia"/>
        </w:rPr>
      </w:pPr>
    </w:p>
    <w:p w14:paraId="534DF2D2" w14:textId="77777777" w:rsidR="00BA39AF" w:rsidRPr="007D7104" w:rsidRDefault="00BA39AF" w:rsidP="00BA39AF">
      <w:pPr>
        <w:rPr>
          <w:rFonts w:asciiTheme="minorEastAsia" w:eastAsiaTheme="minorEastAsia" w:hAnsiTheme="minorEastAsia"/>
        </w:rPr>
      </w:pPr>
    </w:p>
    <w:p w14:paraId="7069450B" w14:textId="77777777" w:rsidR="00BA39AF" w:rsidRPr="007D7104" w:rsidRDefault="00BA39AF" w:rsidP="00BA39AF">
      <w:pPr>
        <w:rPr>
          <w:rFonts w:asciiTheme="minorEastAsia" w:eastAsiaTheme="minorEastAsia" w:hAnsiTheme="minorEastAsia"/>
        </w:rPr>
      </w:pPr>
    </w:p>
    <w:p w14:paraId="118AA046" w14:textId="77777777" w:rsidR="00BA39AF" w:rsidRPr="007D7104" w:rsidRDefault="00BA39AF" w:rsidP="00BA39AF">
      <w:pPr>
        <w:rPr>
          <w:rFonts w:asciiTheme="minorEastAsia" w:eastAsiaTheme="minorEastAsia" w:hAnsiTheme="minorEastAsia"/>
        </w:rPr>
      </w:pPr>
    </w:p>
    <w:p w14:paraId="0E3358DA" w14:textId="77777777" w:rsidR="00BA39AF" w:rsidRPr="007D7104" w:rsidRDefault="00BA39AF" w:rsidP="00BA39AF">
      <w:pPr>
        <w:rPr>
          <w:rFonts w:asciiTheme="minorEastAsia" w:eastAsiaTheme="minorEastAsia" w:hAnsiTheme="minorEastAsia"/>
        </w:rPr>
      </w:pPr>
    </w:p>
    <w:p w14:paraId="62E4583E" w14:textId="77777777" w:rsidR="00BA39AF" w:rsidRPr="007D7104" w:rsidRDefault="00BA39AF" w:rsidP="00BA39AF">
      <w:pPr>
        <w:rPr>
          <w:rFonts w:asciiTheme="minorEastAsia" w:eastAsiaTheme="minorEastAsia" w:hAnsiTheme="minorEastAsia"/>
        </w:rPr>
      </w:pPr>
    </w:p>
    <w:p w14:paraId="6D1A3370" w14:textId="77777777" w:rsidR="00BA39AF" w:rsidRPr="007D7104" w:rsidRDefault="00BA39AF" w:rsidP="00BA39AF">
      <w:pPr>
        <w:rPr>
          <w:rFonts w:asciiTheme="minorEastAsia" w:eastAsiaTheme="minorEastAsia" w:hAnsiTheme="minorEastAsia"/>
        </w:rPr>
      </w:pPr>
    </w:p>
    <w:p w14:paraId="213445A0" w14:textId="77777777" w:rsidR="00BA39AF" w:rsidRPr="007D7104" w:rsidRDefault="00BA39AF" w:rsidP="00BA39AF">
      <w:pPr>
        <w:rPr>
          <w:rFonts w:asciiTheme="minorEastAsia" w:eastAsiaTheme="minorEastAsia" w:hAnsiTheme="minorEastAsia"/>
        </w:rPr>
      </w:pPr>
    </w:p>
    <w:p w14:paraId="6D5FE15D" w14:textId="77777777" w:rsidR="00BA39AF" w:rsidRPr="007D7104" w:rsidRDefault="00BA39AF" w:rsidP="00BA39AF">
      <w:pPr>
        <w:rPr>
          <w:rFonts w:asciiTheme="minorEastAsia" w:eastAsiaTheme="minorEastAsia" w:hAnsiTheme="minorEastAsia"/>
        </w:rPr>
      </w:pPr>
    </w:p>
    <w:p w14:paraId="1255AF9D" w14:textId="77777777" w:rsidR="00BA39AF" w:rsidRPr="007D7104" w:rsidRDefault="00BA39AF" w:rsidP="00BA39AF">
      <w:pPr>
        <w:rPr>
          <w:rFonts w:asciiTheme="minorEastAsia" w:eastAsiaTheme="minorEastAsia" w:hAnsiTheme="minorEastAsia"/>
        </w:rPr>
      </w:pPr>
    </w:p>
    <w:p w14:paraId="7C3ED334" w14:textId="77777777" w:rsidR="00BA39AF" w:rsidRPr="007D7104" w:rsidRDefault="00BA39AF" w:rsidP="00BA39AF">
      <w:pPr>
        <w:rPr>
          <w:rFonts w:asciiTheme="minorEastAsia" w:eastAsiaTheme="minorEastAsia" w:hAnsiTheme="minorEastAsia"/>
        </w:rPr>
      </w:pPr>
    </w:p>
    <w:p w14:paraId="11396270" w14:textId="77777777" w:rsidR="00BA39AF" w:rsidRPr="007D7104" w:rsidRDefault="00BA39AF" w:rsidP="00BA39AF">
      <w:pPr>
        <w:rPr>
          <w:rFonts w:asciiTheme="minorEastAsia" w:eastAsiaTheme="minorEastAsia" w:hAnsiTheme="minorEastAsia"/>
        </w:rPr>
      </w:pPr>
    </w:p>
    <w:p w14:paraId="61820F91" w14:textId="77777777" w:rsidR="00BA39AF" w:rsidRPr="007D7104" w:rsidRDefault="00BA39AF" w:rsidP="00BA39AF">
      <w:pPr>
        <w:rPr>
          <w:rFonts w:asciiTheme="minorEastAsia" w:eastAsiaTheme="minorEastAsia" w:hAnsiTheme="minorEastAsia"/>
        </w:rPr>
      </w:pPr>
    </w:p>
    <w:p w14:paraId="559C264F" w14:textId="77777777" w:rsidR="00BA39AF" w:rsidRPr="007D7104" w:rsidRDefault="00BA39AF" w:rsidP="00BA39AF">
      <w:pPr>
        <w:spacing w:line="360" w:lineRule="auto"/>
        <w:ind w:firstLineChars="518" w:firstLine="1560"/>
        <w:rPr>
          <w:rFonts w:asciiTheme="minorEastAsia" w:eastAsiaTheme="minorEastAsia" w:hAnsiTheme="minorEastAsia" w:cs="宋体"/>
          <w:b/>
          <w:sz w:val="30"/>
          <w:szCs w:val="30"/>
        </w:rPr>
      </w:pPr>
      <w:r w:rsidRPr="007D7104">
        <w:rPr>
          <w:rFonts w:asciiTheme="minorEastAsia" w:eastAsiaTheme="minorEastAsia" w:hAnsiTheme="minorEastAsia" w:cs="宋体" w:hint="eastAsia"/>
          <w:b/>
          <w:sz w:val="30"/>
          <w:szCs w:val="30"/>
        </w:rPr>
        <w:t>招  标 单 位：</w:t>
      </w:r>
      <w:r w:rsidRPr="007D7104">
        <w:rPr>
          <w:rFonts w:asciiTheme="minorEastAsia" w:eastAsiaTheme="minorEastAsia" w:hAnsiTheme="minorEastAsia" w:cs="宋体" w:hint="eastAsia"/>
          <w:b/>
          <w:sz w:val="30"/>
          <w:szCs w:val="30"/>
          <w:u w:val="single"/>
        </w:rPr>
        <w:t>广州空港建设运营集团有限公司</w:t>
      </w:r>
    </w:p>
    <w:p w14:paraId="62768F78" w14:textId="77777777" w:rsidR="00BA39AF" w:rsidRPr="007D7104" w:rsidRDefault="00BA39AF" w:rsidP="00BA39AF">
      <w:pPr>
        <w:spacing w:line="360" w:lineRule="auto"/>
        <w:ind w:firstLineChars="518" w:firstLine="1560"/>
        <w:rPr>
          <w:rFonts w:asciiTheme="minorEastAsia" w:eastAsiaTheme="minorEastAsia" w:hAnsiTheme="minorEastAsia" w:cs="宋体"/>
          <w:b/>
          <w:sz w:val="30"/>
          <w:szCs w:val="30"/>
        </w:rPr>
      </w:pPr>
      <w:r w:rsidRPr="007D7104">
        <w:rPr>
          <w:rFonts w:asciiTheme="minorEastAsia" w:eastAsiaTheme="minorEastAsia" w:hAnsiTheme="minorEastAsia" w:cs="宋体" w:hint="eastAsia"/>
          <w:b/>
          <w:sz w:val="30"/>
          <w:szCs w:val="30"/>
        </w:rPr>
        <w:t>招标代理单位：</w:t>
      </w:r>
      <w:r w:rsidRPr="007D7104">
        <w:rPr>
          <w:rFonts w:asciiTheme="minorEastAsia" w:eastAsiaTheme="minorEastAsia" w:hAnsiTheme="minorEastAsia" w:cs="宋体" w:hint="eastAsia"/>
          <w:b/>
          <w:sz w:val="30"/>
          <w:szCs w:val="30"/>
          <w:u w:val="single"/>
        </w:rPr>
        <w:t>广州建筑工程监理有限公司</w:t>
      </w:r>
    </w:p>
    <w:p w14:paraId="796AE893" w14:textId="77777777" w:rsidR="00BA39AF" w:rsidRPr="007D7104" w:rsidRDefault="00BA39AF" w:rsidP="00BA39AF">
      <w:pPr>
        <w:spacing w:line="360" w:lineRule="auto"/>
        <w:ind w:firstLineChars="518" w:firstLine="1560"/>
        <w:rPr>
          <w:rFonts w:asciiTheme="minorEastAsia" w:eastAsiaTheme="minorEastAsia" w:hAnsiTheme="minorEastAsia" w:cs="宋体"/>
          <w:b/>
          <w:sz w:val="30"/>
          <w:szCs w:val="30"/>
          <w:u w:val="single"/>
        </w:rPr>
      </w:pPr>
      <w:r w:rsidRPr="007D7104">
        <w:rPr>
          <w:rFonts w:asciiTheme="minorEastAsia" w:eastAsiaTheme="minorEastAsia" w:hAnsiTheme="minorEastAsia" w:cs="宋体" w:hint="eastAsia"/>
          <w:b/>
          <w:sz w:val="30"/>
          <w:szCs w:val="30"/>
        </w:rPr>
        <w:t>日        期：</w:t>
      </w:r>
      <w:r w:rsidRPr="007D7104">
        <w:rPr>
          <w:rFonts w:asciiTheme="minorEastAsia" w:eastAsiaTheme="minorEastAsia" w:hAnsiTheme="minorEastAsia" w:cs="宋体" w:hint="eastAsia"/>
          <w:b/>
          <w:sz w:val="30"/>
          <w:szCs w:val="30"/>
          <w:u w:val="single"/>
        </w:rPr>
        <w:t>2022</w:t>
      </w:r>
      <w:r w:rsidRPr="007D7104">
        <w:rPr>
          <w:rFonts w:asciiTheme="minorEastAsia" w:eastAsiaTheme="minorEastAsia" w:hAnsiTheme="minorEastAsia" w:cs="宋体" w:hint="eastAsia"/>
          <w:b/>
          <w:sz w:val="30"/>
          <w:szCs w:val="30"/>
        </w:rPr>
        <w:t>年</w:t>
      </w:r>
      <w:r w:rsidRPr="007D7104">
        <w:rPr>
          <w:rFonts w:asciiTheme="minorEastAsia" w:eastAsiaTheme="minorEastAsia" w:hAnsiTheme="minorEastAsia" w:cs="宋体"/>
          <w:b/>
          <w:sz w:val="30"/>
          <w:szCs w:val="30"/>
          <w:u w:val="single"/>
        </w:rPr>
        <w:t xml:space="preserve"> 8 </w:t>
      </w:r>
      <w:r w:rsidRPr="007D7104">
        <w:rPr>
          <w:rFonts w:asciiTheme="minorEastAsia" w:eastAsiaTheme="minorEastAsia" w:hAnsiTheme="minorEastAsia" w:cs="宋体" w:hint="eastAsia"/>
          <w:b/>
          <w:sz w:val="30"/>
          <w:szCs w:val="30"/>
        </w:rPr>
        <w:t>月</w:t>
      </w:r>
    </w:p>
    <w:p w14:paraId="15694485" w14:textId="77777777" w:rsidR="00BA39AF" w:rsidRPr="007D7104" w:rsidRDefault="00BA39AF" w:rsidP="00BA39AF">
      <w:pPr>
        <w:spacing w:line="360" w:lineRule="auto"/>
        <w:jc w:val="center"/>
        <w:rPr>
          <w:rFonts w:asciiTheme="minorEastAsia" w:eastAsiaTheme="minorEastAsia" w:hAnsiTheme="minorEastAsia"/>
          <w:b/>
          <w:bCs/>
        </w:rPr>
      </w:pPr>
    </w:p>
    <w:p w14:paraId="02765233" w14:textId="77777777" w:rsidR="005A7B4F" w:rsidRPr="007D7104" w:rsidRDefault="005A7B4F" w:rsidP="005A7B4F">
      <w:pPr>
        <w:spacing w:line="360" w:lineRule="auto"/>
        <w:jc w:val="center"/>
        <w:rPr>
          <w:rFonts w:asciiTheme="minorEastAsia" w:eastAsiaTheme="minorEastAsia" w:hAnsiTheme="minorEastAsia"/>
          <w:b/>
          <w:bCs/>
        </w:rPr>
      </w:pPr>
    </w:p>
    <w:p w14:paraId="103C24A1" w14:textId="77777777" w:rsidR="005A7B4F" w:rsidRPr="007D7104" w:rsidRDefault="005A7B4F" w:rsidP="00F10F70">
      <w:pPr>
        <w:pStyle w:val="TOC"/>
        <w:jc w:val="center"/>
        <w:rPr>
          <w:rFonts w:asciiTheme="minorEastAsia" w:eastAsiaTheme="minorEastAsia" w:hAnsiTheme="minorEastAsia"/>
          <w:color w:val="auto"/>
        </w:rPr>
      </w:pPr>
      <w:r w:rsidRPr="007D7104">
        <w:rPr>
          <w:rFonts w:asciiTheme="minorEastAsia" w:eastAsiaTheme="minorEastAsia" w:hAnsiTheme="minorEastAsia"/>
          <w:color w:val="auto"/>
          <w:lang w:val="zh-CN"/>
        </w:rPr>
        <w:lastRenderedPageBreak/>
        <w:t>目</w:t>
      </w:r>
      <w:r w:rsidR="00F10F70" w:rsidRPr="007D7104">
        <w:rPr>
          <w:rFonts w:asciiTheme="minorEastAsia" w:eastAsiaTheme="minorEastAsia" w:hAnsiTheme="minorEastAsia" w:hint="eastAsia"/>
          <w:color w:val="auto"/>
          <w:lang w:val="zh-CN"/>
        </w:rPr>
        <w:t xml:space="preserve"> </w:t>
      </w:r>
      <w:r w:rsidRPr="007D7104">
        <w:rPr>
          <w:rFonts w:asciiTheme="minorEastAsia" w:eastAsiaTheme="minorEastAsia" w:hAnsiTheme="minorEastAsia"/>
          <w:color w:val="auto"/>
          <w:lang w:val="zh-CN"/>
        </w:rPr>
        <w:t>录</w:t>
      </w:r>
    </w:p>
    <w:p w14:paraId="6E55ED82" w14:textId="433ED73C" w:rsidR="005A2DAC" w:rsidRPr="007D7104" w:rsidRDefault="005A7B4F" w:rsidP="005A2DAC">
      <w:pPr>
        <w:pStyle w:val="11"/>
        <w:tabs>
          <w:tab w:val="right" w:leader="dot" w:pos="8828"/>
        </w:tabs>
        <w:rPr>
          <w:rFonts w:ascii="宋体" w:hAnsi="宋体" w:cstheme="minorBidi"/>
          <w:b w:val="0"/>
          <w:bCs w:val="0"/>
          <w:caps w:val="0"/>
          <w:noProof/>
          <w:sz w:val="21"/>
          <w:szCs w:val="21"/>
        </w:rPr>
      </w:pPr>
      <w:r w:rsidRPr="007D7104">
        <w:rPr>
          <w:rFonts w:ascii="宋体" w:hAnsi="宋体"/>
          <w:b w:val="0"/>
          <w:sz w:val="21"/>
          <w:szCs w:val="21"/>
        </w:rPr>
        <w:fldChar w:fldCharType="begin"/>
      </w:r>
      <w:r w:rsidRPr="007D7104">
        <w:rPr>
          <w:rFonts w:ascii="宋体" w:hAnsi="宋体"/>
          <w:b w:val="0"/>
          <w:sz w:val="21"/>
          <w:szCs w:val="21"/>
        </w:rPr>
        <w:instrText xml:space="preserve"> TOC \o "1-3" \h \z \u </w:instrText>
      </w:r>
      <w:r w:rsidRPr="007D7104">
        <w:rPr>
          <w:rFonts w:ascii="宋体" w:hAnsi="宋体"/>
          <w:b w:val="0"/>
          <w:sz w:val="21"/>
          <w:szCs w:val="21"/>
        </w:rPr>
        <w:fldChar w:fldCharType="separate"/>
      </w:r>
      <w:hyperlink w:anchor="_Toc111186720" w:history="1">
        <w:r w:rsidR="005A2DAC" w:rsidRPr="007D7104">
          <w:rPr>
            <w:rStyle w:val="aff4"/>
            <w:rFonts w:ascii="宋体" w:hAnsi="宋体"/>
            <w:noProof/>
            <w:color w:val="auto"/>
            <w:sz w:val="21"/>
            <w:szCs w:val="21"/>
          </w:rPr>
          <w:t>第一卷</w:t>
        </w:r>
        <w:r w:rsidR="005A2DAC" w:rsidRPr="007D7104">
          <w:rPr>
            <w:rFonts w:ascii="宋体" w:hAnsi="宋体"/>
            <w:noProof/>
            <w:webHidden/>
            <w:sz w:val="21"/>
            <w:szCs w:val="21"/>
          </w:rPr>
          <w:tab/>
        </w:r>
        <w:r w:rsidR="005A2DAC" w:rsidRPr="007D7104">
          <w:rPr>
            <w:rFonts w:ascii="宋体" w:hAnsi="宋体"/>
            <w:noProof/>
            <w:webHidden/>
            <w:sz w:val="21"/>
            <w:szCs w:val="21"/>
          </w:rPr>
          <w:fldChar w:fldCharType="begin"/>
        </w:r>
        <w:r w:rsidR="005A2DAC" w:rsidRPr="007D7104">
          <w:rPr>
            <w:rFonts w:ascii="宋体" w:hAnsi="宋体"/>
            <w:noProof/>
            <w:webHidden/>
            <w:sz w:val="21"/>
            <w:szCs w:val="21"/>
          </w:rPr>
          <w:instrText xml:space="preserve"> PAGEREF _Toc111186720 \h </w:instrText>
        </w:r>
        <w:r w:rsidR="005A2DAC" w:rsidRPr="007D7104">
          <w:rPr>
            <w:rFonts w:ascii="宋体" w:hAnsi="宋体"/>
            <w:noProof/>
            <w:webHidden/>
            <w:sz w:val="21"/>
            <w:szCs w:val="21"/>
          </w:rPr>
        </w:r>
        <w:r w:rsidR="005A2DAC" w:rsidRPr="007D7104">
          <w:rPr>
            <w:rFonts w:ascii="宋体" w:hAnsi="宋体"/>
            <w:noProof/>
            <w:webHidden/>
            <w:sz w:val="21"/>
            <w:szCs w:val="21"/>
          </w:rPr>
          <w:fldChar w:fldCharType="separate"/>
        </w:r>
        <w:r w:rsidR="00261FF9" w:rsidRPr="007D7104">
          <w:rPr>
            <w:rFonts w:ascii="宋体" w:hAnsi="宋体"/>
            <w:noProof/>
            <w:webHidden/>
            <w:sz w:val="21"/>
            <w:szCs w:val="21"/>
          </w:rPr>
          <w:t>2</w:t>
        </w:r>
        <w:r w:rsidR="005A2DAC" w:rsidRPr="007D7104">
          <w:rPr>
            <w:rFonts w:ascii="宋体" w:hAnsi="宋体"/>
            <w:noProof/>
            <w:webHidden/>
            <w:sz w:val="21"/>
            <w:szCs w:val="21"/>
          </w:rPr>
          <w:fldChar w:fldCharType="end"/>
        </w:r>
      </w:hyperlink>
    </w:p>
    <w:p w14:paraId="71858DD5" w14:textId="13ED0539" w:rsidR="005A2DAC" w:rsidRPr="007D7104" w:rsidRDefault="007D7104" w:rsidP="005A2DAC">
      <w:pPr>
        <w:pStyle w:val="2"/>
        <w:tabs>
          <w:tab w:val="right" w:leader="dot" w:pos="8828"/>
        </w:tabs>
        <w:rPr>
          <w:rFonts w:ascii="宋体" w:hAnsi="宋体" w:cstheme="minorBidi"/>
          <w:noProof/>
          <w:szCs w:val="21"/>
        </w:rPr>
      </w:pPr>
      <w:hyperlink w:anchor="_Toc111186721" w:history="1">
        <w:r w:rsidR="005A2DAC" w:rsidRPr="007D7104">
          <w:rPr>
            <w:rStyle w:val="aff4"/>
            <w:rFonts w:ascii="宋体" w:hAnsi="宋体"/>
            <w:noProof/>
            <w:color w:val="auto"/>
            <w:szCs w:val="21"/>
          </w:rPr>
          <w:t>第一章  招标公告</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_Toc111186721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w:t>
        </w:r>
        <w:r w:rsidR="005A2DAC" w:rsidRPr="007D7104">
          <w:rPr>
            <w:rFonts w:ascii="宋体" w:hAnsi="宋体"/>
            <w:noProof/>
            <w:webHidden/>
            <w:szCs w:val="21"/>
          </w:rPr>
          <w:fldChar w:fldCharType="end"/>
        </w:r>
      </w:hyperlink>
    </w:p>
    <w:p w14:paraId="2B9F1D17" w14:textId="4C3D638A" w:rsidR="005A2DAC" w:rsidRPr="007D7104" w:rsidRDefault="007D7104" w:rsidP="005A2DAC">
      <w:pPr>
        <w:pStyle w:val="2"/>
        <w:tabs>
          <w:tab w:val="right" w:leader="dot" w:pos="8828"/>
        </w:tabs>
        <w:rPr>
          <w:rFonts w:ascii="宋体" w:hAnsi="宋体" w:cstheme="minorBidi"/>
          <w:noProof/>
          <w:szCs w:val="21"/>
        </w:rPr>
      </w:pPr>
      <w:hyperlink w:anchor="_Toc111186722" w:history="1">
        <w:r w:rsidR="005A2DAC" w:rsidRPr="007D7104">
          <w:rPr>
            <w:rStyle w:val="aff4"/>
            <w:rFonts w:ascii="宋体" w:hAnsi="宋体"/>
            <w:noProof/>
            <w:color w:val="auto"/>
            <w:szCs w:val="21"/>
          </w:rPr>
          <w:t>第二章  投标人须知</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_Toc111186722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4</w:t>
        </w:r>
        <w:r w:rsidR="005A2DAC" w:rsidRPr="007D7104">
          <w:rPr>
            <w:rFonts w:ascii="宋体" w:hAnsi="宋体"/>
            <w:noProof/>
            <w:webHidden/>
            <w:szCs w:val="21"/>
          </w:rPr>
          <w:fldChar w:fldCharType="end"/>
        </w:r>
      </w:hyperlink>
    </w:p>
    <w:p w14:paraId="122BC6D0" w14:textId="5D1F1EFA" w:rsidR="005A2DAC" w:rsidRPr="007D7104" w:rsidRDefault="007D7104" w:rsidP="005A2DAC">
      <w:pPr>
        <w:pStyle w:val="34"/>
        <w:tabs>
          <w:tab w:val="right" w:leader="dot" w:pos="8828"/>
        </w:tabs>
        <w:rPr>
          <w:rFonts w:ascii="宋体" w:hAnsi="宋体" w:cstheme="minorBidi"/>
          <w:noProof/>
          <w:szCs w:val="21"/>
        </w:rPr>
      </w:pPr>
      <w:hyperlink w:anchor="_Toc111186723" w:history="1">
        <w:r w:rsidR="005A2DAC" w:rsidRPr="007D7104">
          <w:rPr>
            <w:rStyle w:val="aff4"/>
            <w:rFonts w:ascii="宋体" w:hAnsi="宋体"/>
            <w:b/>
            <w:noProof/>
            <w:color w:val="auto"/>
            <w:szCs w:val="21"/>
          </w:rPr>
          <w:t>投标人须知前附表</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_Toc111186723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4</w:t>
        </w:r>
        <w:r w:rsidR="005A2DAC" w:rsidRPr="007D7104">
          <w:rPr>
            <w:rFonts w:ascii="宋体" w:hAnsi="宋体"/>
            <w:noProof/>
            <w:webHidden/>
            <w:szCs w:val="21"/>
          </w:rPr>
          <w:fldChar w:fldCharType="end"/>
        </w:r>
      </w:hyperlink>
    </w:p>
    <w:p w14:paraId="3476C9AB" w14:textId="5B1FFB61" w:rsidR="005A2DAC" w:rsidRPr="007D7104" w:rsidRDefault="007D7104" w:rsidP="005A2DAC">
      <w:pPr>
        <w:pStyle w:val="34"/>
        <w:tabs>
          <w:tab w:val="right" w:leader="dot" w:pos="8828"/>
        </w:tabs>
        <w:rPr>
          <w:rFonts w:ascii="宋体" w:hAnsi="宋体" w:cstheme="minorBidi"/>
          <w:noProof/>
          <w:szCs w:val="21"/>
        </w:rPr>
      </w:pPr>
      <w:hyperlink w:anchor="_Toc111186780" w:history="1">
        <w:r w:rsidR="005A2DAC" w:rsidRPr="007D7104">
          <w:rPr>
            <w:rStyle w:val="aff4"/>
            <w:rFonts w:ascii="宋体" w:hAnsi="宋体"/>
            <w:b/>
            <w:noProof/>
            <w:color w:val="auto"/>
            <w:szCs w:val="21"/>
          </w:rPr>
          <w:t>附件一：开标记录表</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_Toc111186780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29</w:t>
        </w:r>
        <w:r w:rsidR="005A2DAC" w:rsidRPr="007D7104">
          <w:rPr>
            <w:rFonts w:ascii="宋体" w:hAnsi="宋体"/>
            <w:noProof/>
            <w:webHidden/>
            <w:szCs w:val="21"/>
          </w:rPr>
          <w:fldChar w:fldCharType="end"/>
        </w:r>
      </w:hyperlink>
    </w:p>
    <w:p w14:paraId="4C237020" w14:textId="6049097E" w:rsidR="005A2DAC" w:rsidRPr="007D7104" w:rsidRDefault="007D7104" w:rsidP="005A2DAC">
      <w:pPr>
        <w:pStyle w:val="34"/>
        <w:tabs>
          <w:tab w:val="right" w:leader="dot" w:pos="8828"/>
        </w:tabs>
        <w:rPr>
          <w:rFonts w:ascii="宋体" w:hAnsi="宋体" w:cstheme="minorBidi"/>
          <w:noProof/>
          <w:szCs w:val="21"/>
        </w:rPr>
      </w:pPr>
      <w:hyperlink w:anchor="_Toc111186781" w:history="1">
        <w:r w:rsidR="005A2DAC" w:rsidRPr="007D7104">
          <w:rPr>
            <w:rStyle w:val="aff4"/>
            <w:rFonts w:ascii="宋体" w:hAnsi="宋体"/>
            <w:b/>
            <w:noProof/>
            <w:color w:val="auto"/>
            <w:szCs w:val="21"/>
          </w:rPr>
          <w:t>附件二：问题澄清通知</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_Toc111186781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30</w:t>
        </w:r>
        <w:r w:rsidR="005A2DAC" w:rsidRPr="007D7104">
          <w:rPr>
            <w:rFonts w:ascii="宋体" w:hAnsi="宋体"/>
            <w:noProof/>
            <w:webHidden/>
            <w:szCs w:val="21"/>
          </w:rPr>
          <w:fldChar w:fldCharType="end"/>
        </w:r>
      </w:hyperlink>
    </w:p>
    <w:p w14:paraId="06914EA6" w14:textId="6FA8D0AC" w:rsidR="005A2DAC" w:rsidRPr="007D7104" w:rsidRDefault="007D7104" w:rsidP="005A2DAC">
      <w:pPr>
        <w:pStyle w:val="34"/>
        <w:tabs>
          <w:tab w:val="right" w:leader="dot" w:pos="8828"/>
        </w:tabs>
        <w:rPr>
          <w:rFonts w:ascii="宋体" w:hAnsi="宋体" w:cstheme="minorBidi"/>
          <w:noProof/>
          <w:szCs w:val="21"/>
        </w:rPr>
      </w:pPr>
      <w:hyperlink w:anchor="_Toc111186782" w:history="1">
        <w:r w:rsidR="005A2DAC" w:rsidRPr="007D7104">
          <w:rPr>
            <w:rStyle w:val="aff4"/>
            <w:rFonts w:ascii="宋体" w:hAnsi="宋体"/>
            <w:b/>
            <w:noProof/>
            <w:color w:val="auto"/>
            <w:szCs w:val="21"/>
          </w:rPr>
          <w:t>附件三：问题的澄清</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_Toc111186782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31</w:t>
        </w:r>
        <w:r w:rsidR="005A2DAC" w:rsidRPr="007D7104">
          <w:rPr>
            <w:rFonts w:ascii="宋体" w:hAnsi="宋体"/>
            <w:noProof/>
            <w:webHidden/>
            <w:szCs w:val="21"/>
          </w:rPr>
          <w:fldChar w:fldCharType="end"/>
        </w:r>
      </w:hyperlink>
    </w:p>
    <w:p w14:paraId="0F82F3AD" w14:textId="1801EC48" w:rsidR="005A2DAC" w:rsidRPr="007D7104" w:rsidRDefault="007D7104" w:rsidP="005A2DAC">
      <w:pPr>
        <w:pStyle w:val="34"/>
        <w:tabs>
          <w:tab w:val="right" w:leader="dot" w:pos="8828"/>
        </w:tabs>
        <w:rPr>
          <w:rFonts w:ascii="宋体" w:hAnsi="宋体" w:cstheme="minorBidi"/>
          <w:noProof/>
          <w:szCs w:val="21"/>
        </w:rPr>
      </w:pPr>
      <w:hyperlink w:anchor="_Toc111186783" w:history="1">
        <w:r w:rsidR="005A2DAC" w:rsidRPr="007D7104">
          <w:rPr>
            <w:rStyle w:val="aff4"/>
            <w:rFonts w:ascii="宋体" w:hAnsi="宋体"/>
            <w:b/>
            <w:noProof/>
            <w:color w:val="auto"/>
            <w:szCs w:val="21"/>
          </w:rPr>
          <w:t>附件四：中标通知书</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_Toc111186783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32</w:t>
        </w:r>
        <w:r w:rsidR="005A2DAC" w:rsidRPr="007D7104">
          <w:rPr>
            <w:rFonts w:ascii="宋体" w:hAnsi="宋体"/>
            <w:noProof/>
            <w:webHidden/>
            <w:szCs w:val="21"/>
          </w:rPr>
          <w:fldChar w:fldCharType="end"/>
        </w:r>
      </w:hyperlink>
    </w:p>
    <w:p w14:paraId="2DCADE42" w14:textId="7E763F7A" w:rsidR="005A2DAC" w:rsidRPr="007D7104" w:rsidRDefault="007D7104" w:rsidP="005A2DAC">
      <w:pPr>
        <w:pStyle w:val="34"/>
        <w:tabs>
          <w:tab w:val="right" w:leader="dot" w:pos="8828"/>
        </w:tabs>
        <w:rPr>
          <w:rFonts w:ascii="宋体" w:hAnsi="宋体" w:cstheme="minorBidi"/>
          <w:noProof/>
          <w:szCs w:val="21"/>
        </w:rPr>
      </w:pPr>
      <w:hyperlink w:anchor="_Toc111186784" w:history="1">
        <w:r w:rsidR="005A2DAC" w:rsidRPr="007D7104">
          <w:rPr>
            <w:rStyle w:val="aff4"/>
            <w:rFonts w:ascii="宋体" w:hAnsi="宋体"/>
            <w:b/>
            <w:strike/>
            <w:noProof/>
            <w:color w:val="auto"/>
            <w:szCs w:val="21"/>
          </w:rPr>
          <w:t>附件五：中标结果通知书</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_Toc111186784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33</w:t>
        </w:r>
        <w:r w:rsidR="005A2DAC" w:rsidRPr="007D7104">
          <w:rPr>
            <w:rFonts w:ascii="宋体" w:hAnsi="宋体"/>
            <w:noProof/>
            <w:webHidden/>
            <w:szCs w:val="21"/>
          </w:rPr>
          <w:fldChar w:fldCharType="end"/>
        </w:r>
      </w:hyperlink>
    </w:p>
    <w:p w14:paraId="5ABD5C79" w14:textId="36C7BBCE" w:rsidR="005A2DAC" w:rsidRPr="007D7104" w:rsidRDefault="007D7104" w:rsidP="005A2DAC">
      <w:pPr>
        <w:pStyle w:val="34"/>
        <w:tabs>
          <w:tab w:val="right" w:leader="dot" w:pos="8828"/>
        </w:tabs>
        <w:rPr>
          <w:rFonts w:ascii="宋体" w:hAnsi="宋体" w:cstheme="minorBidi"/>
          <w:noProof/>
          <w:szCs w:val="21"/>
        </w:rPr>
      </w:pPr>
      <w:hyperlink w:anchor="_Toc111186785" w:history="1">
        <w:r w:rsidR="005A2DAC" w:rsidRPr="007D7104">
          <w:rPr>
            <w:rStyle w:val="aff4"/>
            <w:rFonts w:ascii="宋体" w:hAnsi="宋体"/>
            <w:b/>
            <w:strike/>
            <w:noProof/>
            <w:color w:val="auto"/>
            <w:szCs w:val="21"/>
          </w:rPr>
          <w:t>附件六：确认通知</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_Toc111186785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34</w:t>
        </w:r>
        <w:r w:rsidR="005A2DAC" w:rsidRPr="007D7104">
          <w:rPr>
            <w:rFonts w:ascii="宋体" w:hAnsi="宋体"/>
            <w:noProof/>
            <w:webHidden/>
            <w:szCs w:val="21"/>
          </w:rPr>
          <w:fldChar w:fldCharType="end"/>
        </w:r>
      </w:hyperlink>
    </w:p>
    <w:p w14:paraId="2D916746" w14:textId="39EC889E" w:rsidR="005A2DAC" w:rsidRPr="007D7104" w:rsidRDefault="007D7104" w:rsidP="005A2DAC">
      <w:pPr>
        <w:pStyle w:val="2"/>
        <w:tabs>
          <w:tab w:val="right" w:leader="dot" w:pos="8828"/>
        </w:tabs>
        <w:rPr>
          <w:rFonts w:ascii="宋体" w:hAnsi="宋体" w:cstheme="minorBidi"/>
          <w:noProof/>
          <w:szCs w:val="21"/>
        </w:rPr>
      </w:pPr>
      <w:hyperlink w:anchor="_Toc111186786" w:history="1">
        <w:r w:rsidR="005A2DAC" w:rsidRPr="007D7104">
          <w:rPr>
            <w:rStyle w:val="aff4"/>
            <w:rFonts w:ascii="宋体" w:hAnsi="宋体"/>
            <w:noProof/>
            <w:color w:val="auto"/>
            <w:szCs w:val="21"/>
          </w:rPr>
          <w:t>第三章  评标办法（综合评估法）</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_Toc111186786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35</w:t>
        </w:r>
        <w:r w:rsidR="005A2DAC" w:rsidRPr="007D7104">
          <w:rPr>
            <w:rFonts w:ascii="宋体" w:hAnsi="宋体"/>
            <w:noProof/>
            <w:webHidden/>
            <w:szCs w:val="21"/>
          </w:rPr>
          <w:fldChar w:fldCharType="end"/>
        </w:r>
      </w:hyperlink>
    </w:p>
    <w:p w14:paraId="3E33AFB0" w14:textId="3751FD22" w:rsidR="005A2DAC" w:rsidRPr="007D7104" w:rsidRDefault="007D7104" w:rsidP="005A2DAC">
      <w:pPr>
        <w:pStyle w:val="34"/>
        <w:tabs>
          <w:tab w:val="right" w:leader="dot" w:pos="8828"/>
        </w:tabs>
        <w:rPr>
          <w:rFonts w:ascii="宋体" w:hAnsi="宋体" w:cstheme="minorBidi"/>
          <w:noProof/>
          <w:szCs w:val="21"/>
        </w:rPr>
      </w:pPr>
      <w:hyperlink w:anchor="_Toc111186787" w:history="1">
        <w:r w:rsidR="005A2DAC" w:rsidRPr="007D7104">
          <w:rPr>
            <w:rStyle w:val="aff4"/>
            <w:rFonts w:ascii="宋体" w:hAnsi="宋体"/>
            <w:b/>
            <w:noProof/>
            <w:color w:val="auto"/>
            <w:szCs w:val="21"/>
          </w:rPr>
          <w:t>评标办法前附表</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_Toc111186787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35</w:t>
        </w:r>
        <w:r w:rsidR="005A2DAC" w:rsidRPr="007D7104">
          <w:rPr>
            <w:rFonts w:ascii="宋体" w:hAnsi="宋体"/>
            <w:noProof/>
            <w:webHidden/>
            <w:szCs w:val="21"/>
          </w:rPr>
          <w:fldChar w:fldCharType="end"/>
        </w:r>
      </w:hyperlink>
    </w:p>
    <w:p w14:paraId="5FE7C2CF" w14:textId="70964A0F" w:rsidR="005A2DAC" w:rsidRPr="007D7104" w:rsidRDefault="007D7104" w:rsidP="005A2DAC">
      <w:pPr>
        <w:pStyle w:val="2"/>
        <w:tabs>
          <w:tab w:val="right" w:leader="dot" w:pos="8828"/>
        </w:tabs>
        <w:rPr>
          <w:rFonts w:ascii="宋体" w:hAnsi="宋体" w:cstheme="minorBidi"/>
          <w:noProof/>
          <w:szCs w:val="21"/>
        </w:rPr>
      </w:pPr>
      <w:hyperlink w:anchor="_Toc111186799" w:history="1">
        <w:r w:rsidR="005A2DAC" w:rsidRPr="007D7104">
          <w:rPr>
            <w:rStyle w:val="aff4"/>
            <w:rFonts w:ascii="宋体" w:hAnsi="宋体"/>
            <w:noProof/>
            <w:color w:val="auto"/>
            <w:szCs w:val="21"/>
          </w:rPr>
          <w:t>第四章  合同条款及格式</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_Toc111186799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48</w:t>
        </w:r>
        <w:r w:rsidR="005A2DAC" w:rsidRPr="007D7104">
          <w:rPr>
            <w:rFonts w:ascii="宋体" w:hAnsi="宋体"/>
            <w:noProof/>
            <w:webHidden/>
            <w:szCs w:val="21"/>
          </w:rPr>
          <w:fldChar w:fldCharType="end"/>
        </w:r>
      </w:hyperlink>
    </w:p>
    <w:p w14:paraId="5929712A" w14:textId="67950047" w:rsidR="005A2DAC" w:rsidRPr="007D7104" w:rsidRDefault="007D7104" w:rsidP="005A2DAC">
      <w:pPr>
        <w:pStyle w:val="11"/>
        <w:tabs>
          <w:tab w:val="right" w:leader="dot" w:pos="8828"/>
        </w:tabs>
        <w:rPr>
          <w:rFonts w:ascii="宋体" w:hAnsi="宋体" w:cstheme="minorBidi"/>
          <w:b w:val="0"/>
          <w:bCs w:val="0"/>
          <w:caps w:val="0"/>
          <w:noProof/>
          <w:sz w:val="21"/>
          <w:szCs w:val="21"/>
        </w:rPr>
      </w:pPr>
      <w:hyperlink w:anchor="_Toc111186800" w:history="1">
        <w:r w:rsidR="005A2DAC" w:rsidRPr="007D7104">
          <w:rPr>
            <w:rStyle w:val="aff4"/>
            <w:rFonts w:ascii="宋体" w:hAnsi="宋体"/>
            <w:noProof/>
            <w:color w:val="auto"/>
            <w:sz w:val="21"/>
            <w:szCs w:val="21"/>
          </w:rPr>
          <w:t>第二卷</w:t>
        </w:r>
        <w:r w:rsidR="005A2DAC" w:rsidRPr="007D7104">
          <w:rPr>
            <w:rFonts w:ascii="宋体" w:hAnsi="宋体"/>
            <w:noProof/>
            <w:webHidden/>
            <w:sz w:val="21"/>
            <w:szCs w:val="21"/>
          </w:rPr>
          <w:tab/>
        </w:r>
        <w:r w:rsidR="005A2DAC" w:rsidRPr="007D7104">
          <w:rPr>
            <w:rFonts w:ascii="宋体" w:hAnsi="宋体"/>
            <w:noProof/>
            <w:webHidden/>
            <w:sz w:val="21"/>
            <w:szCs w:val="21"/>
          </w:rPr>
          <w:fldChar w:fldCharType="begin"/>
        </w:r>
        <w:r w:rsidR="005A2DAC" w:rsidRPr="007D7104">
          <w:rPr>
            <w:rFonts w:ascii="宋体" w:hAnsi="宋体"/>
            <w:noProof/>
            <w:webHidden/>
            <w:sz w:val="21"/>
            <w:szCs w:val="21"/>
          </w:rPr>
          <w:instrText xml:space="preserve"> PAGEREF _Toc111186800 \h </w:instrText>
        </w:r>
        <w:r w:rsidR="005A2DAC" w:rsidRPr="007D7104">
          <w:rPr>
            <w:rFonts w:ascii="宋体" w:hAnsi="宋体"/>
            <w:noProof/>
            <w:webHidden/>
            <w:sz w:val="21"/>
            <w:szCs w:val="21"/>
          </w:rPr>
        </w:r>
        <w:r w:rsidR="005A2DAC" w:rsidRPr="007D7104">
          <w:rPr>
            <w:rFonts w:ascii="宋体" w:hAnsi="宋体"/>
            <w:noProof/>
            <w:webHidden/>
            <w:sz w:val="21"/>
            <w:szCs w:val="21"/>
          </w:rPr>
          <w:fldChar w:fldCharType="separate"/>
        </w:r>
        <w:r w:rsidR="00261FF9" w:rsidRPr="007D7104">
          <w:rPr>
            <w:rFonts w:ascii="宋体" w:hAnsi="宋体"/>
            <w:noProof/>
            <w:webHidden/>
            <w:sz w:val="21"/>
            <w:szCs w:val="21"/>
          </w:rPr>
          <w:t>49</w:t>
        </w:r>
        <w:r w:rsidR="005A2DAC" w:rsidRPr="007D7104">
          <w:rPr>
            <w:rFonts w:ascii="宋体" w:hAnsi="宋体"/>
            <w:noProof/>
            <w:webHidden/>
            <w:sz w:val="21"/>
            <w:szCs w:val="21"/>
          </w:rPr>
          <w:fldChar w:fldCharType="end"/>
        </w:r>
      </w:hyperlink>
    </w:p>
    <w:p w14:paraId="25E73CAA" w14:textId="44A8ACCB" w:rsidR="005A2DAC" w:rsidRPr="007D7104" w:rsidRDefault="007D7104" w:rsidP="005A2DAC">
      <w:pPr>
        <w:pStyle w:val="2"/>
        <w:tabs>
          <w:tab w:val="right" w:leader="dot" w:pos="8828"/>
        </w:tabs>
        <w:rPr>
          <w:rFonts w:ascii="宋体" w:hAnsi="宋体" w:cstheme="minorBidi"/>
          <w:noProof/>
          <w:szCs w:val="21"/>
        </w:rPr>
      </w:pPr>
      <w:hyperlink w:anchor="_Toc111186801" w:history="1">
        <w:r w:rsidR="005A2DAC" w:rsidRPr="007D7104">
          <w:rPr>
            <w:rStyle w:val="aff4"/>
            <w:rFonts w:ascii="宋体" w:hAnsi="宋体"/>
            <w:noProof/>
            <w:color w:val="auto"/>
            <w:szCs w:val="21"/>
          </w:rPr>
          <w:t>第五章  设计任务书</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_Toc111186801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50</w:t>
        </w:r>
        <w:r w:rsidR="005A2DAC" w:rsidRPr="007D7104">
          <w:rPr>
            <w:rFonts w:ascii="宋体" w:hAnsi="宋体"/>
            <w:noProof/>
            <w:webHidden/>
            <w:szCs w:val="21"/>
          </w:rPr>
          <w:fldChar w:fldCharType="end"/>
        </w:r>
      </w:hyperlink>
    </w:p>
    <w:p w14:paraId="330F0885" w14:textId="7B93CD2F" w:rsidR="005A2DAC" w:rsidRPr="007D7104" w:rsidRDefault="007D7104" w:rsidP="005A2DAC">
      <w:pPr>
        <w:pStyle w:val="11"/>
        <w:tabs>
          <w:tab w:val="right" w:leader="dot" w:pos="8828"/>
        </w:tabs>
        <w:rPr>
          <w:rFonts w:ascii="宋体" w:hAnsi="宋体" w:cstheme="minorBidi"/>
          <w:b w:val="0"/>
          <w:bCs w:val="0"/>
          <w:caps w:val="0"/>
          <w:noProof/>
          <w:sz w:val="21"/>
          <w:szCs w:val="21"/>
        </w:rPr>
      </w:pPr>
      <w:hyperlink w:anchor="_Toc111186802" w:history="1">
        <w:r w:rsidR="005A2DAC" w:rsidRPr="007D7104">
          <w:rPr>
            <w:rStyle w:val="aff4"/>
            <w:rFonts w:ascii="宋体" w:hAnsi="宋体"/>
            <w:noProof/>
            <w:color w:val="auto"/>
            <w:sz w:val="21"/>
            <w:szCs w:val="21"/>
          </w:rPr>
          <w:t>第三卷</w:t>
        </w:r>
        <w:r w:rsidR="005A2DAC" w:rsidRPr="007D7104">
          <w:rPr>
            <w:rFonts w:ascii="宋体" w:hAnsi="宋体"/>
            <w:noProof/>
            <w:webHidden/>
            <w:sz w:val="21"/>
            <w:szCs w:val="21"/>
          </w:rPr>
          <w:tab/>
        </w:r>
        <w:r w:rsidR="005A2DAC" w:rsidRPr="007D7104">
          <w:rPr>
            <w:rFonts w:ascii="宋体" w:hAnsi="宋体"/>
            <w:noProof/>
            <w:webHidden/>
            <w:sz w:val="21"/>
            <w:szCs w:val="21"/>
          </w:rPr>
          <w:fldChar w:fldCharType="begin"/>
        </w:r>
        <w:r w:rsidR="005A2DAC" w:rsidRPr="007D7104">
          <w:rPr>
            <w:rFonts w:ascii="宋体" w:hAnsi="宋体"/>
            <w:noProof/>
            <w:webHidden/>
            <w:sz w:val="21"/>
            <w:szCs w:val="21"/>
          </w:rPr>
          <w:instrText xml:space="preserve"> PAGEREF _Toc111186802 \h </w:instrText>
        </w:r>
        <w:r w:rsidR="005A2DAC" w:rsidRPr="007D7104">
          <w:rPr>
            <w:rFonts w:ascii="宋体" w:hAnsi="宋体"/>
            <w:noProof/>
            <w:webHidden/>
            <w:sz w:val="21"/>
            <w:szCs w:val="21"/>
          </w:rPr>
        </w:r>
        <w:r w:rsidR="005A2DAC" w:rsidRPr="007D7104">
          <w:rPr>
            <w:rFonts w:ascii="宋体" w:hAnsi="宋体"/>
            <w:noProof/>
            <w:webHidden/>
            <w:sz w:val="21"/>
            <w:szCs w:val="21"/>
          </w:rPr>
          <w:fldChar w:fldCharType="separate"/>
        </w:r>
        <w:r w:rsidR="00261FF9" w:rsidRPr="007D7104">
          <w:rPr>
            <w:rFonts w:ascii="宋体" w:hAnsi="宋体"/>
            <w:noProof/>
            <w:webHidden/>
            <w:sz w:val="21"/>
            <w:szCs w:val="21"/>
          </w:rPr>
          <w:t>51</w:t>
        </w:r>
        <w:r w:rsidR="005A2DAC" w:rsidRPr="007D7104">
          <w:rPr>
            <w:rFonts w:ascii="宋体" w:hAnsi="宋体"/>
            <w:noProof/>
            <w:webHidden/>
            <w:sz w:val="21"/>
            <w:szCs w:val="21"/>
          </w:rPr>
          <w:fldChar w:fldCharType="end"/>
        </w:r>
      </w:hyperlink>
    </w:p>
    <w:p w14:paraId="62C6AA16" w14:textId="1303B840" w:rsidR="005A2DAC" w:rsidRPr="007D7104" w:rsidRDefault="007D7104" w:rsidP="005A2DAC">
      <w:pPr>
        <w:pStyle w:val="2"/>
        <w:tabs>
          <w:tab w:val="right" w:leader="dot" w:pos="8828"/>
        </w:tabs>
        <w:rPr>
          <w:rFonts w:ascii="宋体" w:hAnsi="宋体" w:cstheme="minorBidi"/>
          <w:noProof/>
          <w:szCs w:val="21"/>
        </w:rPr>
      </w:pPr>
      <w:hyperlink w:anchor="_Toc111186803" w:history="1">
        <w:r w:rsidR="005A2DAC" w:rsidRPr="007D7104">
          <w:rPr>
            <w:rStyle w:val="aff4"/>
            <w:rFonts w:ascii="宋体" w:hAnsi="宋体"/>
            <w:noProof/>
            <w:color w:val="auto"/>
            <w:szCs w:val="21"/>
          </w:rPr>
          <w:t>第六章  投标文件格式</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_Toc111186803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52</w:t>
        </w:r>
        <w:r w:rsidR="005A2DAC" w:rsidRPr="007D7104">
          <w:rPr>
            <w:rFonts w:ascii="宋体" w:hAnsi="宋体"/>
            <w:noProof/>
            <w:webHidden/>
            <w:szCs w:val="21"/>
          </w:rPr>
          <w:fldChar w:fldCharType="end"/>
        </w:r>
      </w:hyperlink>
    </w:p>
    <w:p w14:paraId="7A77EAAD" w14:textId="407CDD75" w:rsidR="005A2DAC" w:rsidRPr="007D7104" w:rsidRDefault="007D7104" w:rsidP="005A2DAC">
      <w:pPr>
        <w:pStyle w:val="34"/>
        <w:tabs>
          <w:tab w:val="right" w:leader="dot" w:pos="8828"/>
        </w:tabs>
        <w:rPr>
          <w:rFonts w:ascii="宋体" w:hAnsi="宋体" w:cstheme="minorBidi"/>
          <w:noProof/>
          <w:szCs w:val="21"/>
        </w:rPr>
      </w:pPr>
      <w:hyperlink w:anchor="_Toc111186804" w:history="1">
        <w:r w:rsidR="005A2DAC" w:rsidRPr="007D7104">
          <w:rPr>
            <w:rStyle w:val="aff4"/>
            <w:rFonts w:ascii="宋体" w:hAnsi="宋体"/>
            <w:b/>
            <w:noProof/>
            <w:color w:val="auto"/>
            <w:szCs w:val="21"/>
          </w:rPr>
          <w:t>1.勘察设计投标文件编制要求</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_Toc111186804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53</w:t>
        </w:r>
        <w:r w:rsidR="005A2DAC" w:rsidRPr="007D7104">
          <w:rPr>
            <w:rFonts w:ascii="宋体" w:hAnsi="宋体"/>
            <w:noProof/>
            <w:webHidden/>
            <w:szCs w:val="21"/>
          </w:rPr>
          <w:fldChar w:fldCharType="end"/>
        </w:r>
      </w:hyperlink>
    </w:p>
    <w:p w14:paraId="6572E322" w14:textId="3AAA6FE3" w:rsidR="005A2DAC" w:rsidRPr="007D7104" w:rsidRDefault="007D7104" w:rsidP="005A2DAC">
      <w:pPr>
        <w:pStyle w:val="34"/>
        <w:tabs>
          <w:tab w:val="right" w:leader="dot" w:pos="8828"/>
        </w:tabs>
        <w:rPr>
          <w:rFonts w:ascii="宋体" w:hAnsi="宋体" w:cstheme="minorBidi"/>
          <w:noProof/>
          <w:szCs w:val="21"/>
        </w:rPr>
      </w:pPr>
      <w:hyperlink w:anchor="_Toc111186805" w:history="1">
        <w:r w:rsidR="005A2DAC" w:rsidRPr="007D7104">
          <w:rPr>
            <w:rStyle w:val="aff4"/>
            <w:rFonts w:ascii="宋体" w:hAnsi="宋体"/>
            <w:b/>
            <w:noProof/>
            <w:color w:val="auto"/>
            <w:szCs w:val="21"/>
          </w:rPr>
          <w:t>1.1 投标文件</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_Toc111186805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53</w:t>
        </w:r>
        <w:r w:rsidR="005A2DAC" w:rsidRPr="007D7104">
          <w:rPr>
            <w:rFonts w:ascii="宋体" w:hAnsi="宋体"/>
            <w:noProof/>
            <w:webHidden/>
            <w:szCs w:val="21"/>
          </w:rPr>
          <w:fldChar w:fldCharType="end"/>
        </w:r>
      </w:hyperlink>
    </w:p>
    <w:p w14:paraId="03808BF6" w14:textId="4F4D72AF" w:rsidR="005A2DAC" w:rsidRPr="007D7104" w:rsidRDefault="007D7104" w:rsidP="005A2DAC">
      <w:pPr>
        <w:pStyle w:val="34"/>
        <w:tabs>
          <w:tab w:val="right" w:leader="dot" w:pos="8828"/>
        </w:tabs>
        <w:rPr>
          <w:rFonts w:ascii="宋体" w:hAnsi="宋体" w:cstheme="minorBidi"/>
          <w:noProof/>
          <w:szCs w:val="21"/>
        </w:rPr>
      </w:pPr>
      <w:hyperlink w:anchor="_Toc111186806" w:history="1">
        <w:r w:rsidR="005A2DAC" w:rsidRPr="007D7104">
          <w:rPr>
            <w:rStyle w:val="aff4"/>
            <w:rFonts w:ascii="宋体" w:hAnsi="宋体"/>
            <w:b/>
            <w:noProof/>
            <w:color w:val="auto"/>
            <w:szCs w:val="21"/>
          </w:rPr>
          <w:t>1.2 资格审查文件编制要求</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_Toc111186806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53</w:t>
        </w:r>
        <w:r w:rsidR="005A2DAC" w:rsidRPr="007D7104">
          <w:rPr>
            <w:rFonts w:ascii="宋体" w:hAnsi="宋体"/>
            <w:noProof/>
            <w:webHidden/>
            <w:szCs w:val="21"/>
          </w:rPr>
          <w:fldChar w:fldCharType="end"/>
        </w:r>
      </w:hyperlink>
    </w:p>
    <w:p w14:paraId="75861276" w14:textId="0E9461DE" w:rsidR="005A2DAC" w:rsidRPr="007D7104" w:rsidRDefault="007D7104" w:rsidP="005A2DAC">
      <w:pPr>
        <w:pStyle w:val="34"/>
        <w:tabs>
          <w:tab w:val="right" w:leader="dot" w:pos="8828"/>
        </w:tabs>
        <w:rPr>
          <w:rFonts w:ascii="宋体" w:hAnsi="宋体" w:cstheme="minorBidi"/>
          <w:noProof/>
          <w:szCs w:val="21"/>
        </w:rPr>
      </w:pPr>
      <w:hyperlink w:anchor="_Toc111186807" w:history="1">
        <w:r w:rsidR="005A2DAC" w:rsidRPr="007D7104">
          <w:rPr>
            <w:rStyle w:val="aff4"/>
            <w:rFonts w:ascii="宋体" w:hAnsi="宋体"/>
            <w:b/>
            <w:noProof/>
            <w:color w:val="auto"/>
            <w:szCs w:val="21"/>
          </w:rPr>
          <w:t>1.3 商务文件编制要求</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_Toc111186807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54</w:t>
        </w:r>
        <w:r w:rsidR="005A2DAC" w:rsidRPr="007D7104">
          <w:rPr>
            <w:rFonts w:ascii="宋体" w:hAnsi="宋体"/>
            <w:noProof/>
            <w:webHidden/>
            <w:szCs w:val="21"/>
          </w:rPr>
          <w:fldChar w:fldCharType="end"/>
        </w:r>
      </w:hyperlink>
    </w:p>
    <w:p w14:paraId="337F3E9E" w14:textId="393B13CB" w:rsidR="005A2DAC" w:rsidRPr="007D7104" w:rsidRDefault="007D7104" w:rsidP="005A2DAC">
      <w:pPr>
        <w:pStyle w:val="34"/>
        <w:tabs>
          <w:tab w:val="right" w:leader="dot" w:pos="8828"/>
        </w:tabs>
        <w:rPr>
          <w:rFonts w:ascii="宋体" w:hAnsi="宋体" w:cstheme="minorBidi"/>
          <w:noProof/>
          <w:szCs w:val="21"/>
        </w:rPr>
      </w:pPr>
      <w:hyperlink w:anchor="_Toc111186808" w:history="1">
        <w:r w:rsidR="005A2DAC" w:rsidRPr="007D7104">
          <w:rPr>
            <w:rStyle w:val="aff4"/>
            <w:rFonts w:ascii="宋体" w:hAnsi="宋体"/>
            <w:b/>
            <w:noProof/>
            <w:color w:val="auto"/>
            <w:szCs w:val="21"/>
          </w:rPr>
          <w:t>1.4 技术文件（勘察设计方案）编制要求</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_Toc111186808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55</w:t>
        </w:r>
        <w:r w:rsidR="005A2DAC" w:rsidRPr="007D7104">
          <w:rPr>
            <w:rFonts w:ascii="宋体" w:hAnsi="宋体"/>
            <w:noProof/>
            <w:webHidden/>
            <w:szCs w:val="21"/>
          </w:rPr>
          <w:fldChar w:fldCharType="end"/>
        </w:r>
      </w:hyperlink>
    </w:p>
    <w:p w14:paraId="3391EFB8" w14:textId="7FCFCB80" w:rsidR="005A2DAC" w:rsidRPr="007D7104" w:rsidRDefault="007D7104" w:rsidP="005A2DAC">
      <w:pPr>
        <w:pStyle w:val="34"/>
        <w:tabs>
          <w:tab w:val="right" w:leader="dot" w:pos="8828"/>
        </w:tabs>
        <w:rPr>
          <w:rFonts w:ascii="宋体" w:hAnsi="宋体" w:cstheme="minorBidi"/>
          <w:noProof/>
          <w:szCs w:val="21"/>
        </w:rPr>
      </w:pPr>
      <w:hyperlink w:anchor="_Toc111186809" w:history="1">
        <w:r w:rsidR="005A2DAC" w:rsidRPr="007D7104">
          <w:rPr>
            <w:rStyle w:val="aff4"/>
            <w:rFonts w:ascii="宋体" w:hAnsi="宋体"/>
            <w:b/>
            <w:noProof/>
            <w:color w:val="auto"/>
            <w:szCs w:val="21"/>
          </w:rPr>
          <w:t>1.5 投标文件光盘（备用）</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_Toc111186809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56</w:t>
        </w:r>
        <w:r w:rsidR="005A2DAC" w:rsidRPr="007D7104">
          <w:rPr>
            <w:rFonts w:ascii="宋体" w:hAnsi="宋体"/>
            <w:noProof/>
            <w:webHidden/>
            <w:szCs w:val="21"/>
          </w:rPr>
          <w:fldChar w:fldCharType="end"/>
        </w:r>
      </w:hyperlink>
    </w:p>
    <w:p w14:paraId="00A621CA" w14:textId="3A561852" w:rsidR="005A2DAC" w:rsidRPr="007D7104" w:rsidRDefault="007D7104" w:rsidP="005A2DAC">
      <w:pPr>
        <w:pStyle w:val="34"/>
        <w:tabs>
          <w:tab w:val="right" w:leader="dot" w:pos="8828"/>
        </w:tabs>
        <w:rPr>
          <w:rFonts w:ascii="宋体" w:hAnsi="宋体" w:cstheme="minorBidi"/>
          <w:noProof/>
          <w:szCs w:val="21"/>
        </w:rPr>
      </w:pPr>
      <w:hyperlink w:anchor="_Toc111186810" w:history="1">
        <w:r w:rsidR="005A2DAC" w:rsidRPr="007D7104">
          <w:rPr>
            <w:rStyle w:val="aff4"/>
            <w:rFonts w:ascii="宋体" w:hAnsi="宋体"/>
            <w:b/>
            <w:noProof/>
            <w:color w:val="auto"/>
            <w:szCs w:val="21"/>
          </w:rPr>
          <w:t>2.投标文件格式</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_Toc111186810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59</w:t>
        </w:r>
        <w:r w:rsidR="005A2DAC" w:rsidRPr="007D7104">
          <w:rPr>
            <w:rFonts w:ascii="宋体" w:hAnsi="宋体"/>
            <w:noProof/>
            <w:webHidden/>
            <w:szCs w:val="21"/>
          </w:rPr>
          <w:fldChar w:fldCharType="end"/>
        </w:r>
      </w:hyperlink>
    </w:p>
    <w:p w14:paraId="006B01DA" w14:textId="2607544A" w:rsidR="005A2DAC" w:rsidRPr="007D7104" w:rsidRDefault="007D7104" w:rsidP="005A2DAC">
      <w:pPr>
        <w:pStyle w:val="34"/>
        <w:tabs>
          <w:tab w:val="right" w:leader="dot" w:pos="8828"/>
        </w:tabs>
        <w:rPr>
          <w:rFonts w:ascii="宋体" w:hAnsi="宋体" w:cstheme="minorBidi"/>
          <w:noProof/>
          <w:szCs w:val="21"/>
        </w:rPr>
      </w:pPr>
      <w:hyperlink w:anchor="_Toc111186811" w:history="1">
        <w:r w:rsidR="005A2DAC" w:rsidRPr="007D7104">
          <w:rPr>
            <w:rStyle w:val="aff4"/>
            <w:rFonts w:ascii="宋体" w:hAnsi="宋体"/>
            <w:noProof/>
            <w:color w:val="auto"/>
            <w:szCs w:val="21"/>
          </w:rPr>
          <w:t>格式一：资格审查文件、商务文件投标文件封面</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_Toc111186811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59</w:t>
        </w:r>
        <w:r w:rsidR="005A2DAC" w:rsidRPr="007D7104">
          <w:rPr>
            <w:rFonts w:ascii="宋体" w:hAnsi="宋体"/>
            <w:noProof/>
            <w:webHidden/>
            <w:szCs w:val="21"/>
          </w:rPr>
          <w:fldChar w:fldCharType="end"/>
        </w:r>
      </w:hyperlink>
    </w:p>
    <w:p w14:paraId="2432B5E8" w14:textId="27F9A8F6" w:rsidR="005A2DAC" w:rsidRPr="007D7104" w:rsidRDefault="007D7104" w:rsidP="005A2DAC">
      <w:pPr>
        <w:pStyle w:val="34"/>
        <w:tabs>
          <w:tab w:val="right" w:leader="dot" w:pos="8828"/>
        </w:tabs>
        <w:rPr>
          <w:rFonts w:ascii="宋体" w:hAnsi="宋体" w:cstheme="minorBidi"/>
          <w:noProof/>
          <w:szCs w:val="21"/>
        </w:rPr>
      </w:pPr>
      <w:hyperlink w:anchor="_Toc111186812" w:history="1">
        <w:r w:rsidR="005A2DAC" w:rsidRPr="007D7104">
          <w:rPr>
            <w:rStyle w:val="aff4"/>
            <w:rFonts w:ascii="宋体" w:hAnsi="宋体"/>
            <w:noProof/>
            <w:color w:val="auto"/>
            <w:szCs w:val="21"/>
          </w:rPr>
          <w:t>格式二：法定代表人身份证明及授权委托书</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_Toc111186812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60</w:t>
        </w:r>
        <w:r w:rsidR="005A2DAC" w:rsidRPr="007D7104">
          <w:rPr>
            <w:rFonts w:ascii="宋体" w:hAnsi="宋体"/>
            <w:noProof/>
            <w:webHidden/>
            <w:szCs w:val="21"/>
          </w:rPr>
          <w:fldChar w:fldCharType="end"/>
        </w:r>
      </w:hyperlink>
    </w:p>
    <w:p w14:paraId="48793C9D" w14:textId="513D6F14" w:rsidR="005A2DAC" w:rsidRPr="007D7104" w:rsidRDefault="007D7104" w:rsidP="005A2DAC">
      <w:pPr>
        <w:pStyle w:val="34"/>
        <w:tabs>
          <w:tab w:val="right" w:leader="dot" w:pos="8828"/>
        </w:tabs>
        <w:rPr>
          <w:rFonts w:ascii="宋体" w:hAnsi="宋体" w:cstheme="minorBidi"/>
          <w:noProof/>
          <w:szCs w:val="21"/>
        </w:rPr>
      </w:pPr>
      <w:hyperlink w:anchor="_Toc111186813" w:history="1">
        <w:r w:rsidR="005A2DAC" w:rsidRPr="007D7104">
          <w:rPr>
            <w:rStyle w:val="aff4"/>
            <w:rFonts w:ascii="宋体" w:hAnsi="宋体"/>
            <w:noProof/>
            <w:color w:val="auto"/>
            <w:szCs w:val="21"/>
          </w:rPr>
          <w:t>格式三、投标书及投标书附录</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_Toc111186813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62</w:t>
        </w:r>
        <w:r w:rsidR="005A2DAC" w:rsidRPr="007D7104">
          <w:rPr>
            <w:rFonts w:ascii="宋体" w:hAnsi="宋体"/>
            <w:noProof/>
            <w:webHidden/>
            <w:szCs w:val="21"/>
          </w:rPr>
          <w:fldChar w:fldCharType="end"/>
        </w:r>
      </w:hyperlink>
    </w:p>
    <w:p w14:paraId="6E172E7C" w14:textId="2F0DEB00" w:rsidR="005A2DAC" w:rsidRPr="007D7104" w:rsidRDefault="007D7104" w:rsidP="005A2DAC">
      <w:pPr>
        <w:pStyle w:val="34"/>
        <w:tabs>
          <w:tab w:val="right" w:leader="dot" w:pos="8828"/>
        </w:tabs>
        <w:rPr>
          <w:rFonts w:ascii="宋体" w:hAnsi="宋体" w:cstheme="minorBidi"/>
          <w:noProof/>
          <w:szCs w:val="21"/>
        </w:rPr>
      </w:pPr>
      <w:hyperlink w:anchor="_Toc111186814" w:history="1">
        <w:r w:rsidR="005A2DAC" w:rsidRPr="007D7104">
          <w:rPr>
            <w:rStyle w:val="aff4"/>
            <w:rFonts w:ascii="宋体" w:hAnsi="宋体"/>
            <w:noProof/>
            <w:color w:val="auto"/>
            <w:szCs w:val="21"/>
          </w:rPr>
          <w:t>格式四、联合体共同投标协议</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_Toc111186814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65</w:t>
        </w:r>
        <w:r w:rsidR="005A2DAC" w:rsidRPr="007D7104">
          <w:rPr>
            <w:rFonts w:ascii="宋体" w:hAnsi="宋体"/>
            <w:noProof/>
            <w:webHidden/>
            <w:szCs w:val="21"/>
          </w:rPr>
          <w:fldChar w:fldCharType="end"/>
        </w:r>
      </w:hyperlink>
    </w:p>
    <w:p w14:paraId="0A5F2C4F" w14:textId="10BA0940" w:rsidR="005A2DAC" w:rsidRPr="007D7104" w:rsidRDefault="007D7104" w:rsidP="005A2DAC">
      <w:pPr>
        <w:pStyle w:val="34"/>
        <w:tabs>
          <w:tab w:val="right" w:leader="dot" w:pos="8828"/>
        </w:tabs>
        <w:rPr>
          <w:rFonts w:ascii="宋体" w:hAnsi="宋体" w:cstheme="minorBidi"/>
          <w:noProof/>
          <w:szCs w:val="21"/>
        </w:rPr>
      </w:pPr>
      <w:hyperlink w:anchor="_Toc111186815" w:history="1">
        <w:r w:rsidR="005A2DAC" w:rsidRPr="007D7104">
          <w:rPr>
            <w:rStyle w:val="aff4"/>
            <w:rFonts w:ascii="宋体" w:hAnsi="宋体"/>
            <w:noProof/>
            <w:color w:val="auto"/>
            <w:szCs w:val="21"/>
          </w:rPr>
          <w:t>格式五、投标人声明</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_Toc111186815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66</w:t>
        </w:r>
        <w:r w:rsidR="005A2DAC" w:rsidRPr="007D7104">
          <w:rPr>
            <w:rFonts w:ascii="宋体" w:hAnsi="宋体"/>
            <w:noProof/>
            <w:webHidden/>
            <w:szCs w:val="21"/>
          </w:rPr>
          <w:fldChar w:fldCharType="end"/>
        </w:r>
      </w:hyperlink>
    </w:p>
    <w:p w14:paraId="00337D7D" w14:textId="38D33DB0" w:rsidR="005A2DAC" w:rsidRPr="007D7104" w:rsidRDefault="007D7104" w:rsidP="005A2DAC">
      <w:pPr>
        <w:pStyle w:val="34"/>
        <w:tabs>
          <w:tab w:val="right" w:leader="dot" w:pos="8828"/>
        </w:tabs>
        <w:rPr>
          <w:rFonts w:ascii="宋体" w:hAnsi="宋体" w:cstheme="minorBidi"/>
          <w:noProof/>
          <w:szCs w:val="21"/>
        </w:rPr>
      </w:pPr>
      <w:hyperlink w:anchor="_Toc111186816" w:history="1">
        <w:r w:rsidR="005A2DAC" w:rsidRPr="007D7104">
          <w:rPr>
            <w:rStyle w:val="aff4"/>
            <w:rFonts w:ascii="宋体" w:hAnsi="宋体"/>
            <w:noProof/>
            <w:color w:val="auto"/>
            <w:szCs w:val="21"/>
          </w:rPr>
          <w:t>格式六、投标保证金</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_Toc111186816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67</w:t>
        </w:r>
        <w:r w:rsidR="005A2DAC" w:rsidRPr="007D7104">
          <w:rPr>
            <w:rFonts w:ascii="宋体" w:hAnsi="宋体"/>
            <w:noProof/>
            <w:webHidden/>
            <w:szCs w:val="21"/>
          </w:rPr>
          <w:fldChar w:fldCharType="end"/>
        </w:r>
      </w:hyperlink>
    </w:p>
    <w:p w14:paraId="5261CD05" w14:textId="7939C9AB" w:rsidR="005A2DAC" w:rsidRPr="007D7104" w:rsidRDefault="007D7104" w:rsidP="005A2DAC">
      <w:pPr>
        <w:pStyle w:val="34"/>
        <w:tabs>
          <w:tab w:val="right" w:leader="dot" w:pos="8828"/>
        </w:tabs>
        <w:rPr>
          <w:rFonts w:ascii="宋体" w:hAnsi="宋体" w:cstheme="minorBidi"/>
          <w:noProof/>
          <w:szCs w:val="21"/>
        </w:rPr>
      </w:pPr>
      <w:hyperlink w:anchor="_Toc111186817" w:history="1">
        <w:r w:rsidR="005A2DAC" w:rsidRPr="007D7104">
          <w:rPr>
            <w:rStyle w:val="aff4"/>
            <w:rFonts w:ascii="宋体" w:hAnsi="宋体"/>
            <w:noProof/>
            <w:color w:val="auto"/>
            <w:szCs w:val="21"/>
          </w:rPr>
          <w:t>格式七、投标报价一览表</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_Toc111186817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68</w:t>
        </w:r>
        <w:r w:rsidR="005A2DAC" w:rsidRPr="007D7104">
          <w:rPr>
            <w:rFonts w:ascii="宋体" w:hAnsi="宋体"/>
            <w:noProof/>
            <w:webHidden/>
            <w:szCs w:val="21"/>
          </w:rPr>
          <w:fldChar w:fldCharType="end"/>
        </w:r>
      </w:hyperlink>
    </w:p>
    <w:p w14:paraId="0D0323E5" w14:textId="35E3AED0" w:rsidR="005A2DAC" w:rsidRPr="007D7104" w:rsidRDefault="007D7104" w:rsidP="005A2DAC">
      <w:pPr>
        <w:pStyle w:val="34"/>
        <w:tabs>
          <w:tab w:val="right" w:leader="dot" w:pos="8828"/>
        </w:tabs>
        <w:rPr>
          <w:rFonts w:ascii="宋体" w:hAnsi="宋体" w:cstheme="minorBidi"/>
          <w:noProof/>
          <w:szCs w:val="21"/>
        </w:rPr>
      </w:pPr>
      <w:hyperlink w:anchor="_Toc111186818" w:history="1">
        <w:r w:rsidR="005A2DAC" w:rsidRPr="007D7104">
          <w:rPr>
            <w:rStyle w:val="aff4"/>
            <w:rFonts w:ascii="宋体" w:hAnsi="宋体"/>
            <w:noProof/>
            <w:color w:val="auto"/>
            <w:szCs w:val="21"/>
          </w:rPr>
          <w:t>格式八、投标人已完成项目情况</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_Toc111186818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69</w:t>
        </w:r>
        <w:r w:rsidR="005A2DAC" w:rsidRPr="007D7104">
          <w:rPr>
            <w:rFonts w:ascii="宋体" w:hAnsi="宋体"/>
            <w:noProof/>
            <w:webHidden/>
            <w:szCs w:val="21"/>
          </w:rPr>
          <w:fldChar w:fldCharType="end"/>
        </w:r>
      </w:hyperlink>
    </w:p>
    <w:p w14:paraId="4C84B958" w14:textId="588F9686" w:rsidR="005A2DAC" w:rsidRPr="007D7104" w:rsidRDefault="007D7104" w:rsidP="005A2DAC">
      <w:pPr>
        <w:pStyle w:val="34"/>
        <w:tabs>
          <w:tab w:val="right" w:leader="dot" w:pos="8828"/>
        </w:tabs>
        <w:rPr>
          <w:rFonts w:ascii="宋体" w:hAnsi="宋体" w:cstheme="minorBidi"/>
          <w:noProof/>
          <w:szCs w:val="21"/>
        </w:rPr>
      </w:pPr>
      <w:hyperlink w:anchor="_Toc111186819" w:history="1">
        <w:r w:rsidR="005A2DAC" w:rsidRPr="007D7104">
          <w:rPr>
            <w:rStyle w:val="aff4"/>
            <w:rFonts w:ascii="宋体" w:hAnsi="宋体"/>
            <w:noProof/>
            <w:color w:val="auto"/>
            <w:szCs w:val="21"/>
          </w:rPr>
          <w:t>格式九、其他资料</w:t>
        </w:r>
        <w:r w:rsidR="005A2DAC" w:rsidRPr="007D7104">
          <w:rPr>
            <w:rFonts w:ascii="宋体" w:hAnsi="宋体"/>
            <w:noProof/>
            <w:webHidden/>
            <w:szCs w:val="21"/>
          </w:rPr>
          <w:tab/>
        </w:r>
        <w:r w:rsidR="005A2DAC" w:rsidRPr="007D7104">
          <w:rPr>
            <w:rFonts w:ascii="宋体" w:hAnsi="宋体"/>
            <w:noProof/>
            <w:webHidden/>
            <w:szCs w:val="21"/>
          </w:rPr>
          <w:fldChar w:fldCharType="begin"/>
        </w:r>
        <w:r w:rsidR="005A2DAC" w:rsidRPr="007D7104">
          <w:rPr>
            <w:rFonts w:ascii="宋体" w:hAnsi="宋体"/>
            <w:noProof/>
            <w:webHidden/>
            <w:szCs w:val="21"/>
          </w:rPr>
          <w:instrText xml:space="preserve"> PAGEREF _Toc111186819 \h </w:instrText>
        </w:r>
        <w:r w:rsidR="005A2DAC" w:rsidRPr="007D7104">
          <w:rPr>
            <w:rFonts w:ascii="宋体" w:hAnsi="宋体"/>
            <w:noProof/>
            <w:webHidden/>
            <w:szCs w:val="21"/>
          </w:rPr>
        </w:r>
        <w:r w:rsidR="005A2DAC" w:rsidRPr="007D7104">
          <w:rPr>
            <w:rFonts w:ascii="宋体" w:hAnsi="宋体"/>
            <w:noProof/>
            <w:webHidden/>
            <w:szCs w:val="21"/>
          </w:rPr>
          <w:fldChar w:fldCharType="separate"/>
        </w:r>
        <w:r w:rsidR="00261FF9" w:rsidRPr="007D7104">
          <w:rPr>
            <w:rFonts w:ascii="宋体" w:hAnsi="宋体"/>
            <w:noProof/>
            <w:webHidden/>
            <w:szCs w:val="21"/>
          </w:rPr>
          <w:t>70</w:t>
        </w:r>
        <w:r w:rsidR="005A2DAC" w:rsidRPr="007D7104">
          <w:rPr>
            <w:rFonts w:ascii="宋体" w:hAnsi="宋体"/>
            <w:noProof/>
            <w:webHidden/>
            <w:szCs w:val="21"/>
          </w:rPr>
          <w:fldChar w:fldCharType="end"/>
        </w:r>
      </w:hyperlink>
    </w:p>
    <w:p w14:paraId="1AC744CE" w14:textId="77777777" w:rsidR="005A7B4F" w:rsidRPr="007D7104" w:rsidRDefault="005A7B4F" w:rsidP="005A7B4F">
      <w:pPr>
        <w:rPr>
          <w:rFonts w:asciiTheme="minorEastAsia" w:eastAsiaTheme="minorEastAsia" w:hAnsiTheme="minorEastAsia"/>
          <w:szCs w:val="21"/>
        </w:rPr>
      </w:pPr>
      <w:r w:rsidRPr="007D7104">
        <w:rPr>
          <w:rFonts w:ascii="宋体" w:hAnsi="宋体"/>
          <w:bCs/>
          <w:szCs w:val="21"/>
          <w:lang w:val="zh-CN"/>
        </w:rPr>
        <w:fldChar w:fldCharType="end"/>
      </w:r>
    </w:p>
    <w:p w14:paraId="69A75286"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Cs w:val="21"/>
        </w:rPr>
      </w:pPr>
    </w:p>
    <w:p w14:paraId="5315C7A7"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4"/>
        </w:rPr>
      </w:pPr>
      <w:r w:rsidRPr="007D7104">
        <w:rPr>
          <w:rFonts w:asciiTheme="minorEastAsia" w:eastAsiaTheme="minorEastAsia" w:hAnsiTheme="minorEastAsia"/>
          <w:kern w:val="0"/>
          <w:szCs w:val="21"/>
        </w:rPr>
        <w:br w:type="page"/>
      </w:r>
    </w:p>
    <w:p w14:paraId="05993DDE" w14:textId="77777777" w:rsidR="005A7B4F" w:rsidRPr="007D7104" w:rsidRDefault="005A7B4F" w:rsidP="00377A7D">
      <w:pPr>
        <w:pStyle w:val="1"/>
        <w:rPr>
          <w:rFonts w:asciiTheme="minorEastAsia" w:eastAsiaTheme="minorEastAsia" w:hAnsiTheme="minorEastAsia"/>
        </w:rPr>
      </w:pPr>
      <w:bookmarkStart w:id="2" w:name="_Toc111186720"/>
      <w:r w:rsidRPr="007D7104">
        <w:rPr>
          <w:rFonts w:asciiTheme="minorEastAsia" w:eastAsiaTheme="minorEastAsia" w:hAnsiTheme="minorEastAsia" w:hint="eastAsia"/>
        </w:rPr>
        <w:lastRenderedPageBreak/>
        <w:t>第一卷</w:t>
      </w:r>
      <w:bookmarkEnd w:id="2"/>
    </w:p>
    <w:p w14:paraId="62E72C36" w14:textId="77777777" w:rsidR="005A7B4F" w:rsidRPr="007D7104" w:rsidRDefault="005A7B4F" w:rsidP="005A7B4F">
      <w:pPr>
        <w:widowControl/>
        <w:jc w:val="left"/>
        <w:rPr>
          <w:rFonts w:asciiTheme="minorEastAsia" w:eastAsiaTheme="minorEastAsia" w:hAnsiTheme="minorEastAsia" w:cs="宋体"/>
          <w:spacing w:val="2"/>
          <w:kern w:val="0"/>
          <w:sz w:val="44"/>
          <w:szCs w:val="44"/>
        </w:rPr>
        <w:sectPr w:rsidR="005A7B4F" w:rsidRPr="007D7104">
          <w:footerReference w:type="default" r:id="rId7"/>
          <w:pgSz w:w="12240" w:h="15840"/>
          <w:pgMar w:top="1474" w:right="1701" w:bottom="1474" w:left="1701" w:header="720" w:footer="720" w:gutter="0"/>
          <w:pgNumType w:start="0"/>
          <w:cols w:space="720"/>
          <w:titlePg/>
          <w:docGrid w:linePitch="286"/>
        </w:sectPr>
      </w:pPr>
    </w:p>
    <w:p w14:paraId="59980728" w14:textId="77777777" w:rsidR="005A7B4F" w:rsidRPr="007D7104" w:rsidRDefault="005A7B4F" w:rsidP="00377A7D">
      <w:pPr>
        <w:pStyle w:val="20"/>
        <w:rPr>
          <w:rFonts w:asciiTheme="minorEastAsia" w:eastAsiaTheme="minorEastAsia" w:hAnsiTheme="minorEastAsia"/>
        </w:rPr>
      </w:pPr>
      <w:bookmarkStart w:id="3" w:name="_Toc111186721"/>
      <w:r w:rsidRPr="007D7104">
        <w:rPr>
          <w:rFonts w:asciiTheme="minorEastAsia" w:eastAsiaTheme="minorEastAsia" w:hAnsiTheme="minorEastAsia" w:hint="eastAsia"/>
        </w:rPr>
        <w:lastRenderedPageBreak/>
        <w:t xml:space="preserve">第一章 </w:t>
      </w:r>
      <w:r w:rsidR="00786045" w:rsidRPr="007D7104">
        <w:rPr>
          <w:rFonts w:asciiTheme="minorEastAsia" w:eastAsiaTheme="minorEastAsia" w:hAnsiTheme="minorEastAsia" w:hint="eastAsia"/>
        </w:rPr>
        <w:t xml:space="preserve"> </w:t>
      </w:r>
      <w:r w:rsidRPr="007D7104">
        <w:rPr>
          <w:rFonts w:asciiTheme="minorEastAsia" w:eastAsiaTheme="minorEastAsia" w:hAnsiTheme="minorEastAsia" w:hint="eastAsia"/>
        </w:rPr>
        <w:t>招标公告</w:t>
      </w:r>
      <w:bookmarkEnd w:id="3"/>
    </w:p>
    <w:p w14:paraId="385766D1" w14:textId="77777777" w:rsidR="005A7B4F" w:rsidRPr="007D7104" w:rsidRDefault="005A7B4F" w:rsidP="005A7B4F">
      <w:pPr>
        <w:jc w:val="center"/>
        <w:rPr>
          <w:rFonts w:asciiTheme="minorEastAsia" w:eastAsiaTheme="minorEastAsia" w:hAnsiTheme="minorEastAsia"/>
          <w:szCs w:val="21"/>
        </w:rPr>
      </w:pPr>
      <w:r w:rsidRPr="007D7104">
        <w:rPr>
          <w:rFonts w:asciiTheme="minorEastAsia" w:eastAsiaTheme="minorEastAsia" w:hAnsiTheme="minorEastAsia" w:hint="eastAsia"/>
          <w:b/>
          <w:sz w:val="24"/>
        </w:rPr>
        <w:t>注：另册，详见《招标公告》。</w:t>
      </w:r>
    </w:p>
    <w:p w14:paraId="0C103F3D" w14:textId="77777777" w:rsidR="005A7B4F" w:rsidRPr="007D7104" w:rsidRDefault="005A7B4F" w:rsidP="005A7B4F">
      <w:pPr>
        <w:rPr>
          <w:rFonts w:asciiTheme="minorEastAsia" w:eastAsiaTheme="minorEastAsia" w:hAnsiTheme="minorEastAsia" w:cs="Calibri"/>
          <w:szCs w:val="21"/>
        </w:rPr>
      </w:pPr>
    </w:p>
    <w:p w14:paraId="6656BC6F" w14:textId="77777777" w:rsidR="005A7B4F" w:rsidRPr="007D7104" w:rsidRDefault="005A7B4F" w:rsidP="005A7B4F">
      <w:pPr>
        <w:widowControl/>
        <w:jc w:val="left"/>
        <w:rPr>
          <w:rFonts w:asciiTheme="minorEastAsia" w:eastAsiaTheme="minorEastAsia" w:hAnsiTheme="minorEastAsia" w:cs="宋体"/>
          <w:spacing w:val="2"/>
          <w:kern w:val="0"/>
          <w:sz w:val="44"/>
          <w:szCs w:val="44"/>
        </w:rPr>
        <w:sectPr w:rsidR="005A7B4F" w:rsidRPr="007D7104">
          <w:pgSz w:w="12240" w:h="15840"/>
          <w:pgMar w:top="1474" w:right="1701" w:bottom="1474" w:left="1701" w:header="720" w:footer="720" w:gutter="0"/>
          <w:cols w:space="720"/>
        </w:sectPr>
      </w:pPr>
    </w:p>
    <w:p w14:paraId="2887CDC9" w14:textId="77777777" w:rsidR="005A7B4F" w:rsidRPr="007D7104" w:rsidRDefault="005A7B4F" w:rsidP="00377A7D">
      <w:pPr>
        <w:pStyle w:val="20"/>
        <w:rPr>
          <w:rFonts w:asciiTheme="minorEastAsia" w:eastAsiaTheme="minorEastAsia" w:hAnsiTheme="minorEastAsia"/>
        </w:rPr>
      </w:pPr>
      <w:bookmarkStart w:id="4" w:name="_Toc111186722"/>
      <w:r w:rsidRPr="007D7104">
        <w:rPr>
          <w:rFonts w:asciiTheme="minorEastAsia" w:eastAsiaTheme="minorEastAsia" w:hAnsiTheme="minorEastAsia" w:hint="eastAsia"/>
        </w:rPr>
        <w:lastRenderedPageBreak/>
        <w:t>第二章  投标人须知</w:t>
      </w:r>
      <w:bookmarkEnd w:id="4"/>
    </w:p>
    <w:p w14:paraId="7CEE5B3A" w14:textId="77777777" w:rsidR="005A7B4F" w:rsidRPr="007D7104" w:rsidRDefault="005A7B4F" w:rsidP="004A4409">
      <w:pPr>
        <w:pStyle w:val="3"/>
        <w:jc w:val="center"/>
      </w:pPr>
      <w:bookmarkStart w:id="5" w:name="_Toc111186723"/>
      <w:r w:rsidRPr="007D7104">
        <w:rPr>
          <w:rFonts w:hint="eastAsia"/>
        </w:rPr>
        <w:t>投标人须知前附表</w:t>
      </w:r>
      <w:bookmarkEnd w:id="5"/>
    </w:p>
    <w:p w14:paraId="5F2EBDA6"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0"/>
          <w:szCs w:val="20"/>
        </w:rPr>
      </w:pPr>
      <w:r w:rsidRPr="007D7104">
        <w:rPr>
          <w:rFonts w:asciiTheme="minorEastAsia" w:eastAsiaTheme="minorEastAsia" w:hAnsiTheme="minorEastAsia" w:hint="eastAsia"/>
          <w:kern w:val="0"/>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1148"/>
        <w:gridCol w:w="2968"/>
        <w:gridCol w:w="4678"/>
      </w:tblGrid>
      <w:tr w:rsidR="007D7104" w:rsidRPr="007D7104" w14:paraId="789DFFEE" w14:textId="77777777" w:rsidTr="00383C9A">
        <w:trPr>
          <w:trHeight w:val="584"/>
          <w:tblHeader/>
        </w:trPr>
        <w:tc>
          <w:tcPr>
            <w:tcW w:w="1148" w:type="dxa"/>
            <w:tcBorders>
              <w:top w:val="single" w:sz="4" w:space="0" w:color="000000"/>
              <w:left w:val="single" w:sz="4" w:space="0" w:color="000000"/>
              <w:bottom w:val="single" w:sz="4" w:space="0" w:color="000000"/>
              <w:right w:val="single" w:sz="4" w:space="0" w:color="000000"/>
            </w:tcBorders>
            <w:vAlign w:val="center"/>
          </w:tcPr>
          <w:p w14:paraId="1F2E73A1" w14:textId="77777777" w:rsidR="005A7B4F" w:rsidRPr="007D7104" w:rsidRDefault="005A7B4F" w:rsidP="00383C9A">
            <w:pPr>
              <w:autoSpaceDE w:val="0"/>
              <w:autoSpaceDN w:val="0"/>
              <w:adjustRightInd w:val="0"/>
              <w:spacing w:before="49"/>
              <w:ind w:right="6"/>
              <w:jc w:val="center"/>
              <w:rPr>
                <w:rFonts w:asciiTheme="minorEastAsia" w:eastAsiaTheme="minorEastAsia" w:hAnsiTheme="minorEastAsia" w:cs="Calibri"/>
                <w:b/>
                <w:bCs/>
                <w:kern w:val="0"/>
                <w:sz w:val="24"/>
              </w:rPr>
            </w:pPr>
            <w:r w:rsidRPr="007D7104">
              <w:rPr>
                <w:rFonts w:asciiTheme="minorEastAsia" w:eastAsiaTheme="minorEastAsia" w:hAnsiTheme="minorEastAsia" w:hint="eastAsia"/>
                <w:b/>
                <w:bCs/>
                <w:kern w:val="0"/>
              </w:rPr>
              <w:t>条款号</w:t>
            </w:r>
          </w:p>
        </w:tc>
        <w:tc>
          <w:tcPr>
            <w:tcW w:w="2968" w:type="dxa"/>
            <w:tcBorders>
              <w:top w:val="single" w:sz="4" w:space="0" w:color="000000"/>
              <w:left w:val="nil"/>
              <w:bottom w:val="single" w:sz="4" w:space="0" w:color="000000"/>
              <w:right w:val="single" w:sz="4" w:space="0" w:color="000000"/>
            </w:tcBorders>
            <w:vAlign w:val="center"/>
          </w:tcPr>
          <w:p w14:paraId="5416B7A9" w14:textId="77777777" w:rsidR="005A7B4F" w:rsidRPr="007D7104" w:rsidRDefault="005A7B4F" w:rsidP="00383C9A">
            <w:pPr>
              <w:autoSpaceDE w:val="0"/>
              <w:autoSpaceDN w:val="0"/>
              <w:adjustRightInd w:val="0"/>
              <w:spacing w:before="49"/>
              <w:jc w:val="center"/>
              <w:rPr>
                <w:rFonts w:asciiTheme="minorEastAsia" w:eastAsiaTheme="minorEastAsia" w:hAnsiTheme="minorEastAsia" w:cs="Calibri"/>
                <w:b/>
                <w:bCs/>
                <w:kern w:val="0"/>
                <w:sz w:val="24"/>
              </w:rPr>
            </w:pPr>
            <w:r w:rsidRPr="007D7104">
              <w:rPr>
                <w:rFonts w:asciiTheme="minorEastAsia" w:eastAsiaTheme="minorEastAsia" w:hAnsiTheme="minorEastAsia" w:hint="eastAsia"/>
                <w:b/>
                <w:bCs/>
                <w:kern w:val="0"/>
              </w:rPr>
              <w:t>条款名称</w:t>
            </w:r>
          </w:p>
        </w:tc>
        <w:tc>
          <w:tcPr>
            <w:tcW w:w="4678" w:type="dxa"/>
            <w:tcBorders>
              <w:top w:val="single" w:sz="4" w:space="0" w:color="000000"/>
              <w:left w:val="nil"/>
              <w:bottom w:val="single" w:sz="4" w:space="0" w:color="000000"/>
              <w:right w:val="single" w:sz="4" w:space="0" w:color="000000"/>
            </w:tcBorders>
            <w:vAlign w:val="center"/>
          </w:tcPr>
          <w:p w14:paraId="0690B5E0" w14:textId="77777777" w:rsidR="005A7B4F" w:rsidRPr="007D7104" w:rsidRDefault="005A7B4F" w:rsidP="00383C9A">
            <w:pPr>
              <w:autoSpaceDE w:val="0"/>
              <w:autoSpaceDN w:val="0"/>
              <w:adjustRightInd w:val="0"/>
              <w:spacing w:line="360" w:lineRule="exact"/>
              <w:ind w:right="51"/>
              <w:jc w:val="center"/>
              <w:rPr>
                <w:rFonts w:asciiTheme="minorEastAsia" w:eastAsiaTheme="minorEastAsia" w:hAnsiTheme="minorEastAsia" w:cs="Calibri"/>
                <w:b/>
                <w:bCs/>
                <w:kern w:val="0"/>
                <w:sz w:val="24"/>
              </w:rPr>
            </w:pPr>
            <w:r w:rsidRPr="007D7104">
              <w:rPr>
                <w:rFonts w:asciiTheme="minorEastAsia" w:eastAsiaTheme="minorEastAsia" w:hAnsiTheme="minorEastAsia" w:hint="eastAsia"/>
                <w:b/>
                <w:bCs/>
                <w:kern w:val="0"/>
              </w:rPr>
              <w:t>编列内容</w:t>
            </w:r>
          </w:p>
        </w:tc>
      </w:tr>
      <w:tr w:rsidR="007D7104" w:rsidRPr="007D7104" w14:paraId="039038A8" w14:textId="77777777" w:rsidTr="00273AA9">
        <w:trPr>
          <w:trHeight w:val="1349"/>
        </w:trPr>
        <w:tc>
          <w:tcPr>
            <w:tcW w:w="1148" w:type="dxa"/>
            <w:tcBorders>
              <w:top w:val="single" w:sz="4" w:space="0" w:color="000000"/>
              <w:left w:val="single" w:sz="4" w:space="0" w:color="000000"/>
              <w:bottom w:val="single" w:sz="4" w:space="0" w:color="000000"/>
              <w:right w:val="single" w:sz="4" w:space="0" w:color="000000"/>
            </w:tcBorders>
            <w:vAlign w:val="center"/>
          </w:tcPr>
          <w:p w14:paraId="60703815" w14:textId="77777777" w:rsidR="005A7B4F" w:rsidRPr="007D7104" w:rsidRDefault="005A7B4F" w:rsidP="00383C9A">
            <w:pPr>
              <w:autoSpaceDE w:val="0"/>
              <w:autoSpaceDN w:val="0"/>
              <w:adjustRightInd w:val="0"/>
              <w:spacing w:line="200" w:lineRule="exact"/>
              <w:ind w:leftChars="4" w:left="8" w:rightChars="2" w:right="4"/>
              <w:jc w:val="center"/>
              <w:rPr>
                <w:rFonts w:asciiTheme="minorEastAsia" w:eastAsiaTheme="minorEastAsia" w:hAnsiTheme="minorEastAsia" w:cs="Calibri"/>
                <w:kern w:val="0"/>
                <w:sz w:val="20"/>
                <w:szCs w:val="20"/>
              </w:rPr>
            </w:pPr>
          </w:p>
          <w:p w14:paraId="4C2469C0"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1.1.2</w:t>
            </w:r>
          </w:p>
        </w:tc>
        <w:tc>
          <w:tcPr>
            <w:tcW w:w="2968" w:type="dxa"/>
            <w:tcBorders>
              <w:top w:val="single" w:sz="4" w:space="0" w:color="000000"/>
              <w:left w:val="nil"/>
              <w:bottom w:val="single" w:sz="4" w:space="0" w:color="000000"/>
              <w:right w:val="single" w:sz="4" w:space="0" w:color="000000"/>
            </w:tcBorders>
            <w:vAlign w:val="center"/>
          </w:tcPr>
          <w:p w14:paraId="2BF9C8B6"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招标人</w:t>
            </w:r>
          </w:p>
        </w:tc>
        <w:tc>
          <w:tcPr>
            <w:tcW w:w="4678" w:type="dxa"/>
            <w:tcBorders>
              <w:top w:val="single" w:sz="4" w:space="0" w:color="000000"/>
              <w:left w:val="nil"/>
              <w:bottom w:val="single" w:sz="4" w:space="0" w:color="000000"/>
              <w:right w:val="single" w:sz="4" w:space="0" w:color="000000"/>
            </w:tcBorders>
            <w:vAlign w:val="center"/>
          </w:tcPr>
          <w:p w14:paraId="2895BF6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名称：</w:t>
            </w:r>
            <w:r w:rsidR="00BA39AF" w:rsidRPr="007D7104">
              <w:rPr>
                <w:rFonts w:asciiTheme="minorEastAsia" w:eastAsiaTheme="minorEastAsia" w:hAnsiTheme="minorEastAsia" w:hint="eastAsia"/>
                <w:szCs w:val="21"/>
                <w:u w:val="single"/>
              </w:rPr>
              <w:t>广州空港建设运营集团有限公司</w:t>
            </w:r>
          </w:p>
          <w:p w14:paraId="13DD226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rPr>
              <w:t>地址：</w:t>
            </w:r>
            <w:r w:rsidRPr="007D7104">
              <w:rPr>
                <w:rFonts w:asciiTheme="minorEastAsia" w:eastAsiaTheme="minorEastAsia" w:hAnsiTheme="minorEastAsia" w:hint="eastAsia"/>
                <w:szCs w:val="21"/>
                <w:u w:val="single"/>
              </w:rPr>
              <w:t>广州市清塘路广州空港中心 A栋3楼</w:t>
            </w:r>
          </w:p>
          <w:p w14:paraId="257E45B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联系人：</w:t>
            </w:r>
            <w:r w:rsidRPr="007D7104">
              <w:rPr>
                <w:rFonts w:asciiTheme="minorEastAsia" w:eastAsiaTheme="minorEastAsia" w:hAnsiTheme="minorEastAsia" w:hint="eastAsia"/>
                <w:szCs w:val="21"/>
                <w:u w:val="single"/>
              </w:rPr>
              <w:t>陈工</w:t>
            </w:r>
          </w:p>
          <w:p w14:paraId="7844D44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电话：</w:t>
            </w:r>
            <w:r w:rsidRPr="007D7104">
              <w:rPr>
                <w:rFonts w:asciiTheme="minorEastAsia" w:eastAsiaTheme="minorEastAsia" w:hAnsiTheme="minorEastAsia"/>
                <w:szCs w:val="21"/>
                <w:u w:val="single"/>
              </w:rPr>
              <w:t>020-66886656</w:t>
            </w:r>
          </w:p>
        </w:tc>
      </w:tr>
      <w:tr w:rsidR="007D7104" w:rsidRPr="007D7104" w14:paraId="653CA2BF" w14:textId="77777777" w:rsidTr="00273AA9">
        <w:trPr>
          <w:trHeight w:val="1261"/>
        </w:trPr>
        <w:tc>
          <w:tcPr>
            <w:tcW w:w="1148" w:type="dxa"/>
            <w:tcBorders>
              <w:top w:val="single" w:sz="4" w:space="0" w:color="000000"/>
              <w:left w:val="single" w:sz="4" w:space="0" w:color="000000"/>
              <w:bottom w:val="single" w:sz="4" w:space="0" w:color="000000"/>
              <w:right w:val="single" w:sz="4" w:space="0" w:color="000000"/>
            </w:tcBorders>
            <w:vAlign w:val="center"/>
          </w:tcPr>
          <w:p w14:paraId="4EDA3390"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1.1.3</w:t>
            </w:r>
          </w:p>
        </w:tc>
        <w:tc>
          <w:tcPr>
            <w:tcW w:w="2968" w:type="dxa"/>
            <w:tcBorders>
              <w:top w:val="single" w:sz="4" w:space="0" w:color="000000"/>
              <w:left w:val="nil"/>
              <w:bottom w:val="single" w:sz="4" w:space="0" w:color="000000"/>
              <w:right w:val="single" w:sz="4" w:space="0" w:color="000000"/>
            </w:tcBorders>
            <w:vAlign w:val="center"/>
          </w:tcPr>
          <w:p w14:paraId="23F8ED70"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招标代理机构</w:t>
            </w:r>
          </w:p>
        </w:tc>
        <w:tc>
          <w:tcPr>
            <w:tcW w:w="4678" w:type="dxa"/>
            <w:tcBorders>
              <w:top w:val="single" w:sz="4" w:space="0" w:color="000000"/>
              <w:left w:val="nil"/>
              <w:bottom w:val="single" w:sz="4" w:space="0" w:color="000000"/>
              <w:right w:val="single" w:sz="4" w:space="0" w:color="000000"/>
            </w:tcBorders>
            <w:vAlign w:val="center"/>
          </w:tcPr>
          <w:p w14:paraId="1FB9982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rPr>
              <w:t>名称：</w:t>
            </w:r>
            <w:r w:rsidR="00BA39AF" w:rsidRPr="007D7104">
              <w:rPr>
                <w:rFonts w:asciiTheme="minorEastAsia" w:eastAsiaTheme="minorEastAsia" w:hAnsiTheme="minorEastAsia" w:hint="eastAsia"/>
                <w:szCs w:val="21"/>
                <w:u w:val="single"/>
              </w:rPr>
              <w:t>广州建筑工程监理有限公司</w:t>
            </w:r>
          </w:p>
          <w:p w14:paraId="2E0F38C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rPr>
              <w:t>地址：</w:t>
            </w:r>
            <w:r w:rsidR="00BA39AF" w:rsidRPr="007D7104">
              <w:rPr>
                <w:rFonts w:asciiTheme="minorEastAsia" w:eastAsiaTheme="minorEastAsia" w:hAnsiTheme="minorEastAsia" w:hint="eastAsia"/>
                <w:szCs w:val="21"/>
                <w:u w:val="single"/>
              </w:rPr>
              <w:t>广州市越秀区广卫路4号20楼</w:t>
            </w:r>
          </w:p>
          <w:p w14:paraId="1901387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rPr>
              <w:t>联系人：</w:t>
            </w:r>
            <w:r w:rsidR="00BA39AF" w:rsidRPr="007D7104">
              <w:rPr>
                <w:rFonts w:asciiTheme="minorEastAsia" w:eastAsiaTheme="minorEastAsia" w:hAnsiTheme="minorEastAsia" w:hint="eastAsia"/>
                <w:szCs w:val="21"/>
                <w:u w:val="single"/>
              </w:rPr>
              <w:t>李</w:t>
            </w:r>
            <w:r w:rsidRPr="007D7104">
              <w:rPr>
                <w:rFonts w:asciiTheme="minorEastAsia" w:eastAsiaTheme="minorEastAsia" w:hAnsiTheme="minorEastAsia" w:hint="eastAsia"/>
                <w:szCs w:val="21"/>
                <w:u w:val="single"/>
              </w:rPr>
              <w:t>工</w:t>
            </w:r>
          </w:p>
          <w:p w14:paraId="5EE07D8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电话：</w:t>
            </w:r>
            <w:r w:rsidR="00BA39AF" w:rsidRPr="007D7104">
              <w:rPr>
                <w:rFonts w:asciiTheme="minorEastAsia" w:eastAsiaTheme="minorEastAsia" w:hAnsiTheme="minorEastAsia"/>
                <w:szCs w:val="21"/>
                <w:u w:val="single"/>
              </w:rPr>
              <w:t>020-61101333-1867</w:t>
            </w:r>
          </w:p>
        </w:tc>
      </w:tr>
      <w:tr w:rsidR="007D7104" w:rsidRPr="007D7104" w14:paraId="37BAEBC1" w14:textId="77777777" w:rsidTr="00273AA9">
        <w:trPr>
          <w:trHeight w:val="451"/>
        </w:trPr>
        <w:tc>
          <w:tcPr>
            <w:tcW w:w="1148" w:type="dxa"/>
            <w:tcBorders>
              <w:top w:val="single" w:sz="4" w:space="0" w:color="000000"/>
              <w:left w:val="single" w:sz="4" w:space="0" w:color="000000"/>
              <w:bottom w:val="single" w:sz="4" w:space="0" w:color="000000"/>
              <w:right w:val="single" w:sz="4" w:space="0" w:color="000000"/>
            </w:tcBorders>
            <w:vAlign w:val="center"/>
          </w:tcPr>
          <w:p w14:paraId="623C5925"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1.1.4</w:t>
            </w:r>
          </w:p>
        </w:tc>
        <w:tc>
          <w:tcPr>
            <w:tcW w:w="2968" w:type="dxa"/>
            <w:tcBorders>
              <w:top w:val="single" w:sz="4" w:space="0" w:color="000000"/>
              <w:left w:val="nil"/>
              <w:bottom w:val="single" w:sz="4" w:space="0" w:color="000000"/>
              <w:right w:val="single" w:sz="4" w:space="0" w:color="000000"/>
            </w:tcBorders>
            <w:vAlign w:val="center"/>
          </w:tcPr>
          <w:p w14:paraId="4034BF87"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招标项目名称</w:t>
            </w:r>
          </w:p>
        </w:tc>
        <w:tc>
          <w:tcPr>
            <w:tcW w:w="4678" w:type="dxa"/>
            <w:tcBorders>
              <w:top w:val="single" w:sz="4" w:space="0" w:color="000000"/>
              <w:left w:val="nil"/>
              <w:bottom w:val="single" w:sz="4" w:space="0" w:color="000000"/>
              <w:right w:val="single" w:sz="4" w:space="0" w:color="000000"/>
            </w:tcBorders>
            <w:vAlign w:val="center"/>
          </w:tcPr>
          <w:p w14:paraId="42A464C7" w14:textId="77777777" w:rsidR="005A7B4F" w:rsidRPr="007D7104" w:rsidRDefault="005D5196"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机场大道一期工程（方华公路至高增地铁站路段）勘察设计</w:t>
            </w:r>
          </w:p>
        </w:tc>
      </w:tr>
      <w:tr w:rsidR="007D7104" w:rsidRPr="007D7104" w14:paraId="17684417" w14:textId="77777777" w:rsidTr="00273AA9">
        <w:trPr>
          <w:trHeight w:val="660"/>
        </w:trPr>
        <w:tc>
          <w:tcPr>
            <w:tcW w:w="1148" w:type="dxa"/>
            <w:tcBorders>
              <w:top w:val="single" w:sz="4" w:space="0" w:color="000000"/>
              <w:left w:val="single" w:sz="4" w:space="0" w:color="000000"/>
              <w:bottom w:val="single" w:sz="4" w:space="0" w:color="000000"/>
              <w:right w:val="single" w:sz="4" w:space="0" w:color="000000"/>
            </w:tcBorders>
            <w:vAlign w:val="center"/>
          </w:tcPr>
          <w:p w14:paraId="18F30D34"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1.1.5</w:t>
            </w:r>
          </w:p>
        </w:tc>
        <w:tc>
          <w:tcPr>
            <w:tcW w:w="2968" w:type="dxa"/>
            <w:tcBorders>
              <w:top w:val="single" w:sz="4" w:space="0" w:color="000000"/>
              <w:left w:val="nil"/>
              <w:bottom w:val="single" w:sz="4" w:space="0" w:color="000000"/>
              <w:right w:val="single" w:sz="4" w:space="0" w:color="000000"/>
            </w:tcBorders>
            <w:vAlign w:val="center"/>
          </w:tcPr>
          <w:p w14:paraId="3F4E3F4F"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项目建设地点</w:t>
            </w:r>
          </w:p>
        </w:tc>
        <w:tc>
          <w:tcPr>
            <w:tcW w:w="4678" w:type="dxa"/>
            <w:tcBorders>
              <w:top w:val="single" w:sz="4" w:space="0" w:color="000000"/>
              <w:left w:val="nil"/>
              <w:bottom w:val="single" w:sz="4" w:space="0" w:color="000000"/>
              <w:right w:val="single" w:sz="4" w:space="0" w:color="000000"/>
            </w:tcBorders>
            <w:vAlign w:val="center"/>
          </w:tcPr>
          <w:p w14:paraId="37DF951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详见招标公告</w:t>
            </w:r>
          </w:p>
        </w:tc>
      </w:tr>
      <w:tr w:rsidR="007D7104" w:rsidRPr="007D7104" w14:paraId="09E060CD" w14:textId="77777777" w:rsidTr="00273AA9">
        <w:trPr>
          <w:trHeight w:val="614"/>
        </w:trPr>
        <w:tc>
          <w:tcPr>
            <w:tcW w:w="1148" w:type="dxa"/>
            <w:tcBorders>
              <w:top w:val="single" w:sz="4" w:space="0" w:color="000000"/>
              <w:left w:val="single" w:sz="4" w:space="0" w:color="000000"/>
              <w:bottom w:val="single" w:sz="4" w:space="0" w:color="000000"/>
              <w:right w:val="single" w:sz="4" w:space="0" w:color="000000"/>
            </w:tcBorders>
            <w:vAlign w:val="center"/>
          </w:tcPr>
          <w:p w14:paraId="1608F5EF"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1.1.6</w:t>
            </w:r>
          </w:p>
        </w:tc>
        <w:tc>
          <w:tcPr>
            <w:tcW w:w="2968" w:type="dxa"/>
            <w:tcBorders>
              <w:top w:val="single" w:sz="4" w:space="0" w:color="000000"/>
              <w:left w:val="nil"/>
              <w:bottom w:val="single" w:sz="4" w:space="0" w:color="000000"/>
              <w:right w:val="single" w:sz="4" w:space="0" w:color="000000"/>
            </w:tcBorders>
            <w:vAlign w:val="center"/>
          </w:tcPr>
          <w:p w14:paraId="70CF818D"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项目建设规模</w:t>
            </w:r>
          </w:p>
        </w:tc>
        <w:tc>
          <w:tcPr>
            <w:tcW w:w="4678" w:type="dxa"/>
            <w:tcBorders>
              <w:top w:val="single" w:sz="4" w:space="0" w:color="000000"/>
              <w:left w:val="nil"/>
              <w:bottom w:val="single" w:sz="4" w:space="0" w:color="000000"/>
              <w:right w:val="single" w:sz="4" w:space="0" w:color="000000"/>
            </w:tcBorders>
            <w:vAlign w:val="center"/>
          </w:tcPr>
          <w:p w14:paraId="63A9F31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详见招标公告</w:t>
            </w:r>
          </w:p>
        </w:tc>
      </w:tr>
      <w:tr w:rsidR="007D7104" w:rsidRPr="007D7104" w14:paraId="5F5BF4FC" w14:textId="77777777" w:rsidTr="00273AA9">
        <w:trPr>
          <w:trHeight w:val="457"/>
        </w:trPr>
        <w:tc>
          <w:tcPr>
            <w:tcW w:w="1148" w:type="dxa"/>
            <w:tcBorders>
              <w:top w:val="single" w:sz="4" w:space="0" w:color="000000"/>
              <w:left w:val="single" w:sz="4" w:space="0" w:color="000000"/>
              <w:bottom w:val="single" w:sz="4" w:space="0" w:color="000000"/>
              <w:right w:val="single" w:sz="4" w:space="0" w:color="000000"/>
            </w:tcBorders>
            <w:vAlign w:val="center"/>
          </w:tcPr>
          <w:p w14:paraId="7FEE53F6"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1.1.7</w:t>
            </w:r>
          </w:p>
        </w:tc>
        <w:tc>
          <w:tcPr>
            <w:tcW w:w="2968" w:type="dxa"/>
            <w:tcBorders>
              <w:top w:val="single" w:sz="4" w:space="0" w:color="000000"/>
              <w:left w:val="nil"/>
              <w:bottom w:val="single" w:sz="4" w:space="0" w:color="000000"/>
              <w:right w:val="single" w:sz="4" w:space="0" w:color="000000"/>
            </w:tcBorders>
            <w:vAlign w:val="center"/>
          </w:tcPr>
          <w:p w14:paraId="75180D1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项目投资估算</w:t>
            </w:r>
          </w:p>
        </w:tc>
        <w:tc>
          <w:tcPr>
            <w:tcW w:w="4678" w:type="dxa"/>
            <w:tcBorders>
              <w:top w:val="single" w:sz="4" w:space="0" w:color="000000"/>
              <w:left w:val="nil"/>
              <w:bottom w:val="single" w:sz="4" w:space="0" w:color="000000"/>
              <w:right w:val="single" w:sz="4" w:space="0" w:color="000000"/>
            </w:tcBorders>
            <w:vAlign w:val="center"/>
          </w:tcPr>
          <w:p w14:paraId="36BBD80B" w14:textId="77777777" w:rsidR="005A7B4F" w:rsidRPr="007D7104" w:rsidRDefault="00BA39A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详见招标公告</w:t>
            </w:r>
          </w:p>
        </w:tc>
      </w:tr>
      <w:tr w:rsidR="007D7104" w:rsidRPr="007D7104" w14:paraId="7500C662" w14:textId="77777777" w:rsidTr="00273AA9">
        <w:trPr>
          <w:trHeight w:val="452"/>
        </w:trPr>
        <w:tc>
          <w:tcPr>
            <w:tcW w:w="1148" w:type="dxa"/>
            <w:tcBorders>
              <w:top w:val="single" w:sz="4" w:space="0" w:color="000000"/>
              <w:left w:val="single" w:sz="4" w:space="0" w:color="000000"/>
              <w:bottom w:val="single" w:sz="4" w:space="0" w:color="000000"/>
              <w:right w:val="single" w:sz="4" w:space="0" w:color="000000"/>
            </w:tcBorders>
            <w:vAlign w:val="center"/>
          </w:tcPr>
          <w:p w14:paraId="65D26354"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1.2.1</w:t>
            </w:r>
          </w:p>
        </w:tc>
        <w:tc>
          <w:tcPr>
            <w:tcW w:w="2968" w:type="dxa"/>
            <w:tcBorders>
              <w:top w:val="single" w:sz="4" w:space="0" w:color="000000"/>
              <w:left w:val="nil"/>
              <w:bottom w:val="single" w:sz="4" w:space="0" w:color="000000"/>
              <w:right w:val="single" w:sz="4" w:space="0" w:color="000000"/>
            </w:tcBorders>
            <w:vAlign w:val="center"/>
          </w:tcPr>
          <w:p w14:paraId="53396A0D"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资金来源及比例</w:t>
            </w:r>
          </w:p>
        </w:tc>
        <w:tc>
          <w:tcPr>
            <w:tcW w:w="4678" w:type="dxa"/>
            <w:tcBorders>
              <w:top w:val="single" w:sz="4" w:space="0" w:color="000000"/>
              <w:left w:val="nil"/>
              <w:bottom w:val="single" w:sz="4" w:space="0" w:color="000000"/>
              <w:right w:val="single" w:sz="4" w:space="0" w:color="000000"/>
            </w:tcBorders>
            <w:vAlign w:val="center"/>
          </w:tcPr>
          <w:p w14:paraId="5CA65B13" w14:textId="77777777" w:rsidR="005A7B4F" w:rsidRPr="007D7104" w:rsidRDefault="00BA39A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详见招标公告</w:t>
            </w:r>
          </w:p>
        </w:tc>
      </w:tr>
      <w:tr w:rsidR="007D7104" w:rsidRPr="007D7104" w14:paraId="759A15B1" w14:textId="77777777" w:rsidTr="00273AA9">
        <w:trPr>
          <w:trHeight w:val="449"/>
        </w:trPr>
        <w:tc>
          <w:tcPr>
            <w:tcW w:w="1148" w:type="dxa"/>
            <w:tcBorders>
              <w:top w:val="single" w:sz="4" w:space="0" w:color="000000"/>
              <w:left w:val="single" w:sz="4" w:space="0" w:color="000000"/>
              <w:bottom w:val="single" w:sz="4" w:space="0" w:color="000000"/>
              <w:right w:val="single" w:sz="4" w:space="0" w:color="000000"/>
            </w:tcBorders>
            <w:vAlign w:val="center"/>
          </w:tcPr>
          <w:p w14:paraId="39C79FAE"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1.2.2</w:t>
            </w:r>
          </w:p>
        </w:tc>
        <w:tc>
          <w:tcPr>
            <w:tcW w:w="2968" w:type="dxa"/>
            <w:tcBorders>
              <w:top w:val="single" w:sz="4" w:space="0" w:color="000000"/>
              <w:left w:val="nil"/>
              <w:bottom w:val="single" w:sz="4" w:space="0" w:color="000000"/>
              <w:right w:val="single" w:sz="4" w:space="0" w:color="000000"/>
            </w:tcBorders>
            <w:vAlign w:val="center"/>
          </w:tcPr>
          <w:p w14:paraId="3A459646"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资金落实情况</w:t>
            </w:r>
          </w:p>
        </w:tc>
        <w:tc>
          <w:tcPr>
            <w:tcW w:w="4678" w:type="dxa"/>
            <w:tcBorders>
              <w:top w:val="single" w:sz="4" w:space="0" w:color="000000"/>
              <w:left w:val="nil"/>
              <w:bottom w:val="single" w:sz="4" w:space="0" w:color="000000"/>
              <w:right w:val="single" w:sz="4" w:space="0" w:color="000000"/>
            </w:tcBorders>
            <w:vAlign w:val="center"/>
          </w:tcPr>
          <w:p w14:paraId="1AA2E0E3"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已落实</w:t>
            </w:r>
          </w:p>
        </w:tc>
      </w:tr>
      <w:tr w:rsidR="007D7104" w:rsidRPr="007D7104" w14:paraId="6A8A9461" w14:textId="77777777" w:rsidTr="00273AA9">
        <w:trPr>
          <w:trHeight w:val="792"/>
        </w:trPr>
        <w:tc>
          <w:tcPr>
            <w:tcW w:w="1148" w:type="dxa"/>
            <w:tcBorders>
              <w:top w:val="single" w:sz="4" w:space="0" w:color="000000"/>
              <w:left w:val="single" w:sz="4" w:space="0" w:color="000000"/>
              <w:bottom w:val="single" w:sz="4" w:space="0" w:color="000000"/>
              <w:right w:val="single" w:sz="4" w:space="0" w:color="000000"/>
            </w:tcBorders>
            <w:vAlign w:val="center"/>
          </w:tcPr>
          <w:p w14:paraId="333F0E1A"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1.3.1</w:t>
            </w:r>
          </w:p>
        </w:tc>
        <w:tc>
          <w:tcPr>
            <w:tcW w:w="2968" w:type="dxa"/>
            <w:tcBorders>
              <w:top w:val="single" w:sz="4" w:space="0" w:color="000000"/>
              <w:left w:val="nil"/>
              <w:bottom w:val="single" w:sz="4" w:space="0" w:color="000000"/>
              <w:right w:val="single" w:sz="4" w:space="0" w:color="000000"/>
            </w:tcBorders>
            <w:vAlign w:val="center"/>
          </w:tcPr>
          <w:p w14:paraId="150CDD61"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招标范围</w:t>
            </w:r>
          </w:p>
        </w:tc>
        <w:tc>
          <w:tcPr>
            <w:tcW w:w="4678" w:type="dxa"/>
            <w:tcBorders>
              <w:top w:val="single" w:sz="4" w:space="0" w:color="000000"/>
              <w:left w:val="nil"/>
              <w:bottom w:val="single" w:sz="4" w:space="0" w:color="000000"/>
              <w:right w:val="single" w:sz="4" w:space="0" w:color="000000"/>
            </w:tcBorders>
            <w:vAlign w:val="center"/>
          </w:tcPr>
          <w:p w14:paraId="2995953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详见招标公告。</w:t>
            </w:r>
          </w:p>
        </w:tc>
      </w:tr>
      <w:tr w:rsidR="007D7104" w:rsidRPr="007D7104" w14:paraId="0F0D3D36" w14:textId="77777777" w:rsidTr="00273AA9">
        <w:trPr>
          <w:trHeight w:val="449"/>
        </w:trPr>
        <w:tc>
          <w:tcPr>
            <w:tcW w:w="1148" w:type="dxa"/>
            <w:tcBorders>
              <w:top w:val="single" w:sz="4" w:space="0" w:color="000000"/>
              <w:left w:val="single" w:sz="4" w:space="0" w:color="000000"/>
              <w:bottom w:val="single" w:sz="4" w:space="0" w:color="000000"/>
              <w:right w:val="single" w:sz="4" w:space="0" w:color="000000"/>
            </w:tcBorders>
            <w:vAlign w:val="center"/>
          </w:tcPr>
          <w:p w14:paraId="616B43EC"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1.3.2</w:t>
            </w:r>
          </w:p>
        </w:tc>
        <w:tc>
          <w:tcPr>
            <w:tcW w:w="2968" w:type="dxa"/>
            <w:tcBorders>
              <w:top w:val="single" w:sz="4" w:space="0" w:color="000000"/>
              <w:left w:val="nil"/>
              <w:bottom w:val="single" w:sz="4" w:space="0" w:color="000000"/>
              <w:right w:val="single" w:sz="4" w:space="0" w:color="000000"/>
            </w:tcBorders>
            <w:vAlign w:val="center"/>
          </w:tcPr>
          <w:p w14:paraId="6B19AA25"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勘察设计服务期限</w:t>
            </w:r>
          </w:p>
        </w:tc>
        <w:tc>
          <w:tcPr>
            <w:tcW w:w="4678" w:type="dxa"/>
            <w:tcBorders>
              <w:top w:val="single" w:sz="4" w:space="0" w:color="000000"/>
              <w:left w:val="nil"/>
              <w:bottom w:val="single" w:sz="4" w:space="0" w:color="000000"/>
              <w:right w:val="single" w:sz="4" w:space="0" w:color="000000"/>
            </w:tcBorders>
            <w:vAlign w:val="center"/>
          </w:tcPr>
          <w:p w14:paraId="52A13F7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详见合同约定。</w:t>
            </w:r>
          </w:p>
        </w:tc>
      </w:tr>
      <w:tr w:rsidR="007D7104" w:rsidRPr="007D7104" w14:paraId="169E4C2F" w14:textId="77777777" w:rsidTr="00273AA9">
        <w:trPr>
          <w:trHeight w:val="451"/>
        </w:trPr>
        <w:tc>
          <w:tcPr>
            <w:tcW w:w="1148" w:type="dxa"/>
            <w:tcBorders>
              <w:top w:val="single" w:sz="4" w:space="0" w:color="000000"/>
              <w:left w:val="single" w:sz="4" w:space="0" w:color="000000"/>
              <w:bottom w:val="single" w:sz="4" w:space="0" w:color="000000"/>
              <w:right w:val="single" w:sz="4" w:space="0" w:color="000000"/>
            </w:tcBorders>
            <w:vAlign w:val="center"/>
          </w:tcPr>
          <w:p w14:paraId="09F1E6D6"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1.3.3</w:t>
            </w:r>
          </w:p>
        </w:tc>
        <w:tc>
          <w:tcPr>
            <w:tcW w:w="2968" w:type="dxa"/>
            <w:tcBorders>
              <w:top w:val="single" w:sz="4" w:space="0" w:color="000000"/>
              <w:left w:val="nil"/>
              <w:bottom w:val="single" w:sz="4" w:space="0" w:color="000000"/>
              <w:right w:val="single" w:sz="4" w:space="0" w:color="000000"/>
            </w:tcBorders>
            <w:vAlign w:val="center"/>
          </w:tcPr>
          <w:p w14:paraId="20314549"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质量标准</w:t>
            </w:r>
          </w:p>
        </w:tc>
        <w:tc>
          <w:tcPr>
            <w:tcW w:w="4678" w:type="dxa"/>
            <w:tcBorders>
              <w:top w:val="single" w:sz="4" w:space="0" w:color="000000"/>
              <w:left w:val="nil"/>
              <w:bottom w:val="single" w:sz="4" w:space="0" w:color="000000"/>
              <w:right w:val="single" w:sz="4" w:space="0" w:color="000000"/>
            </w:tcBorders>
            <w:vAlign w:val="center"/>
          </w:tcPr>
          <w:p w14:paraId="1D3BB513" w14:textId="1C1C8D01" w:rsidR="005A7B4F" w:rsidRPr="007D7104" w:rsidRDefault="00D954C1"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符合现行国家、地方有关工程勘察管理法规和规章，达到行业现行相关规范技术标准等要求</w:t>
            </w:r>
            <w:r w:rsidR="00E4043F" w:rsidRPr="007D7104">
              <w:rPr>
                <w:rFonts w:asciiTheme="minorEastAsia" w:eastAsiaTheme="minorEastAsia" w:hAnsiTheme="minorEastAsia" w:hint="eastAsia"/>
                <w:szCs w:val="21"/>
                <w:u w:val="single"/>
              </w:rPr>
              <w:t>。</w:t>
            </w:r>
          </w:p>
        </w:tc>
      </w:tr>
      <w:tr w:rsidR="007D7104" w:rsidRPr="007D7104" w14:paraId="44DD105E" w14:textId="77777777" w:rsidTr="00273AA9">
        <w:trPr>
          <w:trHeight w:val="552"/>
        </w:trPr>
        <w:tc>
          <w:tcPr>
            <w:tcW w:w="1148" w:type="dxa"/>
            <w:tcBorders>
              <w:top w:val="single" w:sz="4" w:space="0" w:color="000000"/>
              <w:left w:val="single" w:sz="4" w:space="0" w:color="000000"/>
              <w:bottom w:val="single" w:sz="4" w:space="0" w:color="000000"/>
              <w:right w:val="single" w:sz="4" w:space="0" w:color="000000"/>
            </w:tcBorders>
            <w:vAlign w:val="center"/>
          </w:tcPr>
          <w:p w14:paraId="51DD55FB"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1.4.1</w:t>
            </w:r>
          </w:p>
        </w:tc>
        <w:tc>
          <w:tcPr>
            <w:tcW w:w="2968" w:type="dxa"/>
            <w:tcBorders>
              <w:top w:val="single" w:sz="4" w:space="0" w:color="000000"/>
              <w:left w:val="nil"/>
              <w:bottom w:val="single" w:sz="4" w:space="0" w:color="000000"/>
              <w:right w:val="single" w:sz="4" w:space="0" w:color="000000"/>
            </w:tcBorders>
            <w:vAlign w:val="center"/>
          </w:tcPr>
          <w:p w14:paraId="33384CC9"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投标人资质条件、能力、信誉</w:t>
            </w:r>
          </w:p>
        </w:tc>
        <w:tc>
          <w:tcPr>
            <w:tcW w:w="4678" w:type="dxa"/>
            <w:tcBorders>
              <w:top w:val="single" w:sz="4" w:space="0" w:color="000000"/>
              <w:left w:val="nil"/>
              <w:bottom w:val="single" w:sz="4" w:space="0" w:color="000000"/>
              <w:right w:val="single" w:sz="4" w:space="0" w:color="000000"/>
            </w:tcBorders>
            <w:vAlign w:val="center"/>
          </w:tcPr>
          <w:p w14:paraId="11E6834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rPr>
              <w:t>(1)资质要求：</w:t>
            </w:r>
            <w:r w:rsidRPr="007D7104">
              <w:rPr>
                <w:rFonts w:asciiTheme="minorEastAsia" w:eastAsiaTheme="minorEastAsia" w:hAnsiTheme="minorEastAsia" w:hint="eastAsia"/>
                <w:szCs w:val="21"/>
                <w:u w:val="single"/>
              </w:rPr>
              <w:t>详见招标公告投标人资格要求</w:t>
            </w:r>
          </w:p>
          <w:p w14:paraId="53460BF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(2)财务要求：/</w:t>
            </w:r>
          </w:p>
          <w:p w14:paraId="4146A54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(3)业绩要求：/</w:t>
            </w:r>
          </w:p>
          <w:p w14:paraId="4E40643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(4)信誉要求：/</w:t>
            </w:r>
          </w:p>
          <w:p w14:paraId="1752A69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rPr>
              <w:t>(5)项目负责人的资格要求：</w:t>
            </w:r>
            <w:r w:rsidRPr="007D7104">
              <w:rPr>
                <w:rFonts w:asciiTheme="minorEastAsia" w:eastAsiaTheme="minorEastAsia" w:hAnsiTheme="minorEastAsia" w:hint="eastAsia"/>
                <w:szCs w:val="21"/>
                <w:u w:val="single"/>
              </w:rPr>
              <w:t>详见招标公告投标人资格要求</w:t>
            </w:r>
          </w:p>
          <w:p w14:paraId="58CDE9A9" w14:textId="51AFF7D8"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(6)其他主要人员要求：</w:t>
            </w:r>
            <w:r w:rsidR="003A19AF" w:rsidRPr="007D7104">
              <w:rPr>
                <w:rFonts w:asciiTheme="minorEastAsia" w:eastAsiaTheme="minorEastAsia" w:hAnsiTheme="minorEastAsia" w:hint="eastAsia"/>
                <w:szCs w:val="21"/>
                <w:u w:val="single"/>
              </w:rPr>
              <w:t>详见招标公告投标人资格要求</w:t>
            </w:r>
          </w:p>
          <w:p w14:paraId="6E89ED6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lastRenderedPageBreak/>
              <w:t>(7)其他要求：</w:t>
            </w:r>
            <w:r w:rsidRPr="007D7104">
              <w:rPr>
                <w:rFonts w:asciiTheme="minorEastAsia" w:eastAsiaTheme="minorEastAsia" w:hAnsiTheme="minorEastAsia" w:hint="eastAsia"/>
                <w:szCs w:val="21"/>
                <w:u w:val="single"/>
              </w:rPr>
              <w:t>详见招标公告投标人资格要求</w:t>
            </w:r>
          </w:p>
          <w:p w14:paraId="3C668A86"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8</w:t>
            </w:r>
            <w:r w:rsidRPr="007D7104">
              <w:rPr>
                <w:rFonts w:asciiTheme="minorEastAsia" w:eastAsiaTheme="minorEastAsia" w:hAnsiTheme="minorEastAsia" w:hint="eastAsia"/>
                <w:szCs w:val="21"/>
              </w:rPr>
              <w:t>)联合体投标：</w:t>
            </w:r>
            <w:r w:rsidRPr="007D7104">
              <w:rPr>
                <w:rFonts w:asciiTheme="minorEastAsia" w:eastAsiaTheme="minorEastAsia" w:hAnsiTheme="minorEastAsia" w:hint="eastAsia"/>
                <w:szCs w:val="21"/>
                <w:u w:val="single"/>
              </w:rPr>
              <w:t>详见招标公告投标人资格要求</w:t>
            </w:r>
          </w:p>
        </w:tc>
      </w:tr>
      <w:tr w:rsidR="007D7104" w:rsidRPr="007D7104" w14:paraId="5305D036" w14:textId="77777777" w:rsidTr="00273AA9">
        <w:trPr>
          <w:trHeight w:val="985"/>
        </w:trPr>
        <w:tc>
          <w:tcPr>
            <w:tcW w:w="1148" w:type="dxa"/>
            <w:tcBorders>
              <w:top w:val="single" w:sz="4" w:space="0" w:color="000000"/>
              <w:left w:val="single" w:sz="4" w:space="0" w:color="000000"/>
              <w:bottom w:val="single" w:sz="4" w:space="0" w:color="000000"/>
              <w:right w:val="single" w:sz="4" w:space="0" w:color="000000"/>
            </w:tcBorders>
            <w:vAlign w:val="center"/>
          </w:tcPr>
          <w:p w14:paraId="6FC9D03F"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1.4.2</w:t>
            </w:r>
          </w:p>
        </w:tc>
        <w:tc>
          <w:tcPr>
            <w:tcW w:w="2968" w:type="dxa"/>
            <w:tcBorders>
              <w:top w:val="single" w:sz="4" w:space="0" w:color="000000"/>
              <w:left w:val="nil"/>
              <w:bottom w:val="single" w:sz="4" w:space="0" w:color="000000"/>
              <w:right w:val="single" w:sz="4" w:space="0" w:color="000000"/>
            </w:tcBorders>
            <w:vAlign w:val="center"/>
          </w:tcPr>
          <w:p w14:paraId="2C46E285"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是否接受联合体投标</w:t>
            </w:r>
          </w:p>
        </w:tc>
        <w:tc>
          <w:tcPr>
            <w:tcW w:w="4678" w:type="dxa"/>
            <w:tcBorders>
              <w:top w:val="single" w:sz="4" w:space="0" w:color="000000"/>
              <w:left w:val="nil"/>
              <w:bottom w:val="single" w:sz="4" w:space="0" w:color="000000"/>
              <w:right w:val="single" w:sz="4" w:space="0" w:color="000000"/>
            </w:tcBorders>
            <w:vAlign w:val="center"/>
          </w:tcPr>
          <w:p w14:paraId="366CD5D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□不接受</w:t>
            </w:r>
          </w:p>
          <w:p w14:paraId="08557F6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■接受，应满足下列要求：</w:t>
            </w:r>
            <w:r w:rsidRPr="007D7104">
              <w:rPr>
                <w:rFonts w:asciiTheme="minorEastAsia" w:eastAsiaTheme="minorEastAsia" w:hAnsiTheme="minorEastAsia" w:hint="eastAsia"/>
                <w:szCs w:val="21"/>
                <w:u w:val="single"/>
              </w:rPr>
              <w:t>详见招标公告第3.2条要求</w:t>
            </w:r>
          </w:p>
        </w:tc>
      </w:tr>
      <w:tr w:rsidR="007D7104" w:rsidRPr="007D7104" w14:paraId="509E4B4C" w14:textId="77777777" w:rsidTr="00273AA9">
        <w:trPr>
          <w:trHeight w:val="449"/>
        </w:trPr>
        <w:tc>
          <w:tcPr>
            <w:tcW w:w="1148" w:type="dxa"/>
            <w:tcBorders>
              <w:top w:val="single" w:sz="4" w:space="0" w:color="000000"/>
              <w:left w:val="single" w:sz="4" w:space="0" w:color="000000"/>
              <w:bottom w:val="single" w:sz="4" w:space="0" w:color="000000"/>
              <w:right w:val="single" w:sz="4" w:space="0" w:color="000000"/>
            </w:tcBorders>
            <w:vAlign w:val="center"/>
          </w:tcPr>
          <w:p w14:paraId="21118521"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1.4.3</w:t>
            </w:r>
          </w:p>
        </w:tc>
        <w:tc>
          <w:tcPr>
            <w:tcW w:w="2968" w:type="dxa"/>
            <w:tcBorders>
              <w:top w:val="single" w:sz="4" w:space="0" w:color="000000"/>
              <w:left w:val="nil"/>
              <w:bottom w:val="single" w:sz="4" w:space="0" w:color="000000"/>
              <w:right w:val="single" w:sz="4" w:space="0" w:color="000000"/>
            </w:tcBorders>
            <w:vAlign w:val="center"/>
          </w:tcPr>
          <w:p w14:paraId="382D10D7"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投标人不得存在的其他情形</w:t>
            </w:r>
          </w:p>
        </w:tc>
        <w:tc>
          <w:tcPr>
            <w:tcW w:w="4678" w:type="dxa"/>
            <w:tcBorders>
              <w:top w:val="single" w:sz="4" w:space="0" w:color="000000"/>
              <w:left w:val="nil"/>
              <w:bottom w:val="single" w:sz="4" w:space="0" w:color="000000"/>
              <w:right w:val="single" w:sz="4" w:space="0" w:color="000000"/>
            </w:tcBorders>
            <w:vAlign w:val="center"/>
          </w:tcPr>
          <w:p w14:paraId="33EBD76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（12）在最近三年内发生重大勘察设计质量问题（以相关行业主管部门的行政处罚决定或司法机关出具的有关法律文书为准）；</w:t>
            </w:r>
          </w:p>
          <w:p w14:paraId="79B284D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u w:val="single"/>
              </w:rPr>
              <w:t>（15）在近三年内投标人或其法定代表人、拟委任的项目负责人有行贿犯罪行为的。</w:t>
            </w:r>
          </w:p>
        </w:tc>
      </w:tr>
      <w:tr w:rsidR="007D7104" w:rsidRPr="007D7104" w14:paraId="0BFF7C21" w14:textId="77777777" w:rsidTr="00273AA9">
        <w:trPr>
          <w:trHeight w:val="1029"/>
        </w:trPr>
        <w:tc>
          <w:tcPr>
            <w:tcW w:w="1148" w:type="dxa"/>
            <w:tcBorders>
              <w:top w:val="single" w:sz="4" w:space="0" w:color="000000"/>
              <w:left w:val="single" w:sz="4" w:space="0" w:color="000000"/>
              <w:bottom w:val="single" w:sz="4" w:space="0" w:color="000000"/>
              <w:right w:val="single" w:sz="4" w:space="0" w:color="000000"/>
            </w:tcBorders>
            <w:vAlign w:val="center"/>
          </w:tcPr>
          <w:p w14:paraId="63BB88BC"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1.9.1</w:t>
            </w:r>
          </w:p>
        </w:tc>
        <w:tc>
          <w:tcPr>
            <w:tcW w:w="2968" w:type="dxa"/>
            <w:tcBorders>
              <w:top w:val="single" w:sz="4" w:space="0" w:color="000000"/>
              <w:left w:val="nil"/>
              <w:bottom w:val="single" w:sz="4" w:space="0" w:color="000000"/>
              <w:right w:val="single" w:sz="4" w:space="0" w:color="000000"/>
            </w:tcBorders>
            <w:vAlign w:val="center"/>
          </w:tcPr>
          <w:p w14:paraId="2C79843E"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踏勘现场</w:t>
            </w:r>
          </w:p>
        </w:tc>
        <w:tc>
          <w:tcPr>
            <w:tcW w:w="4678" w:type="dxa"/>
            <w:tcBorders>
              <w:top w:val="single" w:sz="4" w:space="0" w:color="000000"/>
              <w:left w:val="nil"/>
              <w:bottom w:val="single" w:sz="4" w:space="0" w:color="000000"/>
              <w:right w:val="single" w:sz="4" w:space="0" w:color="000000"/>
            </w:tcBorders>
            <w:vAlign w:val="center"/>
          </w:tcPr>
          <w:p w14:paraId="4CD3003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■不组织，</w:t>
            </w:r>
            <w:r w:rsidRPr="007D7104">
              <w:rPr>
                <w:rFonts w:asciiTheme="minorEastAsia" w:eastAsiaTheme="minorEastAsia" w:hAnsiTheme="minorEastAsia"/>
                <w:szCs w:val="21"/>
              </w:rPr>
              <w:t>投标人自行考察</w:t>
            </w:r>
            <w:r w:rsidR="000B66D5" w:rsidRPr="007D7104">
              <w:rPr>
                <w:rFonts w:asciiTheme="minorEastAsia" w:eastAsiaTheme="minorEastAsia" w:hAnsiTheme="minorEastAsia" w:hint="eastAsia"/>
                <w:szCs w:val="21"/>
              </w:rPr>
              <w:t>。</w:t>
            </w:r>
          </w:p>
          <w:p w14:paraId="55BCE31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□组织，踏勘时间：</w:t>
            </w:r>
            <w:r w:rsidR="000B66D5" w:rsidRPr="007D7104">
              <w:rPr>
                <w:rFonts w:asciiTheme="minorEastAsia" w:eastAsiaTheme="minorEastAsia" w:hAnsiTheme="minorEastAsia" w:hint="eastAsia"/>
                <w:szCs w:val="21"/>
              </w:rPr>
              <w:t>/</w:t>
            </w:r>
          </w:p>
          <w:p w14:paraId="4A61261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踏勘集中地点：</w:t>
            </w:r>
            <w:r w:rsidR="000B66D5" w:rsidRPr="007D7104">
              <w:rPr>
                <w:rFonts w:asciiTheme="minorEastAsia" w:eastAsiaTheme="minorEastAsia" w:hAnsiTheme="minorEastAsia" w:hint="eastAsia"/>
                <w:szCs w:val="21"/>
              </w:rPr>
              <w:t>/</w:t>
            </w:r>
          </w:p>
        </w:tc>
      </w:tr>
      <w:tr w:rsidR="007D7104" w:rsidRPr="007D7104" w14:paraId="73F04113" w14:textId="77777777" w:rsidTr="00273AA9">
        <w:trPr>
          <w:trHeight w:val="988"/>
        </w:trPr>
        <w:tc>
          <w:tcPr>
            <w:tcW w:w="1148" w:type="dxa"/>
            <w:tcBorders>
              <w:top w:val="single" w:sz="4" w:space="0" w:color="000000"/>
              <w:left w:val="single" w:sz="4" w:space="0" w:color="000000"/>
              <w:bottom w:val="single" w:sz="4" w:space="0" w:color="000000"/>
              <w:right w:val="single" w:sz="4" w:space="0" w:color="000000"/>
            </w:tcBorders>
            <w:vAlign w:val="center"/>
          </w:tcPr>
          <w:p w14:paraId="6349B8CE"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1.10.1</w:t>
            </w:r>
          </w:p>
        </w:tc>
        <w:tc>
          <w:tcPr>
            <w:tcW w:w="2968" w:type="dxa"/>
            <w:tcBorders>
              <w:top w:val="single" w:sz="4" w:space="0" w:color="000000"/>
              <w:left w:val="nil"/>
              <w:bottom w:val="single" w:sz="4" w:space="0" w:color="000000"/>
              <w:right w:val="single" w:sz="4" w:space="0" w:color="000000"/>
            </w:tcBorders>
            <w:vAlign w:val="center"/>
          </w:tcPr>
          <w:p w14:paraId="1E43A73B"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投标预备会</w:t>
            </w:r>
          </w:p>
        </w:tc>
        <w:tc>
          <w:tcPr>
            <w:tcW w:w="4678" w:type="dxa"/>
            <w:tcBorders>
              <w:top w:val="single" w:sz="4" w:space="0" w:color="000000"/>
              <w:left w:val="nil"/>
              <w:bottom w:val="single" w:sz="4" w:space="0" w:color="000000"/>
              <w:right w:val="single" w:sz="4" w:space="0" w:color="000000"/>
            </w:tcBorders>
            <w:vAlign w:val="center"/>
          </w:tcPr>
          <w:p w14:paraId="2473479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■不召开</w:t>
            </w:r>
          </w:p>
          <w:p w14:paraId="758E5EC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□召开，召开时间：</w:t>
            </w:r>
            <w:r w:rsidR="000B66D5" w:rsidRPr="007D7104">
              <w:rPr>
                <w:rFonts w:asciiTheme="minorEastAsia" w:eastAsiaTheme="minorEastAsia" w:hAnsiTheme="minorEastAsia" w:hint="eastAsia"/>
                <w:szCs w:val="21"/>
              </w:rPr>
              <w:t>/</w:t>
            </w:r>
          </w:p>
          <w:p w14:paraId="71D7840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召开地点：</w:t>
            </w:r>
            <w:r w:rsidR="000B66D5" w:rsidRPr="007D7104">
              <w:rPr>
                <w:rFonts w:asciiTheme="minorEastAsia" w:eastAsiaTheme="minorEastAsia" w:hAnsiTheme="minorEastAsia" w:hint="eastAsia"/>
                <w:szCs w:val="21"/>
              </w:rPr>
              <w:t>/</w:t>
            </w:r>
          </w:p>
        </w:tc>
      </w:tr>
      <w:tr w:rsidR="007D7104" w:rsidRPr="007D7104" w14:paraId="552D7BD5" w14:textId="77777777" w:rsidTr="00273AA9">
        <w:trPr>
          <w:trHeight w:val="449"/>
        </w:trPr>
        <w:tc>
          <w:tcPr>
            <w:tcW w:w="1148" w:type="dxa"/>
            <w:vMerge w:val="restart"/>
            <w:tcBorders>
              <w:top w:val="nil"/>
              <w:left w:val="single" w:sz="4" w:space="0" w:color="000000"/>
              <w:bottom w:val="single" w:sz="4" w:space="0" w:color="000000"/>
              <w:right w:val="single" w:sz="4" w:space="0" w:color="000000"/>
            </w:tcBorders>
            <w:vAlign w:val="center"/>
          </w:tcPr>
          <w:p w14:paraId="62FD7BF2"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1.10.2</w:t>
            </w:r>
          </w:p>
        </w:tc>
        <w:tc>
          <w:tcPr>
            <w:tcW w:w="2968" w:type="dxa"/>
            <w:vMerge w:val="restart"/>
            <w:tcBorders>
              <w:top w:val="nil"/>
              <w:left w:val="nil"/>
              <w:bottom w:val="single" w:sz="4" w:space="0" w:color="000000"/>
              <w:right w:val="single" w:sz="4" w:space="0" w:color="000000"/>
            </w:tcBorders>
            <w:vAlign w:val="center"/>
          </w:tcPr>
          <w:p w14:paraId="3188F178"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投标人在投标预备会前提出问题</w:t>
            </w:r>
          </w:p>
        </w:tc>
        <w:tc>
          <w:tcPr>
            <w:tcW w:w="4678" w:type="dxa"/>
            <w:tcBorders>
              <w:top w:val="single" w:sz="4" w:space="0" w:color="000000"/>
              <w:left w:val="nil"/>
              <w:bottom w:val="single" w:sz="4" w:space="0" w:color="000000"/>
              <w:right w:val="single" w:sz="4" w:space="0" w:color="000000"/>
            </w:tcBorders>
            <w:vAlign w:val="center"/>
          </w:tcPr>
          <w:p w14:paraId="6DA45A6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时间：/</w:t>
            </w:r>
          </w:p>
        </w:tc>
      </w:tr>
      <w:tr w:rsidR="007D7104" w:rsidRPr="007D7104" w14:paraId="6DD4F2FA" w14:textId="77777777" w:rsidTr="00273AA9">
        <w:trPr>
          <w:trHeight w:val="451"/>
        </w:trPr>
        <w:tc>
          <w:tcPr>
            <w:tcW w:w="1148" w:type="dxa"/>
            <w:vMerge/>
            <w:tcBorders>
              <w:top w:val="nil"/>
              <w:left w:val="single" w:sz="4" w:space="0" w:color="000000"/>
              <w:bottom w:val="single" w:sz="4" w:space="0" w:color="000000"/>
              <w:right w:val="single" w:sz="4" w:space="0" w:color="000000"/>
            </w:tcBorders>
            <w:vAlign w:val="center"/>
          </w:tcPr>
          <w:p w14:paraId="4CF486CD" w14:textId="77777777" w:rsidR="005A7B4F" w:rsidRPr="007D7104" w:rsidRDefault="005A7B4F" w:rsidP="00383C9A">
            <w:pPr>
              <w:widowControl/>
              <w:ind w:leftChars="4" w:left="8" w:rightChars="2" w:right="4"/>
              <w:jc w:val="center"/>
              <w:rPr>
                <w:rFonts w:asciiTheme="minorEastAsia" w:eastAsiaTheme="minorEastAsia" w:hAnsiTheme="minorEastAsia" w:cs="Calibri"/>
                <w:kern w:val="0"/>
                <w:sz w:val="24"/>
              </w:rPr>
            </w:pPr>
          </w:p>
        </w:tc>
        <w:tc>
          <w:tcPr>
            <w:tcW w:w="2968" w:type="dxa"/>
            <w:vMerge/>
            <w:tcBorders>
              <w:top w:val="nil"/>
              <w:left w:val="nil"/>
              <w:bottom w:val="single" w:sz="4" w:space="0" w:color="000000"/>
              <w:right w:val="single" w:sz="4" w:space="0" w:color="000000"/>
            </w:tcBorders>
            <w:vAlign w:val="center"/>
          </w:tcPr>
          <w:p w14:paraId="5BE439F1"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p>
        </w:tc>
        <w:tc>
          <w:tcPr>
            <w:tcW w:w="4678" w:type="dxa"/>
            <w:tcBorders>
              <w:top w:val="single" w:sz="4" w:space="0" w:color="000000"/>
              <w:left w:val="nil"/>
              <w:bottom w:val="single" w:sz="4" w:space="0" w:color="000000"/>
              <w:right w:val="single" w:sz="4" w:space="0" w:color="000000"/>
            </w:tcBorders>
            <w:vAlign w:val="center"/>
          </w:tcPr>
          <w:p w14:paraId="5D8FB9B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形式：/</w:t>
            </w:r>
          </w:p>
        </w:tc>
      </w:tr>
      <w:tr w:rsidR="007D7104" w:rsidRPr="007D7104" w14:paraId="5350ECF8" w14:textId="77777777" w:rsidTr="00273AA9">
        <w:trPr>
          <w:trHeight w:val="533"/>
        </w:trPr>
        <w:tc>
          <w:tcPr>
            <w:tcW w:w="1148" w:type="dxa"/>
            <w:tcBorders>
              <w:top w:val="single" w:sz="4" w:space="0" w:color="000000"/>
              <w:left w:val="single" w:sz="4" w:space="0" w:color="000000"/>
              <w:bottom w:val="single" w:sz="4" w:space="0" w:color="000000"/>
              <w:right w:val="single" w:sz="4" w:space="0" w:color="000000"/>
            </w:tcBorders>
            <w:vAlign w:val="center"/>
          </w:tcPr>
          <w:p w14:paraId="1D7A5BEE"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1.10.3</w:t>
            </w:r>
          </w:p>
        </w:tc>
        <w:tc>
          <w:tcPr>
            <w:tcW w:w="2968" w:type="dxa"/>
            <w:tcBorders>
              <w:top w:val="single" w:sz="4" w:space="0" w:color="000000"/>
              <w:left w:val="nil"/>
              <w:bottom w:val="single" w:sz="4" w:space="0" w:color="000000"/>
              <w:right w:val="single" w:sz="4" w:space="0" w:color="000000"/>
            </w:tcBorders>
            <w:vAlign w:val="center"/>
          </w:tcPr>
          <w:p w14:paraId="7A257DB8"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招标文件澄清发出的形式</w:t>
            </w:r>
          </w:p>
        </w:tc>
        <w:tc>
          <w:tcPr>
            <w:tcW w:w="4678" w:type="dxa"/>
            <w:tcBorders>
              <w:top w:val="single" w:sz="4" w:space="0" w:color="000000"/>
              <w:left w:val="nil"/>
              <w:bottom w:val="single" w:sz="4" w:space="0" w:color="000000"/>
              <w:right w:val="single" w:sz="4" w:space="0" w:color="000000"/>
            </w:tcBorders>
            <w:vAlign w:val="center"/>
          </w:tcPr>
          <w:p w14:paraId="0B54E7E5"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53D54A33" w14:textId="77777777" w:rsidTr="00273AA9">
        <w:trPr>
          <w:trHeight w:val="1098"/>
        </w:trPr>
        <w:tc>
          <w:tcPr>
            <w:tcW w:w="1148" w:type="dxa"/>
            <w:tcBorders>
              <w:top w:val="single" w:sz="4" w:space="0" w:color="000000"/>
              <w:left w:val="single" w:sz="4" w:space="0" w:color="000000"/>
              <w:bottom w:val="single" w:sz="4" w:space="0" w:color="000000"/>
              <w:right w:val="single" w:sz="4" w:space="0" w:color="000000"/>
            </w:tcBorders>
            <w:vAlign w:val="center"/>
          </w:tcPr>
          <w:p w14:paraId="629FC972"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7"/>
                <w:kern w:val="0"/>
              </w:rPr>
              <w:t>1</w:t>
            </w:r>
            <w:r w:rsidRPr="007D7104">
              <w:rPr>
                <w:rFonts w:asciiTheme="minorEastAsia" w:eastAsiaTheme="minorEastAsia" w:hAnsiTheme="minorEastAsia" w:hint="eastAsia"/>
                <w:kern w:val="0"/>
              </w:rPr>
              <w:t>1.1</w:t>
            </w:r>
          </w:p>
        </w:tc>
        <w:tc>
          <w:tcPr>
            <w:tcW w:w="2968" w:type="dxa"/>
            <w:tcBorders>
              <w:top w:val="single" w:sz="4" w:space="0" w:color="000000"/>
              <w:left w:val="nil"/>
              <w:bottom w:val="single" w:sz="4" w:space="0" w:color="000000"/>
              <w:right w:val="single" w:sz="4" w:space="0" w:color="000000"/>
            </w:tcBorders>
            <w:vAlign w:val="center"/>
          </w:tcPr>
          <w:p w14:paraId="27001513"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分包</w:t>
            </w:r>
          </w:p>
        </w:tc>
        <w:tc>
          <w:tcPr>
            <w:tcW w:w="4678" w:type="dxa"/>
            <w:tcBorders>
              <w:top w:val="single" w:sz="4" w:space="0" w:color="000000"/>
              <w:left w:val="nil"/>
              <w:bottom w:val="single" w:sz="4" w:space="0" w:color="000000"/>
              <w:right w:val="single" w:sz="4" w:space="0" w:color="000000"/>
            </w:tcBorders>
            <w:vAlign w:val="center"/>
          </w:tcPr>
          <w:p w14:paraId="49353AA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□不允许</w:t>
            </w:r>
          </w:p>
          <w:p w14:paraId="1A177D06"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■允许，分包内容要求：</w:t>
            </w:r>
            <w:r w:rsidRPr="007D7104">
              <w:rPr>
                <w:rFonts w:asciiTheme="minorEastAsia" w:eastAsiaTheme="minorEastAsia" w:hAnsiTheme="minorEastAsia" w:hint="eastAsia"/>
                <w:szCs w:val="21"/>
                <w:u w:val="single"/>
              </w:rPr>
              <w:t>按有关规定。</w:t>
            </w:r>
          </w:p>
          <w:p w14:paraId="122401A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分包金额要求：/</w:t>
            </w:r>
          </w:p>
          <w:p w14:paraId="0A615A63"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对分包人的资质要求：</w:t>
            </w:r>
            <w:r w:rsidRPr="007D7104">
              <w:rPr>
                <w:rFonts w:asciiTheme="minorEastAsia" w:eastAsiaTheme="minorEastAsia" w:hAnsiTheme="minorEastAsia" w:hint="eastAsia"/>
                <w:szCs w:val="21"/>
                <w:u w:val="single"/>
              </w:rPr>
              <w:t>按国家规定。</w:t>
            </w:r>
          </w:p>
        </w:tc>
      </w:tr>
      <w:tr w:rsidR="007D7104" w:rsidRPr="007D7104" w14:paraId="34BA08B8" w14:textId="77777777" w:rsidTr="00273AA9">
        <w:trPr>
          <w:trHeight w:val="449"/>
        </w:trPr>
        <w:tc>
          <w:tcPr>
            <w:tcW w:w="1148" w:type="dxa"/>
            <w:tcBorders>
              <w:top w:val="single" w:sz="4" w:space="0" w:color="000000"/>
              <w:left w:val="single" w:sz="4" w:space="0" w:color="000000"/>
              <w:bottom w:val="single" w:sz="4" w:space="0" w:color="000000"/>
              <w:right w:val="single" w:sz="4" w:space="0" w:color="000000"/>
            </w:tcBorders>
            <w:vAlign w:val="center"/>
          </w:tcPr>
          <w:p w14:paraId="388C763F"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1.12.1</w:t>
            </w:r>
          </w:p>
        </w:tc>
        <w:tc>
          <w:tcPr>
            <w:tcW w:w="2968" w:type="dxa"/>
            <w:tcBorders>
              <w:top w:val="single" w:sz="4" w:space="0" w:color="000000"/>
              <w:left w:val="nil"/>
              <w:bottom w:val="single" w:sz="4" w:space="0" w:color="000000"/>
              <w:right w:val="single" w:sz="4" w:space="0" w:color="000000"/>
            </w:tcBorders>
            <w:vAlign w:val="center"/>
          </w:tcPr>
          <w:p w14:paraId="7FA1220E"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实质性要求和条件</w:t>
            </w:r>
          </w:p>
        </w:tc>
        <w:tc>
          <w:tcPr>
            <w:tcW w:w="4678" w:type="dxa"/>
            <w:tcBorders>
              <w:top w:val="single" w:sz="4" w:space="0" w:color="000000"/>
              <w:left w:val="nil"/>
              <w:bottom w:val="single" w:sz="4" w:space="0" w:color="000000"/>
              <w:right w:val="single" w:sz="4" w:space="0" w:color="000000"/>
            </w:tcBorders>
            <w:vAlign w:val="center"/>
          </w:tcPr>
          <w:p w14:paraId="63A464C0"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5E352D8C" w14:textId="77777777" w:rsidTr="00273AA9">
        <w:trPr>
          <w:trHeight w:val="953"/>
        </w:trPr>
        <w:tc>
          <w:tcPr>
            <w:tcW w:w="1148" w:type="dxa"/>
            <w:tcBorders>
              <w:top w:val="single" w:sz="4" w:space="0" w:color="000000"/>
              <w:left w:val="single" w:sz="4" w:space="0" w:color="000000"/>
              <w:bottom w:val="single" w:sz="4" w:space="0" w:color="000000"/>
              <w:right w:val="single" w:sz="4" w:space="0" w:color="000000"/>
            </w:tcBorders>
            <w:vAlign w:val="center"/>
          </w:tcPr>
          <w:p w14:paraId="5FED550E"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1.12.3</w:t>
            </w:r>
          </w:p>
        </w:tc>
        <w:tc>
          <w:tcPr>
            <w:tcW w:w="2968" w:type="dxa"/>
            <w:tcBorders>
              <w:top w:val="single" w:sz="4" w:space="0" w:color="000000"/>
              <w:left w:val="nil"/>
              <w:bottom w:val="single" w:sz="4" w:space="0" w:color="000000"/>
              <w:right w:val="single" w:sz="4" w:space="0" w:color="000000"/>
            </w:tcBorders>
            <w:vAlign w:val="center"/>
          </w:tcPr>
          <w:p w14:paraId="2EE4EE9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偏差</w:t>
            </w:r>
          </w:p>
        </w:tc>
        <w:tc>
          <w:tcPr>
            <w:tcW w:w="4678" w:type="dxa"/>
            <w:tcBorders>
              <w:top w:val="single" w:sz="4" w:space="0" w:color="000000"/>
              <w:left w:val="nil"/>
              <w:bottom w:val="single" w:sz="4" w:space="0" w:color="000000"/>
              <w:right w:val="single" w:sz="4" w:space="0" w:color="000000"/>
            </w:tcBorders>
            <w:vAlign w:val="center"/>
          </w:tcPr>
          <w:p w14:paraId="1FA24EB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■不允许</w:t>
            </w:r>
          </w:p>
          <w:p w14:paraId="30B32C0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□允许，偏差范围：</w:t>
            </w:r>
          </w:p>
          <w:p w14:paraId="64AD0F6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偏差幅度：</w:t>
            </w:r>
          </w:p>
        </w:tc>
      </w:tr>
      <w:tr w:rsidR="007D7104" w:rsidRPr="007D7104" w14:paraId="40589481" w14:textId="77777777" w:rsidTr="00273AA9">
        <w:trPr>
          <w:trHeight w:val="451"/>
        </w:trPr>
        <w:tc>
          <w:tcPr>
            <w:tcW w:w="1148" w:type="dxa"/>
            <w:tcBorders>
              <w:top w:val="single" w:sz="4" w:space="0" w:color="000000"/>
              <w:left w:val="single" w:sz="4" w:space="0" w:color="000000"/>
              <w:bottom w:val="single" w:sz="4" w:space="0" w:color="000000"/>
              <w:right w:val="single" w:sz="4" w:space="0" w:color="000000"/>
            </w:tcBorders>
            <w:vAlign w:val="center"/>
          </w:tcPr>
          <w:p w14:paraId="39213E1C"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2.1</w:t>
            </w:r>
          </w:p>
        </w:tc>
        <w:tc>
          <w:tcPr>
            <w:tcW w:w="2968" w:type="dxa"/>
            <w:tcBorders>
              <w:top w:val="single" w:sz="4" w:space="0" w:color="000000"/>
              <w:left w:val="nil"/>
              <w:bottom w:val="single" w:sz="4" w:space="0" w:color="000000"/>
              <w:right w:val="single" w:sz="4" w:space="0" w:color="000000"/>
            </w:tcBorders>
            <w:vAlign w:val="center"/>
          </w:tcPr>
          <w:p w14:paraId="4B588160"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构成招标文件的其他资料</w:t>
            </w:r>
          </w:p>
        </w:tc>
        <w:tc>
          <w:tcPr>
            <w:tcW w:w="4678" w:type="dxa"/>
            <w:tcBorders>
              <w:top w:val="single" w:sz="4" w:space="0" w:color="000000"/>
              <w:left w:val="nil"/>
              <w:bottom w:val="single" w:sz="4" w:space="0" w:color="000000"/>
              <w:right w:val="single" w:sz="4" w:space="0" w:color="000000"/>
            </w:tcBorders>
            <w:vAlign w:val="center"/>
          </w:tcPr>
          <w:p w14:paraId="1D682B7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01AC1841" w14:textId="77777777" w:rsidTr="00273AA9">
        <w:trPr>
          <w:trHeight w:val="672"/>
        </w:trPr>
        <w:tc>
          <w:tcPr>
            <w:tcW w:w="1148" w:type="dxa"/>
            <w:vMerge w:val="restart"/>
            <w:tcBorders>
              <w:top w:val="single" w:sz="4" w:space="0" w:color="000000"/>
              <w:left w:val="single" w:sz="4" w:space="0" w:color="000000"/>
              <w:right w:val="single" w:sz="4" w:space="0" w:color="000000"/>
            </w:tcBorders>
            <w:vAlign w:val="center"/>
          </w:tcPr>
          <w:p w14:paraId="2145E0A6"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2.2.1</w:t>
            </w:r>
          </w:p>
        </w:tc>
        <w:tc>
          <w:tcPr>
            <w:tcW w:w="2968" w:type="dxa"/>
            <w:vMerge w:val="restart"/>
            <w:tcBorders>
              <w:top w:val="single" w:sz="4" w:space="0" w:color="000000"/>
              <w:left w:val="nil"/>
              <w:right w:val="single" w:sz="4" w:space="0" w:color="000000"/>
            </w:tcBorders>
            <w:vAlign w:val="center"/>
          </w:tcPr>
          <w:p w14:paraId="10C7F43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投标人要求澄清招标文件</w:t>
            </w:r>
          </w:p>
        </w:tc>
        <w:tc>
          <w:tcPr>
            <w:tcW w:w="4678" w:type="dxa"/>
            <w:tcBorders>
              <w:top w:val="single" w:sz="4" w:space="0" w:color="000000"/>
              <w:left w:val="nil"/>
              <w:bottom w:val="nil"/>
              <w:right w:val="single" w:sz="4" w:space="0" w:color="000000"/>
            </w:tcBorders>
            <w:vAlign w:val="center"/>
          </w:tcPr>
          <w:p w14:paraId="61F1508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疑问提交</w:t>
            </w:r>
            <w:r w:rsidRPr="007D7104">
              <w:rPr>
                <w:rFonts w:asciiTheme="minorEastAsia" w:eastAsiaTheme="minorEastAsia" w:hAnsiTheme="minorEastAsia"/>
                <w:szCs w:val="21"/>
              </w:rPr>
              <w:t>时间：</w:t>
            </w:r>
            <w:r w:rsidRPr="007D7104">
              <w:rPr>
                <w:rFonts w:asciiTheme="minorEastAsia" w:eastAsiaTheme="minorEastAsia" w:hAnsiTheme="minorEastAsia" w:hint="eastAsia"/>
                <w:szCs w:val="21"/>
                <w:u w:val="single"/>
              </w:rPr>
              <w:t>投标人需要澄清的一切问题应在递交投标文件截止时间</w:t>
            </w:r>
            <w:r w:rsidRPr="007D7104">
              <w:rPr>
                <w:rFonts w:asciiTheme="minorEastAsia" w:eastAsiaTheme="minorEastAsia" w:hAnsiTheme="minorEastAsia"/>
                <w:szCs w:val="21"/>
                <w:u w:val="single"/>
              </w:rPr>
              <w:t>18</w:t>
            </w:r>
            <w:r w:rsidRPr="007D7104">
              <w:rPr>
                <w:rFonts w:asciiTheme="minorEastAsia" w:eastAsiaTheme="minorEastAsia" w:hAnsiTheme="minorEastAsia" w:hint="eastAsia"/>
                <w:szCs w:val="21"/>
                <w:u w:val="single"/>
              </w:rPr>
              <w:t>天前提出</w:t>
            </w:r>
            <w:r w:rsidR="009D1B6F" w:rsidRPr="007D7104">
              <w:rPr>
                <w:rFonts w:asciiTheme="minorEastAsia" w:eastAsiaTheme="minorEastAsia" w:hAnsiTheme="minorEastAsia" w:hint="eastAsia"/>
                <w:szCs w:val="21"/>
                <w:u w:val="single"/>
              </w:rPr>
              <w:t>。</w:t>
            </w:r>
          </w:p>
        </w:tc>
      </w:tr>
      <w:tr w:rsidR="007D7104" w:rsidRPr="007D7104" w14:paraId="3A202E78" w14:textId="77777777" w:rsidTr="00273AA9">
        <w:trPr>
          <w:trHeight w:val="1402"/>
        </w:trPr>
        <w:tc>
          <w:tcPr>
            <w:tcW w:w="1148" w:type="dxa"/>
            <w:vMerge/>
            <w:tcBorders>
              <w:left w:val="single" w:sz="4" w:space="0" w:color="000000"/>
              <w:bottom w:val="single" w:sz="4" w:space="0" w:color="000000"/>
              <w:right w:val="single" w:sz="4" w:space="0" w:color="000000"/>
            </w:tcBorders>
            <w:vAlign w:val="center"/>
          </w:tcPr>
          <w:p w14:paraId="422B1FB9" w14:textId="77777777" w:rsidR="005A7B4F" w:rsidRPr="007D7104" w:rsidRDefault="005A7B4F" w:rsidP="00383C9A">
            <w:pPr>
              <w:autoSpaceDE w:val="0"/>
              <w:autoSpaceDN w:val="0"/>
              <w:adjustRightInd w:val="0"/>
              <w:spacing w:before="9" w:line="170" w:lineRule="exact"/>
              <w:ind w:leftChars="4" w:left="8" w:rightChars="2" w:right="4"/>
              <w:jc w:val="center"/>
              <w:rPr>
                <w:rFonts w:asciiTheme="minorEastAsia" w:eastAsiaTheme="minorEastAsia" w:hAnsiTheme="minorEastAsia" w:cs="Calibri"/>
                <w:kern w:val="0"/>
                <w:sz w:val="17"/>
                <w:szCs w:val="17"/>
              </w:rPr>
            </w:pPr>
          </w:p>
        </w:tc>
        <w:tc>
          <w:tcPr>
            <w:tcW w:w="2968" w:type="dxa"/>
            <w:vMerge/>
            <w:tcBorders>
              <w:left w:val="nil"/>
              <w:bottom w:val="single" w:sz="4" w:space="0" w:color="000000"/>
              <w:right w:val="single" w:sz="4" w:space="0" w:color="000000"/>
            </w:tcBorders>
            <w:vAlign w:val="center"/>
          </w:tcPr>
          <w:p w14:paraId="0B6CD933"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p>
        </w:tc>
        <w:tc>
          <w:tcPr>
            <w:tcW w:w="4678" w:type="dxa"/>
            <w:tcBorders>
              <w:top w:val="single" w:sz="4" w:space="0" w:color="000000"/>
              <w:left w:val="nil"/>
              <w:bottom w:val="nil"/>
              <w:right w:val="single" w:sz="4" w:space="0" w:color="000000"/>
            </w:tcBorders>
            <w:vAlign w:val="center"/>
          </w:tcPr>
          <w:p w14:paraId="69D52D9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形式：</w:t>
            </w:r>
          </w:p>
          <w:p w14:paraId="32435000"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1.招标答疑采用网上答疑方式进行。投标人若对招标文件有疑问的，可在规定的时间内通过广州公共资源交易中心网站进入提问区域将问题提交给招标人或招标代理人，提交问题时一律不得署名。</w:t>
            </w:r>
          </w:p>
          <w:p w14:paraId="5B60EEC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2.网上答疑的操作指南为：</w:t>
            </w:r>
            <w:r w:rsidR="009E7EB5" w:rsidRPr="007D7104">
              <w:rPr>
                <w:rFonts w:asciiTheme="minorEastAsia" w:eastAsiaTheme="minorEastAsia" w:hAnsiTheme="minorEastAsia" w:hint="eastAsia"/>
                <w:szCs w:val="21"/>
                <w:u w:val="single"/>
              </w:rPr>
              <w:t>登陆广州公共资源交易中心网站→进入“我是投标人”→进入“新建设工程交易平台”→进入“我的投标”→进入“招标答疑提问”→通过项目编号或名称找到所需的项目→在上述的答疑时间内点击“答疑提问”进入到提问区域→无记名或匿名提出问题。</w:t>
            </w:r>
          </w:p>
          <w:p w14:paraId="30B5663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u w:val="single"/>
              </w:rPr>
              <w:t>3.招标人应在投标截止时间15日前解答投标人对招标文件提出的疑问，形成答疑纪要，并在广州公共资源交易中心网站项目答疑专区发布。</w:t>
            </w:r>
          </w:p>
        </w:tc>
      </w:tr>
      <w:tr w:rsidR="007D7104" w:rsidRPr="007D7104" w14:paraId="6257F84E" w14:textId="77777777" w:rsidTr="00273AA9">
        <w:trPr>
          <w:trHeight w:val="879"/>
        </w:trPr>
        <w:tc>
          <w:tcPr>
            <w:tcW w:w="1148" w:type="dxa"/>
            <w:tcBorders>
              <w:top w:val="single" w:sz="4" w:space="0" w:color="000000"/>
              <w:left w:val="single" w:sz="4" w:space="0" w:color="000000"/>
              <w:bottom w:val="single" w:sz="4" w:space="0" w:color="000000"/>
              <w:right w:val="single" w:sz="4" w:space="0" w:color="000000"/>
            </w:tcBorders>
            <w:vAlign w:val="center"/>
          </w:tcPr>
          <w:p w14:paraId="7FA3722E"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2.2.2</w:t>
            </w:r>
          </w:p>
        </w:tc>
        <w:tc>
          <w:tcPr>
            <w:tcW w:w="2968" w:type="dxa"/>
            <w:tcBorders>
              <w:top w:val="single" w:sz="4" w:space="0" w:color="000000"/>
              <w:left w:val="nil"/>
              <w:bottom w:val="single" w:sz="4" w:space="0" w:color="000000"/>
              <w:right w:val="single" w:sz="4" w:space="0" w:color="000000"/>
            </w:tcBorders>
            <w:vAlign w:val="center"/>
          </w:tcPr>
          <w:p w14:paraId="3C603E94"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招标文件澄清发出的形式</w:t>
            </w:r>
          </w:p>
        </w:tc>
        <w:tc>
          <w:tcPr>
            <w:tcW w:w="4678" w:type="dxa"/>
            <w:tcBorders>
              <w:top w:val="single" w:sz="4" w:space="0" w:color="000000"/>
              <w:left w:val="nil"/>
              <w:bottom w:val="single" w:sz="4" w:space="0" w:color="000000"/>
              <w:right w:val="single" w:sz="4" w:space="0" w:color="000000"/>
            </w:tcBorders>
            <w:vAlign w:val="center"/>
          </w:tcPr>
          <w:p w14:paraId="534D94F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在递交投标文件截止时间15天前；在广州公共资源交易中心网站通过项目答疑专区网上公开发布。</w:t>
            </w:r>
          </w:p>
        </w:tc>
      </w:tr>
      <w:tr w:rsidR="007D7104" w:rsidRPr="007D7104" w14:paraId="41A57E55" w14:textId="77777777" w:rsidTr="00273AA9">
        <w:trPr>
          <w:trHeight w:val="385"/>
        </w:trPr>
        <w:tc>
          <w:tcPr>
            <w:tcW w:w="1148" w:type="dxa"/>
            <w:vMerge w:val="restart"/>
            <w:tcBorders>
              <w:top w:val="single" w:sz="4" w:space="0" w:color="000000"/>
              <w:left w:val="single" w:sz="4" w:space="0" w:color="000000"/>
              <w:right w:val="single" w:sz="4" w:space="0" w:color="000000"/>
            </w:tcBorders>
            <w:vAlign w:val="center"/>
          </w:tcPr>
          <w:p w14:paraId="63DDB3DB"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2.2.3</w:t>
            </w:r>
          </w:p>
        </w:tc>
        <w:tc>
          <w:tcPr>
            <w:tcW w:w="2968" w:type="dxa"/>
            <w:vMerge w:val="restart"/>
            <w:tcBorders>
              <w:top w:val="single" w:sz="4" w:space="0" w:color="000000"/>
              <w:left w:val="nil"/>
              <w:right w:val="single" w:sz="4" w:space="0" w:color="000000"/>
            </w:tcBorders>
            <w:vAlign w:val="center"/>
          </w:tcPr>
          <w:p w14:paraId="4B49CB80"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投标人确认收到招标文件澄清</w:t>
            </w:r>
          </w:p>
        </w:tc>
        <w:tc>
          <w:tcPr>
            <w:tcW w:w="4678" w:type="dxa"/>
            <w:tcBorders>
              <w:top w:val="single" w:sz="4" w:space="0" w:color="000000"/>
              <w:left w:val="nil"/>
              <w:bottom w:val="nil"/>
              <w:right w:val="single" w:sz="4" w:space="0" w:color="000000"/>
            </w:tcBorders>
            <w:vAlign w:val="center"/>
          </w:tcPr>
          <w:p w14:paraId="6910B966"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时间：</w:t>
            </w:r>
            <w:r w:rsidRPr="007D7104">
              <w:rPr>
                <w:rFonts w:asciiTheme="minorEastAsia" w:eastAsiaTheme="minorEastAsia" w:hAnsiTheme="minorEastAsia" w:hint="eastAsia"/>
                <w:szCs w:val="21"/>
                <w:u w:val="single"/>
              </w:rPr>
              <w:t>发出即视作收到</w:t>
            </w:r>
            <w:r w:rsidR="009D1B6F" w:rsidRPr="007D7104">
              <w:rPr>
                <w:rFonts w:asciiTheme="minorEastAsia" w:eastAsiaTheme="minorEastAsia" w:hAnsiTheme="minorEastAsia" w:hint="eastAsia"/>
                <w:szCs w:val="21"/>
                <w:u w:val="single"/>
              </w:rPr>
              <w:t>。</w:t>
            </w:r>
          </w:p>
        </w:tc>
      </w:tr>
      <w:tr w:rsidR="007D7104" w:rsidRPr="007D7104" w14:paraId="6E1DC806" w14:textId="77777777" w:rsidTr="00273AA9">
        <w:trPr>
          <w:trHeight w:val="890"/>
        </w:trPr>
        <w:tc>
          <w:tcPr>
            <w:tcW w:w="1148" w:type="dxa"/>
            <w:vMerge/>
            <w:tcBorders>
              <w:left w:val="single" w:sz="4" w:space="0" w:color="000000"/>
              <w:bottom w:val="single" w:sz="4" w:space="0" w:color="000000"/>
              <w:right w:val="single" w:sz="4" w:space="0" w:color="000000"/>
            </w:tcBorders>
            <w:vAlign w:val="center"/>
          </w:tcPr>
          <w:p w14:paraId="04EC5B86" w14:textId="77777777" w:rsidR="005A7B4F" w:rsidRPr="007D7104" w:rsidRDefault="005A7B4F" w:rsidP="00383C9A">
            <w:pPr>
              <w:autoSpaceDE w:val="0"/>
              <w:autoSpaceDN w:val="0"/>
              <w:adjustRightInd w:val="0"/>
              <w:spacing w:before="9" w:line="170" w:lineRule="exact"/>
              <w:ind w:leftChars="4" w:left="8" w:rightChars="2" w:right="4"/>
              <w:jc w:val="center"/>
              <w:rPr>
                <w:rFonts w:asciiTheme="minorEastAsia" w:eastAsiaTheme="minorEastAsia" w:hAnsiTheme="minorEastAsia" w:cs="Calibri"/>
                <w:kern w:val="0"/>
                <w:sz w:val="17"/>
                <w:szCs w:val="17"/>
              </w:rPr>
            </w:pPr>
          </w:p>
        </w:tc>
        <w:tc>
          <w:tcPr>
            <w:tcW w:w="2968" w:type="dxa"/>
            <w:vMerge/>
            <w:tcBorders>
              <w:left w:val="nil"/>
              <w:bottom w:val="single" w:sz="4" w:space="0" w:color="000000"/>
              <w:right w:val="single" w:sz="4" w:space="0" w:color="000000"/>
            </w:tcBorders>
            <w:vAlign w:val="center"/>
          </w:tcPr>
          <w:p w14:paraId="7A7FD295"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p>
        </w:tc>
        <w:tc>
          <w:tcPr>
            <w:tcW w:w="4678" w:type="dxa"/>
            <w:tcBorders>
              <w:top w:val="single" w:sz="4" w:space="0" w:color="000000"/>
              <w:left w:val="nil"/>
              <w:bottom w:val="nil"/>
              <w:right w:val="single" w:sz="4" w:space="0" w:color="000000"/>
            </w:tcBorders>
            <w:vAlign w:val="center"/>
          </w:tcPr>
          <w:p w14:paraId="14BE931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形式：</w:t>
            </w:r>
            <w:r w:rsidRPr="007D7104">
              <w:rPr>
                <w:rFonts w:asciiTheme="minorEastAsia" w:eastAsiaTheme="minorEastAsia" w:hAnsiTheme="minorEastAsia" w:hint="eastAsia"/>
                <w:szCs w:val="21"/>
                <w:u w:val="single"/>
              </w:rPr>
              <w:t>招标文件澄清（招标答疑纪要）一经在广州公共资源交易中心网站发布，视作已发放给所有投标人。</w:t>
            </w:r>
          </w:p>
        </w:tc>
      </w:tr>
      <w:tr w:rsidR="007D7104" w:rsidRPr="007D7104" w14:paraId="5B969919" w14:textId="77777777" w:rsidTr="00273AA9">
        <w:trPr>
          <w:trHeight w:val="615"/>
        </w:trPr>
        <w:tc>
          <w:tcPr>
            <w:tcW w:w="1148" w:type="dxa"/>
            <w:tcBorders>
              <w:top w:val="single" w:sz="4" w:space="0" w:color="000000"/>
              <w:left w:val="single" w:sz="4" w:space="0" w:color="000000"/>
              <w:bottom w:val="single" w:sz="4" w:space="0" w:color="000000"/>
              <w:right w:val="single" w:sz="4" w:space="0" w:color="000000"/>
            </w:tcBorders>
            <w:vAlign w:val="center"/>
          </w:tcPr>
          <w:p w14:paraId="078F72E3"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2.3.1</w:t>
            </w:r>
          </w:p>
        </w:tc>
        <w:tc>
          <w:tcPr>
            <w:tcW w:w="2968" w:type="dxa"/>
            <w:tcBorders>
              <w:top w:val="single" w:sz="4" w:space="0" w:color="000000"/>
              <w:left w:val="nil"/>
              <w:bottom w:val="single" w:sz="4" w:space="0" w:color="auto"/>
              <w:right w:val="single" w:sz="4" w:space="0" w:color="000000"/>
            </w:tcBorders>
            <w:vAlign w:val="center"/>
          </w:tcPr>
          <w:p w14:paraId="253726BD"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招标文件修改发出的形式</w:t>
            </w:r>
          </w:p>
        </w:tc>
        <w:tc>
          <w:tcPr>
            <w:tcW w:w="4678" w:type="dxa"/>
            <w:tcBorders>
              <w:top w:val="single" w:sz="4" w:space="0" w:color="000000"/>
              <w:left w:val="nil"/>
              <w:bottom w:val="single" w:sz="4" w:space="0" w:color="auto"/>
              <w:right w:val="single" w:sz="4" w:space="0" w:color="000000"/>
            </w:tcBorders>
            <w:vAlign w:val="center"/>
          </w:tcPr>
          <w:p w14:paraId="4FD5E3F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以补充公告或项目答疑澄清的方式在广州公共资源交易中心网站发布</w:t>
            </w:r>
            <w:r w:rsidR="00273AA9" w:rsidRPr="007D7104">
              <w:rPr>
                <w:rFonts w:asciiTheme="minorEastAsia" w:eastAsiaTheme="minorEastAsia" w:hAnsiTheme="minorEastAsia" w:hint="eastAsia"/>
                <w:szCs w:val="21"/>
                <w:u w:val="single"/>
              </w:rPr>
              <w:t>。</w:t>
            </w:r>
          </w:p>
        </w:tc>
      </w:tr>
      <w:tr w:rsidR="007D7104" w:rsidRPr="007D7104" w14:paraId="0D2E32AB" w14:textId="77777777" w:rsidTr="00273AA9">
        <w:trPr>
          <w:trHeight w:val="596"/>
        </w:trPr>
        <w:tc>
          <w:tcPr>
            <w:tcW w:w="1148" w:type="dxa"/>
            <w:vMerge w:val="restart"/>
            <w:tcBorders>
              <w:top w:val="single" w:sz="4" w:space="0" w:color="000000"/>
              <w:left w:val="single" w:sz="4" w:space="0" w:color="000000"/>
              <w:right w:val="single" w:sz="4" w:space="0" w:color="auto"/>
            </w:tcBorders>
            <w:vAlign w:val="center"/>
          </w:tcPr>
          <w:p w14:paraId="3B7C3A49"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2.3.2</w:t>
            </w:r>
          </w:p>
        </w:tc>
        <w:tc>
          <w:tcPr>
            <w:tcW w:w="2968" w:type="dxa"/>
            <w:vMerge w:val="restart"/>
            <w:tcBorders>
              <w:top w:val="single" w:sz="4" w:space="0" w:color="auto"/>
              <w:left w:val="single" w:sz="4" w:space="0" w:color="auto"/>
              <w:bottom w:val="single" w:sz="4" w:space="0" w:color="auto"/>
              <w:right w:val="single" w:sz="4" w:space="0" w:color="auto"/>
            </w:tcBorders>
            <w:vAlign w:val="center"/>
          </w:tcPr>
          <w:p w14:paraId="27D4D312"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投标人确认收到招标文件修改</w:t>
            </w:r>
          </w:p>
        </w:tc>
        <w:tc>
          <w:tcPr>
            <w:tcW w:w="4678" w:type="dxa"/>
            <w:tcBorders>
              <w:top w:val="single" w:sz="4" w:space="0" w:color="auto"/>
              <w:left w:val="single" w:sz="4" w:space="0" w:color="auto"/>
              <w:bottom w:val="single" w:sz="4" w:space="0" w:color="auto"/>
              <w:right w:val="single" w:sz="4" w:space="0" w:color="auto"/>
            </w:tcBorders>
            <w:vAlign w:val="center"/>
          </w:tcPr>
          <w:p w14:paraId="2AB2172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时间：</w:t>
            </w:r>
            <w:r w:rsidRPr="007D7104">
              <w:rPr>
                <w:rFonts w:asciiTheme="minorEastAsia" w:eastAsiaTheme="minorEastAsia" w:hAnsiTheme="minorEastAsia" w:hint="eastAsia"/>
                <w:szCs w:val="21"/>
                <w:u w:val="single"/>
              </w:rPr>
              <w:t>发出即视作收到</w:t>
            </w:r>
            <w:r w:rsidR="00273AA9" w:rsidRPr="007D7104">
              <w:rPr>
                <w:rFonts w:asciiTheme="minorEastAsia" w:eastAsiaTheme="minorEastAsia" w:hAnsiTheme="minorEastAsia" w:hint="eastAsia"/>
                <w:szCs w:val="21"/>
                <w:u w:val="single"/>
              </w:rPr>
              <w:t>。</w:t>
            </w:r>
          </w:p>
        </w:tc>
      </w:tr>
      <w:tr w:rsidR="007D7104" w:rsidRPr="007D7104" w14:paraId="30663A3A" w14:textId="77777777" w:rsidTr="00273AA9">
        <w:trPr>
          <w:trHeight w:val="890"/>
        </w:trPr>
        <w:tc>
          <w:tcPr>
            <w:tcW w:w="1148" w:type="dxa"/>
            <w:vMerge/>
            <w:tcBorders>
              <w:left w:val="single" w:sz="4" w:space="0" w:color="000000"/>
              <w:bottom w:val="single" w:sz="4" w:space="0" w:color="000000"/>
              <w:right w:val="single" w:sz="4" w:space="0" w:color="auto"/>
            </w:tcBorders>
            <w:vAlign w:val="center"/>
          </w:tcPr>
          <w:p w14:paraId="405A9041" w14:textId="77777777" w:rsidR="005A7B4F" w:rsidRPr="007D7104" w:rsidRDefault="005A7B4F" w:rsidP="00383C9A">
            <w:pPr>
              <w:autoSpaceDE w:val="0"/>
              <w:autoSpaceDN w:val="0"/>
              <w:adjustRightInd w:val="0"/>
              <w:spacing w:before="1" w:line="180" w:lineRule="exact"/>
              <w:ind w:leftChars="4" w:left="8" w:rightChars="2" w:right="4"/>
              <w:jc w:val="center"/>
              <w:rPr>
                <w:rFonts w:asciiTheme="minorEastAsia" w:eastAsiaTheme="minorEastAsia" w:hAnsiTheme="minorEastAsia" w:cs="Calibri"/>
                <w:kern w:val="0"/>
                <w:sz w:val="18"/>
                <w:szCs w:val="18"/>
              </w:rPr>
            </w:pPr>
          </w:p>
        </w:tc>
        <w:tc>
          <w:tcPr>
            <w:tcW w:w="2968" w:type="dxa"/>
            <w:vMerge/>
            <w:tcBorders>
              <w:top w:val="single" w:sz="4" w:space="0" w:color="auto"/>
              <w:left w:val="single" w:sz="4" w:space="0" w:color="auto"/>
              <w:bottom w:val="single" w:sz="4" w:space="0" w:color="auto"/>
              <w:right w:val="single" w:sz="4" w:space="0" w:color="auto"/>
            </w:tcBorders>
            <w:vAlign w:val="center"/>
          </w:tcPr>
          <w:p w14:paraId="6D5CE80D"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p>
        </w:tc>
        <w:tc>
          <w:tcPr>
            <w:tcW w:w="4678" w:type="dxa"/>
            <w:tcBorders>
              <w:top w:val="single" w:sz="4" w:space="0" w:color="auto"/>
              <w:left w:val="single" w:sz="4" w:space="0" w:color="auto"/>
              <w:bottom w:val="single" w:sz="4" w:space="0" w:color="auto"/>
              <w:right w:val="single" w:sz="4" w:space="0" w:color="auto"/>
            </w:tcBorders>
            <w:vAlign w:val="center"/>
          </w:tcPr>
          <w:p w14:paraId="203F1DC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形式：</w:t>
            </w:r>
            <w:r w:rsidRPr="007D7104">
              <w:rPr>
                <w:rFonts w:asciiTheme="minorEastAsia" w:eastAsiaTheme="minorEastAsia" w:hAnsiTheme="minorEastAsia" w:hint="eastAsia"/>
                <w:szCs w:val="21"/>
                <w:u w:val="single"/>
              </w:rPr>
              <w:t>招标文件修改一经在广州公共资源交易中心网站发布，视作已发放给所有投标人，无需确认。潜在投标人应自行关注招标公告公布的网站公告，招标人不再一一通知。投标人因自身贻误行为导致投标失败的，责任自负。</w:t>
            </w:r>
          </w:p>
        </w:tc>
      </w:tr>
      <w:tr w:rsidR="007D7104" w:rsidRPr="007D7104" w14:paraId="6B1F928C" w14:textId="77777777" w:rsidTr="00273AA9">
        <w:trPr>
          <w:trHeight w:val="452"/>
        </w:trPr>
        <w:tc>
          <w:tcPr>
            <w:tcW w:w="1148" w:type="dxa"/>
            <w:tcBorders>
              <w:top w:val="single" w:sz="4" w:space="0" w:color="000000"/>
              <w:left w:val="single" w:sz="4" w:space="0" w:color="000000"/>
              <w:bottom w:val="single" w:sz="4" w:space="0" w:color="000000"/>
              <w:right w:val="single" w:sz="4" w:space="0" w:color="000000"/>
            </w:tcBorders>
            <w:vAlign w:val="center"/>
          </w:tcPr>
          <w:p w14:paraId="5CD4A23A"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3.1.1</w:t>
            </w:r>
          </w:p>
        </w:tc>
        <w:tc>
          <w:tcPr>
            <w:tcW w:w="2968" w:type="dxa"/>
            <w:tcBorders>
              <w:top w:val="single" w:sz="4" w:space="0" w:color="auto"/>
              <w:left w:val="nil"/>
              <w:bottom w:val="single" w:sz="4" w:space="0" w:color="000000"/>
              <w:right w:val="single" w:sz="4" w:space="0" w:color="000000"/>
            </w:tcBorders>
            <w:vAlign w:val="center"/>
          </w:tcPr>
          <w:p w14:paraId="64607F22"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构成投标文件的其他资料</w:t>
            </w:r>
          </w:p>
        </w:tc>
        <w:tc>
          <w:tcPr>
            <w:tcW w:w="4678" w:type="dxa"/>
            <w:tcBorders>
              <w:top w:val="single" w:sz="4" w:space="0" w:color="auto"/>
              <w:left w:val="nil"/>
              <w:bottom w:val="single" w:sz="4" w:space="0" w:color="000000"/>
              <w:right w:val="single" w:sz="4" w:space="0" w:color="000000"/>
            </w:tcBorders>
            <w:vAlign w:val="center"/>
          </w:tcPr>
          <w:p w14:paraId="64FA230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满足本项目评审要求的其他资料</w:t>
            </w:r>
            <w:r w:rsidR="00273AA9" w:rsidRPr="007D7104">
              <w:rPr>
                <w:rFonts w:asciiTheme="minorEastAsia" w:eastAsiaTheme="minorEastAsia" w:hAnsiTheme="minorEastAsia" w:hint="eastAsia"/>
                <w:szCs w:val="21"/>
              </w:rPr>
              <w:t>。</w:t>
            </w:r>
          </w:p>
        </w:tc>
      </w:tr>
      <w:tr w:rsidR="007D7104" w:rsidRPr="007D7104" w14:paraId="0732BCD8" w14:textId="77777777" w:rsidTr="00273AA9">
        <w:trPr>
          <w:trHeight w:val="493"/>
        </w:trPr>
        <w:tc>
          <w:tcPr>
            <w:tcW w:w="1148" w:type="dxa"/>
            <w:tcBorders>
              <w:top w:val="single" w:sz="4" w:space="0" w:color="000000"/>
              <w:left w:val="single" w:sz="4" w:space="0" w:color="000000"/>
              <w:bottom w:val="single" w:sz="4" w:space="0" w:color="000000"/>
              <w:right w:val="single" w:sz="4" w:space="0" w:color="000000"/>
            </w:tcBorders>
            <w:vAlign w:val="center"/>
          </w:tcPr>
          <w:p w14:paraId="3545E31F"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3.2.1</w:t>
            </w:r>
          </w:p>
        </w:tc>
        <w:tc>
          <w:tcPr>
            <w:tcW w:w="2968" w:type="dxa"/>
            <w:tcBorders>
              <w:top w:val="single" w:sz="4" w:space="0" w:color="000000"/>
              <w:left w:val="nil"/>
              <w:bottom w:val="single" w:sz="4" w:space="0" w:color="000000"/>
              <w:right w:val="single" w:sz="4" w:space="0" w:color="000000"/>
            </w:tcBorders>
            <w:vAlign w:val="center"/>
          </w:tcPr>
          <w:p w14:paraId="5526E338"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增值税税金的计算方法</w:t>
            </w:r>
          </w:p>
        </w:tc>
        <w:tc>
          <w:tcPr>
            <w:tcW w:w="4678" w:type="dxa"/>
            <w:tcBorders>
              <w:top w:val="single" w:sz="4" w:space="0" w:color="000000"/>
              <w:left w:val="nil"/>
              <w:bottom w:val="single" w:sz="4" w:space="0" w:color="000000"/>
              <w:right w:val="single" w:sz="4" w:space="0" w:color="000000"/>
            </w:tcBorders>
            <w:vAlign w:val="center"/>
          </w:tcPr>
          <w:p w14:paraId="4FE7B5B5"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投标人的报价为含税报价。</w:t>
            </w:r>
          </w:p>
        </w:tc>
      </w:tr>
      <w:tr w:rsidR="007D7104" w:rsidRPr="007D7104" w14:paraId="0FAB09DD" w14:textId="77777777" w:rsidTr="00273AA9">
        <w:trPr>
          <w:trHeight w:val="522"/>
        </w:trPr>
        <w:tc>
          <w:tcPr>
            <w:tcW w:w="1148" w:type="dxa"/>
            <w:tcBorders>
              <w:top w:val="single" w:sz="4" w:space="0" w:color="000000"/>
              <w:left w:val="single" w:sz="4" w:space="0" w:color="000000"/>
              <w:bottom w:val="single" w:sz="4" w:space="0" w:color="000000"/>
              <w:right w:val="single" w:sz="4" w:space="0" w:color="000000"/>
            </w:tcBorders>
            <w:vAlign w:val="center"/>
          </w:tcPr>
          <w:p w14:paraId="40836703"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3.2.3</w:t>
            </w:r>
          </w:p>
        </w:tc>
        <w:tc>
          <w:tcPr>
            <w:tcW w:w="2968" w:type="dxa"/>
            <w:tcBorders>
              <w:top w:val="single" w:sz="4" w:space="0" w:color="000000"/>
              <w:left w:val="nil"/>
              <w:bottom w:val="single" w:sz="4" w:space="0" w:color="000000"/>
              <w:right w:val="single" w:sz="4" w:space="0" w:color="000000"/>
            </w:tcBorders>
            <w:vAlign w:val="center"/>
          </w:tcPr>
          <w:p w14:paraId="0C13AEF1"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报价方式</w:t>
            </w:r>
          </w:p>
        </w:tc>
        <w:tc>
          <w:tcPr>
            <w:tcW w:w="4678" w:type="dxa"/>
            <w:tcBorders>
              <w:top w:val="single" w:sz="4" w:space="0" w:color="000000"/>
              <w:left w:val="nil"/>
              <w:bottom w:val="single" w:sz="4" w:space="0" w:color="000000"/>
              <w:right w:val="single" w:sz="4" w:space="0" w:color="000000"/>
            </w:tcBorders>
            <w:vAlign w:val="center"/>
          </w:tcPr>
          <w:p w14:paraId="6A2B06A6"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按招标文件第六章投标文件格式进行报价。</w:t>
            </w:r>
          </w:p>
        </w:tc>
      </w:tr>
      <w:tr w:rsidR="007D7104" w:rsidRPr="007D7104" w14:paraId="38C48E26" w14:textId="77777777" w:rsidTr="00273AA9">
        <w:trPr>
          <w:trHeight w:val="673"/>
        </w:trPr>
        <w:tc>
          <w:tcPr>
            <w:tcW w:w="1148" w:type="dxa"/>
            <w:tcBorders>
              <w:top w:val="single" w:sz="4" w:space="0" w:color="000000"/>
              <w:left w:val="single" w:sz="4" w:space="0" w:color="000000"/>
              <w:bottom w:val="single" w:sz="4" w:space="0" w:color="000000"/>
              <w:right w:val="single" w:sz="4" w:space="0" w:color="000000"/>
            </w:tcBorders>
            <w:vAlign w:val="center"/>
          </w:tcPr>
          <w:p w14:paraId="2FA62AEB"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3.2.4</w:t>
            </w:r>
          </w:p>
        </w:tc>
        <w:tc>
          <w:tcPr>
            <w:tcW w:w="2968" w:type="dxa"/>
            <w:tcBorders>
              <w:top w:val="single" w:sz="4" w:space="0" w:color="000000"/>
              <w:left w:val="nil"/>
              <w:bottom w:val="single" w:sz="4" w:space="0" w:color="000000"/>
              <w:right w:val="single" w:sz="4" w:space="0" w:color="000000"/>
            </w:tcBorders>
            <w:vAlign w:val="center"/>
          </w:tcPr>
          <w:p w14:paraId="14C945B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最高投标限价</w:t>
            </w:r>
          </w:p>
        </w:tc>
        <w:tc>
          <w:tcPr>
            <w:tcW w:w="4678" w:type="dxa"/>
            <w:tcBorders>
              <w:top w:val="single" w:sz="4" w:space="0" w:color="000000"/>
              <w:left w:val="nil"/>
              <w:bottom w:val="single" w:sz="4" w:space="0" w:color="000000"/>
              <w:right w:val="single" w:sz="4" w:space="0" w:color="000000"/>
            </w:tcBorders>
            <w:vAlign w:val="center"/>
          </w:tcPr>
          <w:p w14:paraId="0884A79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□无</w:t>
            </w:r>
          </w:p>
          <w:p w14:paraId="641D4BF3" w14:textId="77777777" w:rsidR="00273AA9" w:rsidRPr="007D7104" w:rsidRDefault="005A7B4F" w:rsidP="00273AA9">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■有，最高投标限价：</w:t>
            </w:r>
          </w:p>
          <w:p w14:paraId="005395F8" w14:textId="77777777" w:rsidR="000F287A" w:rsidRPr="007D7104" w:rsidRDefault="000F287A" w:rsidP="000F287A">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本次最高投标限价为</w:t>
            </w:r>
            <w:r w:rsidRPr="007D7104">
              <w:rPr>
                <w:rFonts w:asciiTheme="minorEastAsia" w:eastAsiaTheme="minorEastAsia" w:hAnsiTheme="minorEastAsia" w:hint="eastAsia"/>
                <w:szCs w:val="21"/>
                <w:u w:val="single"/>
              </w:rPr>
              <w:t>439.53</w:t>
            </w:r>
            <w:r w:rsidRPr="007D7104">
              <w:rPr>
                <w:rFonts w:asciiTheme="minorEastAsia" w:eastAsiaTheme="minorEastAsia" w:hAnsiTheme="minorEastAsia" w:hint="eastAsia"/>
                <w:szCs w:val="21"/>
              </w:rPr>
              <w:t>万元，其中：</w:t>
            </w:r>
          </w:p>
          <w:p w14:paraId="21ACF6A1" w14:textId="77777777" w:rsidR="000F287A" w:rsidRPr="007D7104" w:rsidRDefault="000F287A" w:rsidP="000F287A">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（1）勘察费为</w:t>
            </w:r>
            <w:r w:rsidRPr="007D7104">
              <w:rPr>
                <w:rFonts w:asciiTheme="minorEastAsia" w:eastAsiaTheme="minorEastAsia" w:hAnsiTheme="minorEastAsia" w:hint="eastAsia"/>
                <w:szCs w:val="21"/>
                <w:u w:val="single"/>
              </w:rPr>
              <w:t>121.00</w:t>
            </w:r>
            <w:r w:rsidRPr="007D7104">
              <w:rPr>
                <w:rFonts w:asciiTheme="minorEastAsia" w:eastAsiaTheme="minorEastAsia" w:hAnsiTheme="minorEastAsia" w:hint="eastAsia"/>
                <w:szCs w:val="21"/>
              </w:rPr>
              <w:t>万元；</w:t>
            </w:r>
          </w:p>
          <w:p w14:paraId="51A69AD6" w14:textId="037E466D" w:rsidR="00273AA9" w:rsidRPr="007D7104" w:rsidRDefault="000F287A" w:rsidP="000F287A">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（2）设计费为</w:t>
            </w:r>
            <w:r w:rsidRPr="007D7104">
              <w:rPr>
                <w:rFonts w:asciiTheme="minorEastAsia" w:eastAsiaTheme="minorEastAsia" w:hAnsiTheme="minorEastAsia" w:hint="eastAsia"/>
                <w:szCs w:val="21"/>
                <w:u w:val="single"/>
              </w:rPr>
              <w:t>318.53</w:t>
            </w:r>
            <w:r w:rsidRPr="007D7104">
              <w:rPr>
                <w:rFonts w:asciiTheme="minorEastAsia" w:eastAsiaTheme="minorEastAsia" w:hAnsiTheme="minorEastAsia" w:hint="eastAsia"/>
                <w:szCs w:val="21"/>
              </w:rPr>
              <w:t>万元；</w:t>
            </w:r>
          </w:p>
          <w:p w14:paraId="7F8EECB7" w14:textId="77777777" w:rsidR="00273AA9" w:rsidRPr="007D7104" w:rsidRDefault="00273AA9" w:rsidP="00273AA9">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注：①投标报价不参与投标竞争，结算方式按照合同约定的相应条款执行。</w:t>
            </w:r>
          </w:p>
          <w:p w14:paraId="291C2BAE" w14:textId="5144BC70" w:rsidR="005A7B4F" w:rsidRPr="007D7104" w:rsidRDefault="009E2AA5" w:rsidP="00273AA9">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u w:val="single"/>
              </w:rPr>
              <w:t>②设计费，参照国家发展计划委员会、建设部发布的《工程勘察设计收费标准》(2002年修订本)下浮29.36%计算。</w:t>
            </w:r>
            <w:r w:rsidR="000027A2" w:rsidRPr="007D7104">
              <w:rPr>
                <w:rFonts w:asciiTheme="minorEastAsia" w:eastAsiaTheme="minorEastAsia" w:hAnsiTheme="minorEastAsia" w:hint="eastAsia"/>
                <w:szCs w:val="21"/>
                <w:u w:val="single"/>
              </w:rPr>
              <w:t>勘察费（含超前钻、测量及物探等）参照国家发展计划委员会、建设部发布的《工程勘察设计收费标准》(2002年修订本)下浮20%，其中岩土工程勘察费综合单价不超过185元/米，根据各方确认的实际完成工程量计算。其中超钻部分不予计量。</w:t>
            </w:r>
          </w:p>
        </w:tc>
      </w:tr>
      <w:tr w:rsidR="007D7104" w:rsidRPr="007D7104" w14:paraId="06DB6EA6" w14:textId="77777777" w:rsidTr="00273AA9">
        <w:trPr>
          <w:trHeight w:val="1176"/>
        </w:trPr>
        <w:tc>
          <w:tcPr>
            <w:tcW w:w="1148" w:type="dxa"/>
            <w:tcBorders>
              <w:top w:val="single" w:sz="4" w:space="0" w:color="000000"/>
              <w:left w:val="single" w:sz="4" w:space="0" w:color="000000"/>
              <w:bottom w:val="single" w:sz="4" w:space="0" w:color="000000"/>
              <w:right w:val="single" w:sz="4" w:space="0" w:color="000000"/>
            </w:tcBorders>
            <w:vAlign w:val="center"/>
          </w:tcPr>
          <w:p w14:paraId="678E1CC5"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3.2.5</w:t>
            </w:r>
          </w:p>
        </w:tc>
        <w:tc>
          <w:tcPr>
            <w:tcW w:w="2968" w:type="dxa"/>
            <w:tcBorders>
              <w:top w:val="single" w:sz="4" w:space="0" w:color="000000"/>
              <w:left w:val="nil"/>
              <w:bottom w:val="single" w:sz="4" w:space="0" w:color="000000"/>
              <w:right w:val="single" w:sz="4" w:space="0" w:color="000000"/>
            </w:tcBorders>
            <w:vAlign w:val="center"/>
          </w:tcPr>
          <w:p w14:paraId="51F2B105"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投标报价的其他要求</w:t>
            </w:r>
          </w:p>
        </w:tc>
        <w:tc>
          <w:tcPr>
            <w:tcW w:w="4678" w:type="dxa"/>
            <w:tcBorders>
              <w:top w:val="single" w:sz="4" w:space="0" w:color="000000"/>
              <w:left w:val="nil"/>
              <w:bottom w:val="single" w:sz="4" w:space="0" w:color="000000"/>
              <w:right w:val="single" w:sz="4" w:space="0" w:color="000000"/>
            </w:tcBorders>
            <w:vAlign w:val="center"/>
          </w:tcPr>
          <w:p w14:paraId="667DE58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投标人必须详细审阅全部招标文件,充分考虑职责和义务,全面地理解招标文件对投标报价的要求,并按招标人提出的条件及内容进行报价。</w:t>
            </w:r>
          </w:p>
        </w:tc>
      </w:tr>
      <w:tr w:rsidR="007D7104" w:rsidRPr="007D7104" w14:paraId="657FF2F0" w14:textId="77777777" w:rsidTr="00273AA9">
        <w:trPr>
          <w:trHeight w:val="449"/>
        </w:trPr>
        <w:tc>
          <w:tcPr>
            <w:tcW w:w="1148" w:type="dxa"/>
            <w:tcBorders>
              <w:top w:val="single" w:sz="4" w:space="0" w:color="000000"/>
              <w:left w:val="single" w:sz="4" w:space="0" w:color="000000"/>
              <w:bottom w:val="single" w:sz="4" w:space="0" w:color="000000"/>
              <w:right w:val="single" w:sz="4" w:space="0" w:color="000000"/>
            </w:tcBorders>
            <w:vAlign w:val="center"/>
          </w:tcPr>
          <w:p w14:paraId="2B307A6C"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3.3.1</w:t>
            </w:r>
          </w:p>
        </w:tc>
        <w:tc>
          <w:tcPr>
            <w:tcW w:w="2968" w:type="dxa"/>
            <w:tcBorders>
              <w:top w:val="single" w:sz="4" w:space="0" w:color="000000"/>
              <w:left w:val="nil"/>
              <w:bottom w:val="single" w:sz="4" w:space="0" w:color="000000"/>
              <w:right w:val="single" w:sz="4" w:space="0" w:color="000000"/>
            </w:tcBorders>
            <w:vAlign w:val="center"/>
          </w:tcPr>
          <w:p w14:paraId="7DD549D6"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投标有效期</w:t>
            </w:r>
          </w:p>
        </w:tc>
        <w:tc>
          <w:tcPr>
            <w:tcW w:w="4678" w:type="dxa"/>
            <w:tcBorders>
              <w:top w:val="single" w:sz="4" w:space="0" w:color="000000"/>
              <w:left w:val="nil"/>
              <w:bottom w:val="single" w:sz="4" w:space="0" w:color="000000"/>
              <w:right w:val="single" w:sz="4" w:space="0" w:color="000000"/>
            </w:tcBorders>
            <w:vAlign w:val="center"/>
          </w:tcPr>
          <w:p w14:paraId="7A7E975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u w:val="single"/>
              </w:rPr>
              <w:t>120</w:t>
            </w:r>
            <w:r w:rsidRPr="007D7104">
              <w:rPr>
                <w:rFonts w:asciiTheme="minorEastAsia" w:eastAsiaTheme="minorEastAsia" w:hAnsiTheme="minorEastAsia" w:hint="eastAsia"/>
                <w:szCs w:val="21"/>
              </w:rPr>
              <w:t>日历天（从投标截止之日算起）</w:t>
            </w:r>
          </w:p>
        </w:tc>
      </w:tr>
      <w:tr w:rsidR="007D7104" w:rsidRPr="007D7104" w14:paraId="15333765" w14:textId="77777777" w:rsidTr="00B67B48">
        <w:trPr>
          <w:trHeight w:val="9253"/>
        </w:trPr>
        <w:tc>
          <w:tcPr>
            <w:tcW w:w="1148" w:type="dxa"/>
            <w:tcBorders>
              <w:top w:val="single" w:sz="4" w:space="0" w:color="000000"/>
              <w:left w:val="single" w:sz="4" w:space="0" w:color="000000"/>
              <w:bottom w:val="single" w:sz="4" w:space="0" w:color="000000"/>
              <w:right w:val="single" w:sz="4" w:space="0" w:color="000000"/>
            </w:tcBorders>
            <w:vAlign w:val="center"/>
          </w:tcPr>
          <w:p w14:paraId="7897CC68"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3.4.1</w:t>
            </w:r>
          </w:p>
        </w:tc>
        <w:tc>
          <w:tcPr>
            <w:tcW w:w="2968" w:type="dxa"/>
            <w:tcBorders>
              <w:top w:val="single" w:sz="4" w:space="0" w:color="000000"/>
              <w:left w:val="nil"/>
              <w:bottom w:val="single" w:sz="4" w:space="0" w:color="000000"/>
              <w:right w:val="single" w:sz="4" w:space="0" w:color="000000"/>
            </w:tcBorders>
            <w:vAlign w:val="center"/>
          </w:tcPr>
          <w:p w14:paraId="7289AF35"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投标保证金</w:t>
            </w:r>
          </w:p>
        </w:tc>
        <w:tc>
          <w:tcPr>
            <w:tcW w:w="4678" w:type="dxa"/>
            <w:tcBorders>
              <w:top w:val="single" w:sz="4" w:space="0" w:color="000000"/>
              <w:left w:val="nil"/>
              <w:bottom w:val="single" w:sz="4" w:space="0" w:color="000000"/>
              <w:right w:val="single" w:sz="4" w:space="0" w:color="000000"/>
            </w:tcBorders>
            <w:vAlign w:val="center"/>
          </w:tcPr>
          <w:p w14:paraId="2713872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是否要求投标人递交投标保证金：</w:t>
            </w:r>
          </w:p>
          <w:p w14:paraId="3334C99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■要求：</w:t>
            </w:r>
            <w:r w:rsidR="00273AA9" w:rsidRPr="007D7104">
              <w:rPr>
                <w:rFonts w:asciiTheme="minorEastAsia" w:eastAsiaTheme="minorEastAsia" w:hAnsiTheme="minorEastAsia" w:hint="eastAsia"/>
                <w:b/>
                <w:szCs w:val="21"/>
                <w:u w:val="single"/>
              </w:rPr>
              <w:t>2</w:t>
            </w:r>
            <w:r w:rsidRPr="007D7104">
              <w:rPr>
                <w:rFonts w:asciiTheme="minorEastAsia" w:eastAsiaTheme="minorEastAsia" w:hAnsiTheme="minorEastAsia" w:hint="eastAsia"/>
                <w:szCs w:val="21"/>
              </w:rPr>
              <w:t>万元人民币，缴纳时间在投标截止时间之前。</w:t>
            </w:r>
          </w:p>
          <w:p w14:paraId="0B26B1AD" w14:textId="77777777" w:rsidR="00273AA9" w:rsidRPr="007D7104" w:rsidRDefault="00273AA9" w:rsidP="00273AA9">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1.缴纳方式：投标保证金可采用现金、支票、投标保证保险、投标保函（银行或专业担保公司出具）的形式，须在递交投标文件截止时间前完成缴纳。投标保证金有效期：与投标有效期一致。</w:t>
            </w:r>
          </w:p>
          <w:p w14:paraId="667AEB13" w14:textId="77777777" w:rsidR="00273AA9" w:rsidRPr="007D7104" w:rsidRDefault="00273AA9" w:rsidP="00273AA9">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2.如采用现金、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p>
          <w:p w14:paraId="14991EB5" w14:textId="77777777" w:rsidR="00273AA9" w:rsidRPr="007D7104" w:rsidRDefault="00273AA9" w:rsidP="00273AA9">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如采用投标保函、投标保证保险形式提交投标保证金的，投标保函或投标保证保险须开具给招标人（保险受益人须为招标人）。开标前可不提交纸质原件，但投标人应在投标文件中提交投标保函或投标保险的扫描件并加盖投标人电子印章，完成评标后，由中标候选人在中标候选人公示前向招标代理单位提交纸质原件并在网上公示。如投标人选择在开标前提交纸质原件的，可在投标截止时间前单独密封递交至开标室。若以交易系统支持的电子保函或电子投标保证保险递交的，到账情况以开标时广州公共资源交易中心数据库查询信息为准。</w:t>
            </w:r>
          </w:p>
          <w:p w14:paraId="513BC152" w14:textId="77777777" w:rsidR="005A7B4F" w:rsidRPr="007D7104" w:rsidRDefault="00273AA9" w:rsidP="00273AA9">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4.联合体投标的，其投标保证金由</w:t>
            </w:r>
            <w:r w:rsidRPr="007D7104">
              <w:rPr>
                <w:rFonts w:asciiTheme="minorEastAsia" w:eastAsiaTheme="minorEastAsia" w:hAnsiTheme="minorEastAsia"/>
                <w:b/>
                <w:szCs w:val="21"/>
                <w:u w:val="single"/>
              </w:rPr>
              <w:t>牵头人</w:t>
            </w:r>
            <w:r w:rsidRPr="007D7104">
              <w:rPr>
                <w:rFonts w:asciiTheme="minorEastAsia" w:eastAsiaTheme="minorEastAsia" w:hAnsiTheme="minorEastAsia" w:hint="eastAsia"/>
                <w:szCs w:val="21"/>
                <w:u w:val="single"/>
              </w:rPr>
              <w:t>递交。</w:t>
            </w:r>
          </w:p>
          <w:p w14:paraId="7C745023"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□不要求。</w:t>
            </w:r>
          </w:p>
        </w:tc>
      </w:tr>
      <w:tr w:rsidR="007D7104" w:rsidRPr="007D7104" w14:paraId="50DC6FE4" w14:textId="77777777" w:rsidTr="00273AA9">
        <w:trPr>
          <w:trHeight w:val="561"/>
        </w:trPr>
        <w:tc>
          <w:tcPr>
            <w:tcW w:w="1148" w:type="dxa"/>
            <w:tcBorders>
              <w:top w:val="single" w:sz="4" w:space="0" w:color="000000"/>
              <w:left w:val="single" w:sz="4" w:space="0" w:color="000000"/>
              <w:bottom w:val="single" w:sz="4" w:space="0" w:color="000000"/>
              <w:right w:val="single" w:sz="4" w:space="0" w:color="000000"/>
            </w:tcBorders>
            <w:vAlign w:val="center"/>
          </w:tcPr>
          <w:p w14:paraId="68E0C7B9" w14:textId="77777777" w:rsidR="005A7B4F" w:rsidRPr="007D7104" w:rsidRDefault="005A7B4F" w:rsidP="00383C9A">
            <w:pPr>
              <w:autoSpaceDE w:val="0"/>
              <w:autoSpaceDN w:val="0"/>
              <w:adjustRightInd w:val="0"/>
              <w:spacing w:line="240" w:lineRule="exact"/>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3.4.4</w:t>
            </w:r>
          </w:p>
        </w:tc>
        <w:tc>
          <w:tcPr>
            <w:tcW w:w="2968" w:type="dxa"/>
            <w:tcBorders>
              <w:top w:val="single" w:sz="4" w:space="0" w:color="000000"/>
              <w:left w:val="nil"/>
              <w:bottom w:val="single" w:sz="4" w:space="0" w:color="000000"/>
              <w:right w:val="single" w:sz="4" w:space="0" w:color="000000"/>
            </w:tcBorders>
            <w:vAlign w:val="center"/>
          </w:tcPr>
          <w:p w14:paraId="125B0097"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其他可以不予退还投标保证金的情形</w:t>
            </w:r>
          </w:p>
        </w:tc>
        <w:tc>
          <w:tcPr>
            <w:tcW w:w="4678" w:type="dxa"/>
            <w:tcBorders>
              <w:top w:val="single" w:sz="4" w:space="0" w:color="000000"/>
              <w:left w:val="nil"/>
              <w:bottom w:val="single" w:sz="4" w:space="0" w:color="000000"/>
              <w:right w:val="single" w:sz="4" w:space="0" w:color="000000"/>
            </w:tcBorders>
            <w:vAlign w:val="center"/>
          </w:tcPr>
          <w:p w14:paraId="4832686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03249506" w14:textId="77777777" w:rsidTr="00273AA9">
        <w:trPr>
          <w:trHeight w:val="711"/>
        </w:trPr>
        <w:tc>
          <w:tcPr>
            <w:tcW w:w="1148" w:type="dxa"/>
            <w:tcBorders>
              <w:top w:val="single" w:sz="4" w:space="0" w:color="000000"/>
              <w:left w:val="single" w:sz="4" w:space="0" w:color="000000"/>
              <w:bottom w:val="single" w:sz="4" w:space="0" w:color="000000"/>
              <w:right w:val="single" w:sz="4" w:space="0" w:color="000000"/>
            </w:tcBorders>
            <w:vAlign w:val="center"/>
          </w:tcPr>
          <w:p w14:paraId="33BD5F50" w14:textId="77777777" w:rsidR="005A7B4F" w:rsidRPr="007D7104" w:rsidRDefault="005A7B4F" w:rsidP="00383C9A">
            <w:pPr>
              <w:autoSpaceDE w:val="0"/>
              <w:autoSpaceDN w:val="0"/>
              <w:adjustRightInd w:val="0"/>
              <w:spacing w:line="240" w:lineRule="exact"/>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3.5</w:t>
            </w:r>
          </w:p>
        </w:tc>
        <w:tc>
          <w:tcPr>
            <w:tcW w:w="2968" w:type="dxa"/>
            <w:tcBorders>
              <w:top w:val="single" w:sz="4" w:space="0" w:color="000000"/>
              <w:left w:val="nil"/>
              <w:bottom w:val="single" w:sz="4" w:space="0" w:color="000000"/>
              <w:right w:val="single" w:sz="4" w:space="0" w:color="000000"/>
            </w:tcBorders>
            <w:vAlign w:val="center"/>
          </w:tcPr>
          <w:p w14:paraId="02FE3F9B"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资格审查资料的特殊要求</w:t>
            </w:r>
          </w:p>
        </w:tc>
        <w:tc>
          <w:tcPr>
            <w:tcW w:w="4678" w:type="dxa"/>
            <w:tcBorders>
              <w:top w:val="single" w:sz="4" w:space="0" w:color="000000"/>
              <w:left w:val="nil"/>
              <w:bottom w:val="single" w:sz="4" w:space="0" w:color="000000"/>
              <w:right w:val="single" w:sz="4" w:space="0" w:color="000000"/>
            </w:tcBorders>
            <w:vAlign w:val="center"/>
          </w:tcPr>
          <w:p w14:paraId="6EDAD1F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■无</w:t>
            </w:r>
          </w:p>
          <w:p w14:paraId="5BB67EA0"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□有，具体要求：</w:t>
            </w:r>
          </w:p>
        </w:tc>
      </w:tr>
      <w:tr w:rsidR="007D7104" w:rsidRPr="007D7104" w14:paraId="1B83544C" w14:textId="77777777" w:rsidTr="00273AA9">
        <w:trPr>
          <w:trHeight w:val="583"/>
        </w:trPr>
        <w:tc>
          <w:tcPr>
            <w:tcW w:w="1148" w:type="dxa"/>
            <w:tcBorders>
              <w:top w:val="single" w:sz="4" w:space="0" w:color="000000"/>
              <w:left w:val="single" w:sz="4" w:space="0" w:color="000000"/>
              <w:bottom w:val="single" w:sz="4" w:space="0" w:color="000000"/>
              <w:right w:val="single" w:sz="4" w:space="0" w:color="000000"/>
            </w:tcBorders>
            <w:vAlign w:val="center"/>
          </w:tcPr>
          <w:p w14:paraId="2D75B2F0"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3.5.2</w:t>
            </w:r>
          </w:p>
        </w:tc>
        <w:tc>
          <w:tcPr>
            <w:tcW w:w="2968" w:type="dxa"/>
            <w:tcBorders>
              <w:top w:val="single" w:sz="4" w:space="0" w:color="000000"/>
              <w:left w:val="nil"/>
              <w:bottom w:val="single" w:sz="4" w:space="0" w:color="000000"/>
              <w:right w:val="single" w:sz="4" w:space="0" w:color="000000"/>
            </w:tcBorders>
            <w:vAlign w:val="center"/>
          </w:tcPr>
          <w:p w14:paraId="175E7E07"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近年财务状况的年份要求</w:t>
            </w:r>
          </w:p>
        </w:tc>
        <w:tc>
          <w:tcPr>
            <w:tcW w:w="4678" w:type="dxa"/>
            <w:tcBorders>
              <w:top w:val="single" w:sz="4" w:space="0" w:color="000000"/>
              <w:left w:val="nil"/>
              <w:bottom w:val="single" w:sz="4" w:space="0" w:color="000000"/>
              <w:right w:val="single" w:sz="4" w:space="0" w:color="000000"/>
            </w:tcBorders>
            <w:vAlign w:val="center"/>
          </w:tcPr>
          <w:p w14:paraId="1F159F0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4485FE63" w14:textId="77777777" w:rsidTr="00273AA9">
        <w:trPr>
          <w:trHeight w:val="525"/>
        </w:trPr>
        <w:tc>
          <w:tcPr>
            <w:tcW w:w="1148" w:type="dxa"/>
            <w:tcBorders>
              <w:top w:val="single" w:sz="4" w:space="0" w:color="000000"/>
              <w:left w:val="single" w:sz="4" w:space="0" w:color="000000"/>
              <w:bottom w:val="single" w:sz="4" w:space="0" w:color="000000"/>
              <w:right w:val="single" w:sz="4" w:space="0" w:color="000000"/>
            </w:tcBorders>
            <w:vAlign w:val="center"/>
          </w:tcPr>
          <w:p w14:paraId="18459F49"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3.5.3</w:t>
            </w:r>
          </w:p>
        </w:tc>
        <w:tc>
          <w:tcPr>
            <w:tcW w:w="2968" w:type="dxa"/>
            <w:tcBorders>
              <w:top w:val="single" w:sz="4" w:space="0" w:color="000000"/>
              <w:left w:val="nil"/>
              <w:bottom w:val="single" w:sz="4" w:space="0" w:color="000000"/>
              <w:right w:val="single" w:sz="4" w:space="0" w:color="000000"/>
            </w:tcBorders>
            <w:vAlign w:val="center"/>
          </w:tcPr>
          <w:p w14:paraId="41FC656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近年完成的类似项目情况的时间要求</w:t>
            </w:r>
          </w:p>
        </w:tc>
        <w:tc>
          <w:tcPr>
            <w:tcW w:w="4678" w:type="dxa"/>
            <w:tcBorders>
              <w:top w:val="single" w:sz="4" w:space="0" w:color="000000"/>
              <w:left w:val="nil"/>
              <w:bottom w:val="single" w:sz="4" w:space="0" w:color="000000"/>
              <w:right w:val="single" w:sz="4" w:space="0" w:color="000000"/>
            </w:tcBorders>
            <w:vAlign w:val="center"/>
          </w:tcPr>
          <w:p w14:paraId="0ACBB907"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4EEF83E7" w14:textId="77777777" w:rsidTr="00273AA9">
        <w:trPr>
          <w:trHeight w:val="419"/>
        </w:trPr>
        <w:tc>
          <w:tcPr>
            <w:tcW w:w="1148" w:type="dxa"/>
            <w:tcBorders>
              <w:top w:val="single" w:sz="4" w:space="0" w:color="000000"/>
              <w:left w:val="single" w:sz="4" w:space="0" w:color="000000"/>
              <w:bottom w:val="single" w:sz="4" w:space="0" w:color="000000"/>
              <w:right w:val="single" w:sz="4" w:space="0" w:color="000000"/>
            </w:tcBorders>
            <w:vAlign w:val="center"/>
          </w:tcPr>
          <w:p w14:paraId="637CE252"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3.5.5</w:t>
            </w:r>
          </w:p>
        </w:tc>
        <w:tc>
          <w:tcPr>
            <w:tcW w:w="2968" w:type="dxa"/>
            <w:tcBorders>
              <w:top w:val="single" w:sz="4" w:space="0" w:color="000000"/>
              <w:left w:val="nil"/>
              <w:bottom w:val="single" w:sz="4" w:space="0" w:color="000000"/>
              <w:right w:val="single" w:sz="4" w:space="0" w:color="000000"/>
            </w:tcBorders>
            <w:vAlign w:val="center"/>
          </w:tcPr>
          <w:p w14:paraId="49035322"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近年发生的诉讼及仲裁情况的时间要求</w:t>
            </w:r>
          </w:p>
        </w:tc>
        <w:tc>
          <w:tcPr>
            <w:tcW w:w="4678" w:type="dxa"/>
            <w:tcBorders>
              <w:top w:val="single" w:sz="4" w:space="0" w:color="000000"/>
              <w:left w:val="nil"/>
              <w:bottom w:val="single" w:sz="4" w:space="0" w:color="000000"/>
              <w:right w:val="single" w:sz="4" w:space="0" w:color="000000"/>
            </w:tcBorders>
            <w:vAlign w:val="center"/>
          </w:tcPr>
          <w:p w14:paraId="1F99160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p>
        </w:tc>
      </w:tr>
      <w:tr w:rsidR="007D7104" w:rsidRPr="007D7104" w14:paraId="174BC78C" w14:textId="77777777" w:rsidTr="00273AA9">
        <w:trPr>
          <w:trHeight w:val="820"/>
        </w:trPr>
        <w:tc>
          <w:tcPr>
            <w:tcW w:w="1148" w:type="dxa"/>
            <w:tcBorders>
              <w:top w:val="single" w:sz="4" w:space="0" w:color="000000"/>
              <w:left w:val="single" w:sz="4" w:space="0" w:color="000000"/>
              <w:bottom w:val="single" w:sz="4" w:space="0" w:color="000000"/>
              <w:right w:val="single" w:sz="4" w:space="0" w:color="000000"/>
            </w:tcBorders>
            <w:vAlign w:val="center"/>
          </w:tcPr>
          <w:p w14:paraId="55A421F0"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3.6.1</w:t>
            </w:r>
          </w:p>
        </w:tc>
        <w:tc>
          <w:tcPr>
            <w:tcW w:w="2968" w:type="dxa"/>
            <w:tcBorders>
              <w:top w:val="single" w:sz="4" w:space="0" w:color="000000"/>
              <w:left w:val="nil"/>
              <w:bottom w:val="single" w:sz="4" w:space="0" w:color="000000"/>
              <w:right w:val="single" w:sz="4" w:space="0" w:color="000000"/>
            </w:tcBorders>
            <w:vAlign w:val="center"/>
          </w:tcPr>
          <w:p w14:paraId="14B6D90B"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是否允许递交备选投标方案</w:t>
            </w:r>
          </w:p>
        </w:tc>
        <w:tc>
          <w:tcPr>
            <w:tcW w:w="4678" w:type="dxa"/>
            <w:tcBorders>
              <w:top w:val="single" w:sz="4" w:space="0" w:color="000000"/>
              <w:left w:val="nil"/>
              <w:bottom w:val="single" w:sz="4" w:space="0" w:color="000000"/>
              <w:right w:val="single" w:sz="4" w:space="0" w:color="000000"/>
            </w:tcBorders>
            <w:vAlign w:val="center"/>
          </w:tcPr>
          <w:p w14:paraId="45B1413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■不允许</w:t>
            </w:r>
          </w:p>
          <w:p w14:paraId="3C1F494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□允许</w:t>
            </w:r>
          </w:p>
        </w:tc>
      </w:tr>
      <w:tr w:rsidR="007D7104" w:rsidRPr="007D7104" w14:paraId="330388AD" w14:textId="77777777" w:rsidTr="00273AA9">
        <w:trPr>
          <w:trHeight w:val="349"/>
        </w:trPr>
        <w:tc>
          <w:tcPr>
            <w:tcW w:w="1148" w:type="dxa"/>
            <w:tcBorders>
              <w:top w:val="single" w:sz="4" w:space="0" w:color="000000"/>
              <w:left w:val="single" w:sz="4" w:space="0" w:color="000000"/>
              <w:bottom w:val="single" w:sz="4" w:space="0" w:color="000000"/>
              <w:right w:val="single" w:sz="4" w:space="0" w:color="000000"/>
            </w:tcBorders>
            <w:vAlign w:val="center"/>
          </w:tcPr>
          <w:p w14:paraId="5132FEA8"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3.7.</w:t>
            </w:r>
            <w:r w:rsidRPr="007D7104">
              <w:rPr>
                <w:rFonts w:asciiTheme="minorEastAsia" w:eastAsiaTheme="minorEastAsia" w:hAnsiTheme="minorEastAsia" w:hint="eastAsia"/>
                <w:spacing w:val="-2"/>
                <w:kern w:val="0"/>
              </w:rPr>
              <w:t>3</w:t>
            </w:r>
            <w:r w:rsidRPr="007D7104">
              <w:rPr>
                <w:rFonts w:asciiTheme="minorEastAsia" w:eastAsiaTheme="minorEastAsia" w:hAnsiTheme="minorEastAsia" w:hint="eastAsia"/>
                <w:spacing w:val="-42"/>
                <w:kern w:val="0"/>
              </w:rPr>
              <w:t>A</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2</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2C6040B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投标文件副本份数及其他要求</w:t>
            </w:r>
          </w:p>
        </w:tc>
        <w:tc>
          <w:tcPr>
            <w:tcW w:w="4678" w:type="dxa"/>
            <w:tcBorders>
              <w:top w:val="single" w:sz="4" w:space="0" w:color="000000"/>
              <w:left w:val="nil"/>
              <w:bottom w:val="single" w:sz="4" w:space="0" w:color="000000"/>
              <w:right w:val="single" w:sz="4" w:space="0" w:color="000000"/>
            </w:tcBorders>
            <w:vAlign w:val="center"/>
          </w:tcPr>
          <w:p w14:paraId="03A02DA3"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本项目不适用</w:t>
            </w:r>
          </w:p>
        </w:tc>
      </w:tr>
      <w:tr w:rsidR="007D7104" w:rsidRPr="007D7104" w14:paraId="00692101" w14:textId="77777777" w:rsidTr="00273AA9">
        <w:trPr>
          <w:trHeight w:val="430"/>
        </w:trPr>
        <w:tc>
          <w:tcPr>
            <w:tcW w:w="1148" w:type="dxa"/>
            <w:tcBorders>
              <w:top w:val="single" w:sz="4" w:space="0" w:color="000000"/>
              <w:left w:val="single" w:sz="4" w:space="0" w:color="000000"/>
              <w:bottom w:val="single" w:sz="4" w:space="0" w:color="000000"/>
              <w:right w:val="single" w:sz="4" w:space="0" w:color="000000"/>
            </w:tcBorders>
            <w:vAlign w:val="center"/>
          </w:tcPr>
          <w:p w14:paraId="299F331C"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3.7.</w:t>
            </w:r>
            <w:r w:rsidRPr="007D7104">
              <w:rPr>
                <w:rFonts w:asciiTheme="minorEastAsia" w:eastAsiaTheme="minorEastAsia" w:hAnsiTheme="minorEastAsia" w:hint="eastAsia"/>
                <w:spacing w:val="-2"/>
                <w:kern w:val="0"/>
              </w:rPr>
              <w:t>3</w:t>
            </w:r>
            <w:r w:rsidRPr="007D7104">
              <w:rPr>
                <w:rFonts w:asciiTheme="minorEastAsia" w:eastAsiaTheme="minorEastAsia" w:hAnsiTheme="minorEastAsia" w:hint="eastAsia"/>
                <w:spacing w:val="-42"/>
                <w:kern w:val="0"/>
              </w:rPr>
              <w:t>A</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3</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5B787FF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投标文件是否需分册装订</w:t>
            </w:r>
          </w:p>
        </w:tc>
        <w:tc>
          <w:tcPr>
            <w:tcW w:w="4678" w:type="dxa"/>
            <w:tcBorders>
              <w:top w:val="single" w:sz="4" w:space="0" w:color="000000"/>
              <w:left w:val="nil"/>
              <w:bottom w:val="single" w:sz="4" w:space="0" w:color="000000"/>
              <w:right w:val="single" w:sz="4" w:space="0" w:color="000000"/>
            </w:tcBorders>
            <w:vAlign w:val="center"/>
          </w:tcPr>
          <w:p w14:paraId="38D28C9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本项目不适用</w:t>
            </w:r>
          </w:p>
        </w:tc>
      </w:tr>
      <w:tr w:rsidR="007D7104" w:rsidRPr="007D7104" w14:paraId="3A2C137A" w14:textId="77777777" w:rsidTr="00273AA9">
        <w:trPr>
          <w:trHeight w:val="695"/>
        </w:trPr>
        <w:tc>
          <w:tcPr>
            <w:tcW w:w="1148" w:type="dxa"/>
            <w:tcBorders>
              <w:top w:val="single" w:sz="4" w:space="0" w:color="000000"/>
              <w:left w:val="single" w:sz="4" w:space="0" w:color="000000"/>
              <w:bottom w:val="single" w:sz="4" w:space="0" w:color="000000"/>
              <w:right w:val="single" w:sz="4" w:space="0" w:color="000000"/>
            </w:tcBorders>
            <w:vAlign w:val="center"/>
          </w:tcPr>
          <w:p w14:paraId="5C23DF28" w14:textId="77777777" w:rsidR="005A7B4F" w:rsidRPr="007D7104" w:rsidRDefault="005A7B4F" w:rsidP="00383C9A">
            <w:pPr>
              <w:autoSpaceDE w:val="0"/>
              <w:autoSpaceDN w:val="0"/>
              <w:adjustRightInd w:val="0"/>
              <w:spacing w:before="48"/>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3.7.3</w:t>
            </w:r>
            <w:r w:rsidRPr="007D7104">
              <w:rPr>
                <w:rFonts w:asciiTheme="minorEastAsia" w:eastAsiaTheme="minorEastAsia" w:hAnsiTheme="minorEastAsia" w:hint="eastAsia"/>
                <w:spacing w:val="-2"/>
                <w:kern w:val="0"/>
              </w:rPr>
              <w:t>（B</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6734D96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投标文件所附证书证件要求</w:t>
            </w:r>
          </w:p>
        </w:tc>
        <w:tc>
          <w:tcPr>
            <w:tcW w:w="4678" w:type="dxa"/>
            <w:tcBorders>
              <w:top w:val="single" w:sz="4" w:space="0" w:color="000000"/>
              <w:left w:val="nil"/>
              <w:bottom w:val="single" w:sz="4" w:space="0" w:color="000000"/>
              <w:right w:val="single" w:sz="4" w:space="0" w:color="000000"/>
            </w:tcBorders>
            <w:vAlign w:val="center"/>
          </w:tcPr>
          <w:p w14:paraId="7185EEE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投标文件所附证书证件均为原件清晰扫描件。</w:t>
            </w:r>
          </w:p>
        </w:tc>
      </w:tr>
      <w:tr w:rsidR="007D7104" w:rsidRPr="007D7104" w14:paraId="2E779ED3" w14:textId="77777777" w:rsidTr="00273AA9">
        <w:trPr>
          <w:trHeight w:val="703"/>
        </w:trPr>
        <w:tc>
          <w:tcPr>
            <w:tcW w:w="1148" w:type="dxa"/>
            <w:tcBorders>
              <w:top w:val="single" w:sz="4" w:space="0" w:color="000000"/>
              <w:left w:val="single" w:sz="4" w:space="0" w:color="000000"/>
              <w:bottom w:val="single" w:sz="4" w:space="0" w:color="000000"/>
              <w:right w:val="single" w:sz="4" w:space="0" w:color="000000"/>
            </w:tcBorders>
            <w:vAlign w:val="center"/>
          </w:tcPr>
          <w:p w14:paraId="47F40244" w14:textId="77777777" w:rsidR="005A7B4F" w:rsidRPr="007D7104" w:rsidRDefault="005A7B4F" w:rsidP="00383C9A">
            <w:pPr>
              <w:autoSpaceDE w:val="0"/>
              <w:autoSpaceDN w:val="0"/>
              <w:adjustRightInd w:val="0"/>
              <w:spacing w:before="5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3.7.3</w:t>
            </w:r>
            <w:r w:rsidRPr="007D7104">
              <w:rPr>
                <w:rFonts w:asciiTheme="minorEastAsia" w:eastAsiaTheme="minorEastAsia" w:hAnsiTheme="minorEastAsia" w:hint="eastAsia"/>
                <w:spacing w:val="-2"/>
                <w:kern w:val="0"/>
              </w:rPr>
              <w:t>（B</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7707C776"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投标文件签字或盖章要求</w:t>
            </w:r>
          </w:p>
        </w:tc>
        <w:tc>
          <w:tcPr>
            <w:tcW w:w="4678" w:type="dxa"/>
            <w:tcBorders>
              <w:top w:val="single" w:sz="4" w:space="0" w:color="000000"/>
              <w:left w:val="nil"/>
              <w:bottom w:val="single" w:sz="4" w:space="0" w:color="000000"/>
              <w:right w:val="single" w:sz="4" w:space="0" w:color="000000"/>
            </w:tcBorders>
            <w:vAlign w:val="center"/>
          </w:tcPr>
          <w:p w14:paraId="007BF521" w14:textId="77777777" w:rsidR="005A7B4F" w:rsidRPr="007D7104" w:rsidRDefault="005A7B4F" w:rsidP="00E355A8">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投标文件全部采用电子文档，投标文件所附证书证件均为原件清晰扫描件，并采用单位数字证书，按招标文件要求在相应位置加盖电子印章（技术文件除外）。投标文件中需个人签字或盖章的，应在线下完成后扫描上传。具体操作详见广州公共资源交易中心网站最新发布的</w:t>
            </w:r>
            <w:r w:rsidR="00E355A8" w:rsidRPr="007D7104">
              <w:rPr>
                <w:rFonts w:asciiTheme="minorEastAsia" w:eastAsiaTheme="minorEastAsia" w:hAnsiTheme="minorEastAsia" w:hint="eastAsia"/>
                <w:szCs w:val="21"/>
              </w:rPr>
              <w:t>操作指引</w:t>
            </w:r>
            <w:r w:rsidRPr="007D7104">
              <w:rPr>
                <w:rFonts w:asciiTheme="minorEastAsia" w:eastAsiaTheme="minorEastAsia" w:hAnsiTheme="minorEastAsia" w:hint="eastAsia"/>
                <w:szCs w:val="21"/>
              </w:rPr>
              <w:t>。</w:t>
            </w:r>
            <w:r w:rsidRPr="007D7104">
              <w:rPr>
                <w:rFonts w:asciiTheme="minorEastAsia" w:eastAsiaTheme="minorEastAsia" w:hAnsiTheme="minorEastAsia" w:hint="eastAsia"/>
                <w:b/>
                <w:szCs w:val="21"/>
                <w:u w:val="single"/>
              </w:rPr>
              <w:t>联合体投标时，除《联合体共同投标协议》必须联合体各方分别按要求进行签字、盖章外，其他内容及落款中的“投标人”应填写联合体各方的单位全称【格式为：(主)XXXX公司(成)XXXX公司】，可仅由联合体牵头人盖章或签字，视作符合要求。</w:t>
            </w:r>
          </w:p>
        </w:tc>
      </w:tr>
      <w:tr w:rsidR="007D7104" w:rsidRPr="007D7104" w14:paraId="6181355D" w14:textId="77777777" w:rsidTr="00273AA9">
        <w:trPr>
          <w:trHeight w:val="703"/>
        </w:trPr>
        <w:tc>
          <w:tcPr>
            <w:tcW w:w="1148" w:type="dxa"/>
            <w:tcBorders>
              <w:top w:val="single" w:sz="4" w:space="0" w:color="000000"/>
              <w:left w:val="single" w:sz="4" w:space="0" w:color="000000"/>
              <w:bottom w:val="single" w:sz="4" w:space="0" w:color="000000"/>
              <w:right w:val="single" w:sz="4" w:space="0" w:color="000000"/>
            </w:tcBorders>
            <w:vAlign w:val="center"/>
          </w:tcPr>
          <w:p w14:paraId="3E14C218" w14:textId="77777777" w:rsidR="005A7B4F" w:rsidRPr="007D7104" w:rsidRDefault="005A7B4F" w:rsidP="00383C9A">
            <w:pPr>
              <w:autoSpaceDE w:val="0"/>
              <w:autoSpaceDN w:val="0"/>
              <w:adjustRightInd w:val="0"/>
              <w:spacing w:before="50"/>
              <w:ind w:leftChars="4" w:left="8" w:rightChars="2" w:right="4"/>
              <w:jc w:val="center"/>
              <w:rPr>
                <w:rFonts w:asciiTheme="minorEastAsia" w:eastAsiaTheme="minorEastAsia" w:hAnsiTheme="minorEastAsia"/>
                <w:kern w:val="0"/>
              </w:rPr>
            </w:pPr>
            <w:r w:rsidRPr="007D7104">
              <w:rPr>
                <w:rFonts w:asciiTheme="minorEastAsia" w:eastAsiaTheme="minorEastAsia" w:hAnsiTheme="minorEastAsia" w:hint="eastAsia"/>
                <w:kern w:val="0"/>
              </w:rPr>
              <w:t>3.7.4增加</w:t>
            </w:r>
          </w:p>
        </w:tc>
        <w:tc>
          <w:tcPr>
            <w:tcW w:w="2968" w:type="dxa"/>
            <w:tcBorders>
              <w:top w:val="single" w:sz="4" w:space="0" w:color="000000"/>
              <w:left w:val="nil"/>
              <w:bottom w:val="single" w:sz="4" w:space="0" w:color="000000"/>
              <w:right w:val="single" w:sz="4" w:space="0" w:color="000000"/>
            </w:tcBorders>
            <w:vAlign w:val="center"/>
          </w:tcPr>
          <w:p w14:paraId="3D66F5F6"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投标文件的编制规定</w:t>
            </w:r>
          </w:p>
        </w:tc>
        <w:tc>
          <w:tcPr>
            <w:tcW w:w="4678" w:type="dxa"/>
            <w:tcBorders>
              <w:top w:val="single" w:sz="4" w:space="0" w:color="000000"/>
              <w:left w:val="nil"/>
              <w:bottom w:val="single" w:sz="4" w:space="0" w:color="000000"/>
              <w:right w:val="single" w:sz="4" w:space="0" w:color="000000"/>
            </w:tcBorders>
            <w:vAlign w:val="center"/>
          </w:tcPr>
          <w:p w14:paraId="31F6BB6E" w14:textId="77777777" w:rsidR="005A7B4F" w:rsidRPr="007D7104" w:rsidRDefault="005A7B4F" w:rsidP="005D5196">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投标文件的编制规定详见第六章的“勘察设计投标文件编制要求”。</w:t>
            </w:r>
          </w:p>
        </w:tc>
      </w:tr>
      <w:tr w:rsidR="007D7104" w:rsidRPr="007D7104" w14:paraId="1EA11BCF" w14:textId="77777777" w:rsidTr="00273AA9">
        <w:trPr>
          <w:trHeight w:val="553"/>
        </w:trPr>
        <w:tc>
          <w:tcPr>
            <w:tcW w:w="1148" w:type="dxa"/>
            <w:tcBorders>
              <w:top w:val="single" w:sz="4" w:space="0" w:color="000000"/>
              <w:left w:val="single" w:sz="4" w:space="0" w:color="000000"/>
              <w:bottom w:val="single" w:sz="4" w:space="0" w:color="000000"/>
              <w:right w:val="single" w:sz="4" w:space="0" w:color="000000"/>
            </w:tcBorders>
            <w:vAlign w:val="center"/>
          </w:tcPr>
          <w:p w14:paraId="34E918C9" w14:textId="77777777" w:rsidR="005A7B4F" w:rsidRPr="007D7104" w:rsidRDefault="005A7B4F" w:rsidP="00383C9A">
            <w:pPr>
              <w:autoSpaceDE w:val="0"/>
              <w:autoSpaceDN w:val="0"/>
              <w:adjustRightInd w:val="0"/>
              <w:spacing w:before="48"/>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4.1.1</w:t>
            </w:r>
            <w:r w:rsidRPr="007D7104">
              <w:rPr>
                <w:rFonts w:asciiTheme="minorEastAsia" w:eastAsiaTheme="minorEastAsia" w:hAnsiTheme="minorEastAsia" w:hint="eastAsia"/>
                <w:spacing w:val="-2"/>
                <w:kern w:val="0"/>
              </w:rPr>
              <w:t>（B</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6D68B55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投标文件加密要求</w:t>
            </w:r>
          </w:p>
        </w:tc>
        <w:tc>
          <w:tcPr>
            <w:tcW w:w="4678" w:type="dxa"/>
            <w:tcBorders>
              <w:top w:val="single" w:sz="4" w:space="0" w:color="000000"/>
              <w:left w:val="nil"/>
              <w:bottom w:val="single" w:sz="4" w:space="0" w:color="000000"/>
              <w:right w:val="single" w:sz="4" w:space="0" w:color="000000"/>
            </w:tcBorders>
            <w:vAlign w:val="center"/>
          </w:tcPr>
          <w:p w14:paraId="650231D5"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1.网上递交的电子投标文件须进行加密。具体操作详见广州公共资源交易中心网站最新发布的</w:t>
            </w:r>
            <w:r w:rsidR="00E355A8" w:rsidRPr="007D7104">
              <w:rPr>
                <w:rFonts w:asciiTheme="minorEastAsia" w:eastAsiaTheme="minorEastAsia" w:hAnsiTheme="minorEastAsia" w:hint="eastAsia"/>
                <w:szCs w:val="21"/>
              </w:rPr>
              <w:t>操作指引</w:t>
            </w:r>
            <w:r w:rsidRPr="007D7104">
              <w:rPr>
                <w:rFonts w:asciiTheme="minorEastAsia" w:eastAsiaTheme="minorEastAsia" w:hAnsiTheme="minorEastAsia" w:hint="eastAsia"/>
                <w:szCs w:val="21"/>
              </w:rPr>
              <w:t>。</w:t>
            </w:r>
          </w:p>
          <w:p w14:paraId="203EA733"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szCs w:val="21"/>
              </w:rPr>
              <w:t>2.未按要求密封的投标文件</w:t>
            </w:r>
            <w:r w:rsidRPr="007D7104">
              <w:rPr>
                <w:rFonts w:asciiTheme="minorEastAsia" w:eastAsiaTheme="minorEastAsia" w:hAnsiTheme="minorEastAsia" w:hint="eastAsia"/>
                <w:szCs w:val="21"/>
              </w:rPr>
              <w:t>备用光盘</w:t>
            </w:r>
            <w:r w:rsidRPr="007D7104">
              <w:rPr>
                <w:rFonts w:asciiTheme="minorEastAsia" w:eastAsiaTheme="minorEastAsia" w:hAnsiTheme="minorEastAsia"/>
                <w:szCs w:val="21"/>
              </w:rPr>
              <w:t>，招标人将予以拒收。</w:t>
            </w:r>
          </w:p>
        </w:tc>
      </w:tr>
      <w:tr w:rsidR="007D7104" w:rsidRPr="007D7104" w14:paraId="4749C955" w14:textId="77777777" w:rsidTr="0033799C">
        <w:trPr>
          <w:trHeight w:val="957"/>
        </w:trPr>
        <w:tc>
          <w:tcPr>
            <w:tcW w:w="1148" w:type="dxa"/>
            <w:tcBorders>
              <w:top w:val="single" w:sz="4" w:space="0" w:color="000000"/>
              <w:left w:val="single" w:sz="4" w:space="0" w:color="000000"/>
              <w:bottom w:val="single" w:sz="4" w:space="0" w:color="000000"/>
              <w:right w:val="single" w:sz="4" w:space="0" w:color="000000"/>
            </w:tcBorders>
            <w:vAlign w:val="center"/>
          </w:tcPr>
          <w:p w14:paraId="25B4843B"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4.1.2</w:t>
            </w:r>
          </w:p>
        </w:tc>
        <w:tc>
          <w:tcPr>
            <w:tcW w:w="2968" w:type="dxa"/>
            <w:tcBorders>
              <w:top w:val="single" w:sz="4" w:space="0" w:color="000000"/>
              <w:left w:val="nil"/>
              <w:bottom w:val="single" w:sz="4" w:space="0" w:color="000000"/>
              <w:right w:val="single" w:sz="4" w:space="0" w:color="000000"/>
            </w:tcBorders>
            <w:vAlign w:val="center"/>
          </w:tcPr>
          <w:p w14:paraId="19418F79"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封套上应载明的信息</w:t>
            </w:r>
          </w:p>
        </w:tc>
        <w:tc>
          <w:tcPr>
            <w:tcW w:w="4678" w:type="dxa"/>
            <w:tcBorders>
              <w:top w:val="single" w:sz="4" w:space="0" w:color="000000"/>
              <w:left w:val="nil"/>
              <w:bottom w:val="single" w:sz="4" w:space="0" w:color="000000"/>
              <w:right w:val="single" w:sz="4" w:space="0" w:color="000000"/>
            </w:tcBorders>
            <w:vAlign w:val="center"/>
          </w:tcPr>
          <w:p w14:paraId="0329C5B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如有提交投标文件光盘备用，封套上应注明如下信息：</w:t>
            </w:r>
          </w:p>
          <w:p w14:paraId="7493A0A6"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刻录好的投标文件光盘分别密封在不透明的密封袋并作标记，其中：</w:t>
            </w:r>
          </w:p>
          <w:p w14:paraId="5E86FAF7"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1.“资格审查文件光盘”、“商务文件光盘”应分别在密封袋上写明（1）招标人名称；（2）“[工</w:t>
            </w:r>
            <w:r w:rsidR="00FD73BD" w:rsidRPr="007D7104">
              <w:rPr>
                <w:rFonts w:asciiTheme="minorEastAsia" w:eastAsiaTheme="minorEastAsia" w:hAnsiTheme="minorEastAsia" w:hint="eastAsia"/>
                <w:szCs w:val="21"/>
                <w:u w:val="single"/>
              </w:rPr>
              <w:t>项目</w:t>
            </w:r>
            <w:r w:rsidRPr="007D7104">
              <w:rPr>
                <w:rFonts w:asciiTheme="minorEastAsia" w:eastAsiaTheme="minorEastAsia" w:hAnsiTheme="minorEastAsia" w:hint="eastAsia"/>
                <w:szCs w:val="21"/>
                <w:u w:val="single"/>
              </w:rPr>
              <w:t>名称]资格审查文件光盘或商务文件光盘”字样；（3）投标人名称；并在封口处加盖投标人单位公章；</w:t>
            </w:r>
          </w:p>
          <w:p w14:paraId="7B56AD78" w14:textId="77777777" w:rsidR="005A7B4F" w:rsidRPr="007D7104" w:rsidRDefault="005A7B4F" w:rsidP="00FD73BD">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u w:val="single"/>
              </w:rPr>
              <w:t>2.“技术文件光盘”、“保密文件光盘”应仅在密封袋上写明“[</w:t>
            </w:r>
            <w:r w:rsidR="00FD73BD" w:rsidRPr="007D7104">
              <w:rPr>
                <w:rFonts w:asciiTheme="minorEastAsia" w:eastAsiaTheme="minorEastAsia" w:hAnsiTheme="minorEastAsia" w:hint="eastAsia"/>
                <w:szCs w:val="21"/>
                <w:u w:val="single"/>
              </w:rPr>
              <w:t>项目</w:t>
            </w:r>
            <w:r w:rsidRPr="007D7104">
              <w:rPr>
                <w:rFonts w:asciiTheme="minorEastAsia" w:eastAsiaTheme="minorEastAsia" w:hAnsiTheme="minorEastAsia" w:hint="eastAsia"/>
                <w:szCs w:val="21"/>
                <w:u w:val="single"/>
              </w:rPr>
              <w:t>名称][技术文件光盘或保密文件光盘]”字样，并不得盖章或加具其它可以识别投标人身份的标记。</w:t>
            </w:r>
          </w:p>
        </w:tc>
      </w:tr>
      <w:tr w:rsidR="007D7104" w:rsidRPr="007D7104" w14:paraId="3836C5F0" w14:textId="77777777" w:rsidTr="00273AA9">
        <w:trPr>
          <w:trHeight w:val="553"/>
        </w:trPr>
        <w:tc>
          <w:tcPr>
            <w:tcW w:w="1148" w:type="dxa"/>
            <w:tcBorders>
              <w:top w:val="single" w:sz="4" w:space="0" w:color="000000"/>
              <w:left w:val="single" w:sz="4" w:space="0" w:color="000000"/>
              <w:bottom w:val="single" w:sz="4" w:space="0" w:color="000000"/>
              <w:right w:val="single" w:sz="4" w:space="0" w:color="000000"/>
            </w:tcBorders>
            <w:vAlign w:val="center"/>
          </w:tcPr>
          <w:p w14:paraId="74BD9BB7"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4.2.1</w:t>
            </w:r>
          </w:p>
        </w:tc>
        <w:tc>
          <w:tcPr>
            <w:tcW w:w="2968" w:type="dxa"/>
            <w:tcBorders>
              <w:top w:val="single" w:sz="4" w:space="0" w:color="000000"/>
              <w:left w:val="nil"/>
              <w:bottom w:val="single" w:sz="4" w:space="0" w:color="000000"/>
              <w:right w:val="single" w:sz="4" w:space="0" w:color="000000"/>
            </w:tcBorders>
            <w:vAlign w:val="center"/>
          </w:tcPr>
          <w:p w14:paraId="290BB384"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投标截止时间</w:t>
            </w:r>
          </w:p>
        </w:tc>
        <w:tc>
          <w:tcPr>
            <w:tcW w:w="4678" w:type="dxa"/>
            <w:tcBorders>
              <w:top w:val="single" w:sz="4" w:space="0" w:color="000000"/>
              <w:left w:val="nil"/>
              <w:bottom w:val="single" w:sz="4" w:space="0" w:color="000000"/>
              <w:right w:val="single" w:sz="4" w:space="0" w:color="000000"/>
            </w:tcBorders>
            <w:vAlign w:val="center"/>
          </w:tcPr>
          <w:p w14:paraId="40F2A87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szCs w:val="21"/>
              </w:rPr>
              <w:t>2022</w:t>
            </w:r>
            <w:r w:rsidRPr="007D7104">
              <w:rPr>
                <w:rFonts w:asciiTheme="minorEastAsia" w:eastAsiaTheme="minorEastAsia" w:hAnsiTheme="minorEastAsia" w:hint="eastAsia"/>
                <w:szCs w:val="21"/>
              </w:rPr>
              <w:t>年</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u w:val="single"/>
              </w:rPr>
              <w:t xml:space="preserve"> </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rPr>
              <w:t>月</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u w:val="single"/>
              </w:rPr>
              <w:t xml:space="preserve"> </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rPr>
              <w:t>日</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u w:val="single"/>
              </w:rPr>
              <w:t xml:space="preserve"> </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rPr>
              <w:t>时</w:t>
            </w:r>
            <w:r w:rsidRPr="007D7104">
              <w:rPr>
                <w:rFonts w:asciiTheme="minorEastAsia" w:eastAsiaTheme="minorEastAsia" w:hAnsiTheme="minorEastAsia" w:hint="eastAsia"/>
                <w:szCs w:val="21"/>
                <w:u w:val="single"/>
              </w:rPr>
              <w:t xml:space="preserve">  </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rPr>
              <w:t>分（北京时间），以广州公共资源交易中心网站发布信息为准。</w:t>
            </w:r>
          </w:p>
        </w:tc>
      </w:tr>
      <w:tr w:rsidR="007D7104" w:rsidRPr="007D7104" w14:paraId="4C2FF75E" w14:textId="77777777" w:rsidTr="00273AA9">
        <w:trPr>
          <w:trHeight w:val="553"/>
        </w:trPr>
        <w:tc>
          <w:tcPr>
            <w:tcW w:w="1148" w:type="dxa"/>
            <w:tcBorders>
              <w:top w:val="single" w:sz="4" w:space="0" w:color="000000"/>
              <w:left w:val="single" w:sz="4" w:space="0" w:color="000000"/>
              <w:bottom w:val="single" w:sz="4" w:space="0" w:color="000000"/>
              <w:right w:val="single" w:sz="4" w:space="0" w:color="000000"/>
            </w:tcBorders>
            <w:vAlign w:val="center"/>
          </w:tcPr>
          <w:p w14:paraId="28544BB3" w14:textId="77777777" w:rsidR="005A7B4F" w:rsidRPr="007D7104" w:rsidRDefault="005A7B4F" w:rsidP="00383C9A">
            <w:pPr>
              <w:autoSpaceDE w:val="0"/>
              <w:autoSpaceDN w:val="0"/>
              <w:adjustRightInd w:val="0"/>
              <w:spacing w:before="48"/>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4.2.2</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spacing w:val="-1"/>
                <w:kern w:val="0"/>
              </w:rPr>
              <w:t>B</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44E8DEC1"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递交投标文件交易平台</w:t>
            </w:r>
          </w:p>
        </w:tc>
        <w:tc>
          <w:tcPr>
            <w:tcW w:w="4678" w:type="dxa"/>
            <w:tcBorders>
              <w:top w:val="single" w:sz="4" w:space="0" w:color="000000"/>
              <w:left w:val="nil"/>
              <w:bottom w:val="single" w:sz="4" w:space="0" w:color="000000"/>
              <w:right w:val="single" w:sz="4" w:space="0" w:color="000000"/>
            </w:tcBorders>
            <w:vAlign w:val="center"/>
          </w:tcPr>
          <w:p w14:paraId="34B66BF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1.递交方式：</w:t>
            </w:r>
            <w:r w:rsidRPr="007D7104">
              <w:rPr>
                <w:rFonts w:asciiTheme="minorEastAsia" w:eastAsiaTheme="minorEastAsia" w:hAnsiTheme="minorEastAsia" w:hint="eastAsia"/>
                <w:szCs w:val="21"/>
                <w:u w:val="single"/>
              </w:rPr>
              <w:t>网上递交投标文件</w:t>
            </w:r>
          </w:p>
          <w:p w14:paraId="55584150"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2.交易平台：</w:t>
            </w:r>
            <w:r w:rsidR="006D15E0" w:rsidRPr="007D7104">
              <w:rPr>
                <w:rFonts w:asciiTheme="minorEastAsia" w:eastAsiaTheme="minorEastAsia" w:hAnsiTheme="minorEastAsia" w:hint="eastAsia"/>
                <w:szCs w:val="21"/>
                <w:u w:val="single"/>
              </w:rPr>
              <w:t>广州公共资源交易中心数字交易平台</w:t>
            </w:r>
          </w:p>
          <w:p w14:paraId="35CE737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3.上述时间是否有改变，请密切留意招标答疑纪要的相关信息。</w:t>
            </w:r>
          </w:p>
        </w:tc>
      </w:tr>
      <w:tr w:rsidR="007D7104" w:rsidRPr="007D7104" w14:paraId="13B168C0" w14:textId="77777777" w:rsidTr="00273AA9">
        <w:trPr>
          <w:trHeight w:val="553"/>
        </w:trPr>
        <w:tc>
          <w:tcPr>
            <w:tcW w:w="1148" w:type="dxa"/>
            <w:tcBorders>
              <w:top w:val="single" w:sz="4" w:space="0" w:color="000000"/>
              <w:left w:val="single" w:sz="4" w:space="0" w:color="000000"/>
              <w:bottom w:val="single" w:sz="4" w:space="0" w:color="000000"/>
              <w:right w:val="single" w:sz="4" w:space="0" w:color="000000"/>
            </w:tcBorders>
            <w:vAlign w:val="center"/>
          </w:tcPr>
          <w:p w14:paraId="67319CE6"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4.2.3</w:t>
            </w:r>
          </w:p>
        </w:tc>
        <w:tc>
          <w:tcPr>
            <w:tcW w:w="2968" w:type="dxa"/>
            <w:tcBorders>
              <w:top w:val="single" w:sz="4" w:space="0" w:color="000000"/>
              <w:left w:val="nil"/>
              <w:bottom w:val="single" w:sz="4" w:space="0" w:color="000000"/>
              <w:right w:val="single" w:sz="4" w:space="0" w:color="000000"/>
            </w:tcBorders>
            <w:vAlign w:val="center"/>
          </w:tcPr>
          <w:p w14:paraId="755D15E4"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投标文件是否退还</w:t>
            </w:r>
          </w:p>
        </w:tc>
        <w:tc>
          <w:tcPr>
            <w:tcW w:w="4678" w:type="dxa"/>
            <w:tcBorders>
              <w:top w:val="single" w:sz="4" w:space="0" w:color="000000"/>
              <w:left w:val="nil"/>
              <w:bottom w:val="single" w:sz="4" w:space="0" w:color="000000"/>
              <w:right w:val="single" w:sz="4" w:space="0" w:color="000000"/>
            </w:tcBorders>
            <w:vAlign w:val="center"/>
          </w:tcPr>
          <w:p w14:paraId="0F1DD31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■否</w:t>
            </w:r>
          </w:p>
          <w:p w14:paraId="06375480"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□是，退还时间：</w:t>
            </w:r>
          </w:p>
        </w:tc>
      </w:tr>
      <w:tr w:rsidR="007D7104" w:rsidRPr="007D7104" w14:paraId="37E2E360" w14:textId="77777777" w:rsidTr="00273AA9">
        <w:trPr>
          <w:trHeight w:val="765"/>
        </w:trPr>
        <w:tc>
          <w:tcPr>
            <w:tcW w:w="1148" w:type="dxa"/>
            <w:tcBorders>
              <w:top w:val="single" w:sz="4" w:space="0" w:color="000000"/>
              <w:left w:val="single" w:sz="4" w:space="0" w:color="000000"/>
              <w:bottom w:val="single" w:sz="4" w:space="0" w:color="000000"/>
              <w:right w:val="single" w:sz="4" w:space="0" w:color="000000"/>
            </w:tcBorders>
            <w:vAlign w:val="center"/>
          </w:tcPr>
          <w:p w14:paraId="180C54B6"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5.1</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spacing w:val="1"/>
                <w:kern w:val="0"/>
              </w:rPr>
              <w:t>B</w:t>
            </w:r>
            <w:r w:rsidRPr="007D7104">
              <w:rPr>
                <w:rFonts w:asciiTheme="minorEastAsia" w:eastAsiaTheme="minorEastAsia" w:hAnsiTheme="minorEastAsia" w:hint="eastAsia"/>
                <w:kern w:val="0"/>
              </w:rPr>
              <w:t>）</w:t>
            </w:r>
          </w:p>
        </w:tc>
        <w:tc>
          <w:tcPr>
            <w:tcW w:w="2968" w:type="dxa"/>
            <w:tcBorders>
              <w:top w:val="single" w:sz="4" w:space="0" w:color="000000"/>
              <w:left w:val="nil"/>
              <w:bottom w:val="single" w:sz="4" w:space="0" w:color="000000"/>
              <w:right w:val="single" w:sz="4" w:space="0" w:color="000000"/>
            </w:tcBorders>
            <w:vAlign w:val="center"/>
          </w:tcPr>
          <w:p w14:paraId="2C1A7E1E"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开标时间和地点</w:t>
            </w:r>
          </w:p>
        </w:tc>
        <w:tc>
          <w:tcPr>
            <w:tcW w:w="4678" w:type="dxa"/>
            <w:tcBorders>
              <w:top w:val="single" w:sz="4" w:space="0" w:color="000000"/>
              <w:left w:val="nil"/>
              <w:bottom w:val="single" w:sz="4" w:space="0" w:color="000000"/>
              <w:right w:val="single" w:sz="4" w:space="0" w:color="000000"/>
            </w:tcBorders>
            <w:vAlign w:val="center"/>
          </w:tcPr>
          <w:p w14:paraId="0F6520F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开标时间：</w:t>
            </w:r>
            <w:r w:rsidRPr="007D7104">
              <w:rPr>
                <w:rFonts w:asciiTheme="minorEastAsia" w:eastAsiaTheme="minorEastAsia" w:hAnsiTheme="minorEastAsia"/>
                <w:szCs w:val="21"/>
                <w:u w:val="single"/>
              </w:rPr>
              <w:t>同投标截止时间</w:t>
            </w:r>
          </w:p>
          <w:p w14:paraId="35AF467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开标地点：</w:t>
            </w:r>
            <w:r w:rsidRPr="007D7104">
              <w:rPr>
                <w:rFonts w:asciiTheme="minorEastAsia" w:eastAsiaTheme="minorEastAsia" w:hAnsiTheme="minorEastAsia" w:hint="eastAsia"/>
                <w:szCs w:val="21"/>
                <w:u w:val="single"/>
              </w:rPr>
              <w:t>广州公共资源交易中心</w:t>
            </w:r>
          </w:p>
          <w:p w14:paraId="202EA0F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本电子招投标项目在广州公共资源交易中心公开开标，投标人可</w:t>
            </w:r>
            <w:r w:rsidRPr="007D7104">
              <w:rPr>
                <w:rFonts w:asciiTheme="minorEastAsia" w:eastAsiaTheme="minorEastAsia" w:hAnsiTheme="minorEastAsia"/>
                <w:szCs w:val="21"/>
                <w:u w:val="single"/>
              </w:rPr>
              <w:t>选择在开标室参</w:t>
            </w:r>
            <w:r w:rsidRPr="007D7104">
              <w:rPr>
                <w:rFonts w:asciiTheme="minorEastAsia" w:eastAsiaTheme="minorEastAsia" w:hAnsiTheme="minorEastAsia" w:hint="eastAsia"/>
                <w:szCs w:val="21"/>
                <w:u w:val="single"/>
              </w:rPr>
              <w:t>与</w:t>
            </w:r>
            <w:r w:rsidRPr="007D7104">
              <w:rPr>
                <w:rFonts w:asciiTheme="minorEastAsia" w:eastAsiaTheme="minorEastAsia" w:hAnsiTheme="minorEastAsia"/>
                <w:szCs w:val="21"/>
                <w:u w:val="single"/>
              </w:rPr>
              <w:t>开标或</w:t>
            </w:r>
            <w:r w:rsidRPr="007D7104">
              <w:rPr>
                <w:rFonts w:asciiTheme="minorEastAsia" w:eastAsiaTheme="minorEastAsia" w:hAnsiTheme="minorEastAsia" w:hint="eastAsia"/>
                <w:szCs w:val="21"/>
                <w:u w:val="single"/>
              </w:rPr>
              <w:t>准时在线参加开标，</w:t>
            </w:r>
            <w:r w:rsidRPr="007D7104">
              <w:rPr>
                <w:rFonts w:asciiTheme="minorEastAsia" w:eastAsiaTheme="minorEastAsia" w:hAnsiTheme="minorEastAsia"/>
                <w:szCs w:val="21"/>
                <w:u w:val="single"/>
              </w:rPr>
              <w:t>也可不参加开标</w:t>
            </w:r>
            <w:r w:rsidRPr="007D7104">
              <w:rPr>
                <w:rFonts w:asciiTheme="minorEastAsia" w:eastAsiaTheme="minorEastAsia" w:hAnsiTheme="minorEastAsia" w:hint="eastAsia"/>
                <w:szCs w:val="21"/>
                <w:u w:val="single"/>
              </w:rPr>
              <w:t>。参加</w:t>
            </w:r>
            <w:r w:rsidRPr="007D7104">
              <w:rPr>
                <w:rFonts w:asciiTheme="minorEastAsia" w:eastAsiaTheme="minorEastAsia" w:hAnsiTheme="minorEastAsia"/>
                <w:szCs w:val="21"/>
                <w:u w:val="single"/>
              </w:rPr>
              <w:t>在线开标的投标人登录交易平台实时查看开标</w:t>
            </w:r>
            <w:r w:rsidRPr="007D7104">
              <w:rPr>
                <w:rFonts w:asciiTheme="minorEastAsia" w:eastAsiaTheme="minorEastAsia" w:hAnsiTheme="minorEastAsia" w:hint="eastAsia"/>
                <w:szCs w:val="21"/>
                <w:u w:val="single"/>
              </w:rPr>
              <w:t>、</w:t>
            </w:r>
            <w:r w:rsidRPr="007D7104">
              <w:rPr>
                <w:rFonts w:asciiTheme="minorEastAsia" w:eastAsiaTheme="minorEastAsia" w:hAnsiTheme="minorEastAsia"/>
                <w:szCs w:val="21"/>
                <w:u w:val="single"/>
              </w:rPr>
              <w:t>唱标情况</w:t>
            </w:r>
            <w:r w:rsidRPr="007D7104">
              <w:rPr>
                <w:rFonts w:asciiTheme="minorEastAsia" w:eastAsiaTheme="minorEastAsia" w:hAnsiTheme="minorEastAsia" w:hint="eastAsia"/>
                <w:szCs w:val="21"/>
                <w:u w:val="single"/>
              </w:rPr>
              <w:t>。</w:t>
            </w:r>
          </w:p>
        </w:tc>
      </w:tr>
      <w:tr w:rsidR="007D7104" w:rsidRPr="007D7104" w14:paraId="708A271B" w14:textId="77777777" w:rsidTr="00273AA9">
        <w:trPr>
          <w:trHeight w:val="511"/>
        </w:trPr>
        <w:tc>
          <w:tcPr>
            <w:tcW w:w="1148" w:type="dxa"/>
            <w:tcBorders>
              <w:top w:val="single" w:sz="4" w:space="0" w:color="000000"/>
              <w:left w:val="single" w:sz="4" w:space="0" w:color="000000"/>
              <w:bottom w:val="single" w:sz="4" w:space="0" w:color="000000"/>
              <w:right w:val="single" w:sz="4" w:space="0" w:color="000000"/>
            </w:tcBorders>
            <w:vAlign w:val="center"/>
          </w:tcPr>
          <w:p w14:paraId="1639AF12" w14:textId="77777777" w:rsidR="005A7B4F" w:rsidRPr="007D7104" w:rsidRDefault="005A7B4F" w:rsidP="00383C9A">
            <w:pPr>
              <w:autoSpaceDE w:val="0"/>
              <w:autoSpaceDN w:val="0"/>
              <w:adjustRightInd w:val="0"/>
              <w:spacing w:before="49"/>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5.</w:t>
            </w:r>
            <w:r w:rsidRPr="007D7104">
              <w:rPr>
                <w:rFonts w:asciiTheme="minorEastAsia" w:eastAsiaTheme="minorEastAsia" w:hAnsiTheme="minorEastAsia" w:hint="eastAsia"/>
                <w:spacing w:val="-101"/>
                <w:kern w:val="0"/>
              </w:rPr>
              <w:t>2</w:t>
            </w:r>
            <w:r w:rsidRPr="007D7104">
              <w:rPr>
                <w:rFonts w:asciiTheme="minorEastAsia" w:eastAsiaTheme="minorEastAsia" w:hAnsiTheme="minorEastAsia" w:hint="eastAsia"/>
                <w:kern w:val="0"/>
              </w:rPr>
              <w:t>（B）</w:t>
            </w:r>
          </w:p>
        </w:tc>
        <w:tc>
          <w:tcPr>
            <w:tcW w:w="2968" w:type="dxa"/>
            <w:tcBorders>
              <w:top w:val="single" w:sz="4" w:space="0" w:color="000000"/>
              <w:left w:val="nil"/>
              <w:bottom w:val="single" w:sz="4" w:space="0" w:color="000000"/>
              <w:right w:val="single" w:sz="4" w:space="0" w:color="000000"/>
            </w:tcBorders>
            <w:vAlign w:val="center"/>
          </w:tcPr>
          <w:p w14:paraId="3DFE0D2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开标程序</w:t>
            </w:r>
          </w:p>
        </w:tc>
        <w:tc>
          <w:tcPr>
            <w:tcW w:w="4678" w:type="dxa"/>
            <w:tcBorders>
              <w:top w:val="single" w:sz="4" w:space="0" w:color="000000"/>
              <w:left w:val="nil"/>
              <w:bottom w:val="single" w:sz="4" w:space="0" w:color="000000"/>
              <w:right w:val="single" w:sz="4" w:space="0" w:color="000000"/>
            </w:tcBorders>
            <w:vAlign w:val="center"/>
          </w:tcPr>
          <w:p w14:paraId="564C1D56"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电子招投标项目开标按下列程序进行：</w:t>
            </w:r>
          </w:p>
          <w:p w14:paraId="410E499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5.2.1主持人按下列程序进行开标：</w:t>
            </w:r>
          </w:p>
          <w:p w14:paraId="5C2A7F3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1</w:t>
            </w:r>
            <w:r w:rsidRPr="007D7104">
              <w:rPr>
                <w:rFonts w:asciiTheme="minorEastAsia" w:eastAsiaTheme="minorEastAsia" w:hAnsiTheme="minorEastAsia" w:hint="eastAsia"/>
                <w:szCs w:val="21"/>
              </w:rPr>
              <w:t>）宣布开标纪律；</w:t>
            </w:r>
          </w:p>
          <w:p w14:paraId="655F853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2</w:t>
            </w:r>
            <w:r w:rsidRPr="007D7104">
              <w:rPr>
                <w:rFonts w:asciiTheme="minorEastAsia" w:eastAsiaTheme="minorEastAsia" w:hAnsiTheme="minorEastAsia" w:hint="eastAsia"/>
                <w:szCs w:val="21"/>
              </w:rPr>
              <w:t>）公布在投标截止时间前递交投标文件的投标人名称；</w:t>
            </w:r>
          </w:p>
          <w:p w14:paraId="1C86BB8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3</w:t>
            </w:r>
            <w:r w:rsidRPr="007D7104">
              <w:rPr>
                <w:rFonts w:asciiTheme="minorEastAsia" w:eastAsiaTheme="minorEastAsia" w:hAnsiTheme="minorEastAsia" w:hint="eastAsia"/>
                <w:szCs w:val="21"/>
              </w:rPr>
              <w:t>）宣布开标人、唱标人、记录人、监标人等有关人员姓名；</w:t>
            </w:r>
          </w:p>
          <w:p w14:paraId="77D5832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4</w:t>
            </w:r>
            <w:r w:rsidRPr="007D7104">
              <w:rPr>
                <w:rFonts w:asciiTheme="minorEastAsia" w:eastAsiaTheme="minorEastAsia" w:hAnsiTheme="minorEastAsia" w:hint="eastAsia"/>
                <w:szCs w:val="21"/>
              </w:rPr>
              <w:t>）投标人通过电子招标投标交易平台对已递交的电子投标文件进行解密，公布招标项目名称、投标人名称、投标报价、服务期限及其他内容，并记录在案；</w:t>
            </w:r>
          </w:p>
          <w:p w14:paraId="55168B0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技术文件（勘察设计方案）开标时不得开启，在</w:t>
            </w:r>
            <w:r w:rsidRPr="007D7104">
              <w:rPr>
                <w:rFonts w:asciiTheme="minorEastAsia" w:eastAsiaTheme="minorEastAsia" w:hAnsiTheme="minorEastAsia"/>
                <w:szCs w:val="21"/>
              </w:rPr>
              <w:t>评标</w:t>
            </w:r>
            <w:r w:rsidRPr="007D7104">
              <w:rPr>
                <w:rFonts w:asciiTheme="minorEastAsia" w:eastAsiaTheme="minorEastAsia" w:hAnsiTheme="minorEastAsia" w:hint="eastAsia"/>
                <w:szCs w:val="21"/>
              </w:rPr>
              <w:t>时由</w:t>
            </w:r>
            <w:r w:rsidRPr="007D7104">
              <w:rPr>
                <w:rFonts w:asciiTheme="minorEastAsia" w:eastAsiaTheme="minorEastAsia" w:hAnsiTheme="minorEastAsia"/>
                <w:szCs w:val="21"/>
              </w:rPr>
              <w:t>交易平台</w:t>
            </w:r>
            <w:r w:rsidRPr="007D7104">
              <w:rPr>
                <w:rFonts w:asciiTheme="minorEastAsia" w:eastAsiaTheme="minorEastAsia" w:hAnsiTheme="minorEastAsia" w:hint="eastAsia"/>
                <w:szCs w:val="21"/>
              </w:rPr>
              <w:t>随机编号后开启，交由评标委员会进行评审。编号所对应的投标人在技术文件评审结束前不得告知评标委员会、交易平台工作人员、招标人或招标代理机构。</w:t>
            </w:r>
          </w:p>
          <w:p w14:paraId="5CE137A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5</w:t>
            </w:r>
            <w:r w:rsidRPr="007D7104">
              <w:rPr>
                <w:rFonts w:asciiTheme="minorEastAsia" w:eastAsiaTheme="minorEastAsia" w:hAnsiTheme="minorEastAsia" w:hint="eastAsia"/>
                <w:szCs w:val="21"/>
              </w:rPr>
              <w:t>）投标人代表、监标人、记录人等有关人员在开标记录上签字确认；若有关人员不签字的，不影响开标程序；</w:t>
            </w:r>
          </w:p>
          <w:p w14:paraId="47200763"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6</w:t>
            </w:r>
            <w:r w:rsidRPr="007D7104">
              <w:rPr>
                <w:rFonts w:asciiTheme="minorEastAsia" w:eastAsiaTheme="minorEastAsia" w:hAnsiTheme="minorEastAsia" w:hint="eastAsia"/>
                <w:szCs w:val="21"/>
              </w:rPr>
              <w:t>）开标结束。</w:t>
            </w:r>
          </w:p>
          <w:p w14:paraId="32C82A05"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szCs w:val="21"/>
              </w:rPr>
              <w:t>5.2.2</w:t>
            </w:r>
            <w:r w:rsidR="006D15E0" w:rsidRPr="007D7104">
              <w:rPr>
                <w:rFonts w:asciiTheme="minorEastAsia" w:eastAsiaTheme="minorEastAsia" w:hAnsiTheme="minorEastAsia" w:hint="eastAsia"/>
                <w:szCs w:val="21"/>
              </w:rPr>
              <w:t>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14:paraId="4400DF7A"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szCs w:val="21"/>
              </w:rPr>
              <w:t>5.2.3</w:t>
            </w:r>
            <w:r w:rsidRPr="007D7104">
              <w:rPr>
                <w:rFonts w:asciiTheme="minorEastAsia" w:eastAsiaTheme="minorEastAsia" w:hAnsiTheme="minorEastAsia" w:hint="eastAsia"/>
                <w:szCs w:val="21"/>
              </w:rPr>
              <w:t>开标时，两个（含两个）以上的投标人加密打包投标文件的电脑机器特征码一致的，不参与下一程序，并由评标委员会否决其投标。</w:t>
            </w:r>
          </w:p>
        </w:tc>
      </w:tr>
      <w:tr w:rsidR="007D7104" w:rsidRPr="007D7104" w14:paraId="02754825" w14:textId="77777777" w:rsidTr="00273AA9">
        <w:trPr>
          <w:trHeight w:val="511"/>
        </w:trPr>
        <w:tc>
          <w:tcPr>
            <w:tcW w:w="1148" w:type="dxa"/>
            <w:tcBorders>
              <w:top w:val="single" w:sz="4" w:space="0" w:color="000000"/>
              <w:left w:val="single" w:sz="4" w:space="0" w:color="000000"/>
              <w:bottom w:val="single" w:sz="4" w:space="0" w:color="000000"/>
              <w:right w:val="single" w:sz="4" w:space="0" w:color="000000"/>
            </w:tcBorders>
            <w:vAlign w:val="center"/>
          </w:tcPr>
          <w:p w14:paraId="7F0B2433" w14:textId="77777777" w:rsidR="005A7B4F" w:rsidRPr="007D7104" w:rsidRDefault="005A7B4F" w:rsidP="00383C9A">
            <w:pPr>
              <w:autoSpaceDE w:val="0"/>
              <w:autoSpaceDN w:val="0"/>
              <w:adjustRightInd w:val="0"/>
              <w:spacing w:before="49"/>
              <w:ind w:leftChars="4" w:left="8" w:rightChars="2" w:right="4" w:firstLine="2"/>
              <w:jc w:val="center"/>
              <w:rPr>
                <w:rFonts w:asciiTheme="minorEastAsia" w:eastAsiaTheme="minorEastAsia" w:hAnsiTheme="minorEastAsia"/>
                <w:kern w:val="0"/>
              </w:rPr>
            </w:pPr>
            <w:r w:rsidRPr="007D7104">
              <w:rPr>
                <w:rFonts w:asciiTheme="minorEastAsia" w:eastAsiaTheme="minorEastAsia" w:hAnsiTheme="minorEastAsia" w:hint="eastAsia"/>
                <w:kern w:val="0"/>
              </w:rPr>
              <w:t>5.3</w:t>
            </w:r>
          </w:p>
        </w:tc>
        <w:tc>
          <w:tcPr>
            <w:tcW w:w="2968" w:type="dxa"/>
            <w:tcBorders>
              <w:top w:val="single" w:sz="4" w:space="0" w:color="000000"/>
              <w:left w:val="nil"/>
              <w:bottom w:val="single" w:sz="4" w:space="0" w:color="000000"/>
              <w:right w:val="single" w:sz="4" w:space="0" w:color="000000"/>
            </w:tcBorders>
            <w:vAlign w:val="center"/>
          </w:tcPr>
          <w:p w14:paraId="6978C038"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开标异议</w:t>
            </w:r>
          </w:p>
        </w:tc>
        <w:tc>
          <w:tcPr>
            <w:tcW w:w="4678" w:type="dxa"/>
            <w:tcBorders>
              <w:top w:val="single" w:sz="4" w:space="0" w:color="000000"/>
              <w:left w:val="nil"/>
              <w:bottom w:val="single" w:sz="4" w:space="0" w:color="000000"/>
              <w:right w:val="single" w:sz="4" w:space="0" w:color="000000"/>
            </w:tcBorders>
            <w:vAlign w:val="center"/>
          </w:tcPr>
          <w:p w14:paraId="587322B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5.3.1开标</w:t>
            </w:r>
            <w:r w:rsidRPr="007D7104">
              <w:rPr>
                <w:rFonts w:asciiTheme="minorEastAsia" w:eastAsiaTheme="minorEastAsia" w:hAnsiTheme="minorEastAsia"/>
                <w:szCs w:val="21"/>
              </w:rPr>
              <w:t>方式</w:t>
            </w:r>
            <w:r w:rsidRPr="007D7104">
              <w:rPr>
                <w:rFonts w:asciiTheme="minorEastAsia" w:eastAsiaTheme="minorEastAsia" w:hAnsiTheme="minorEastAsia" w:hint="eastAsia"/>
                <w:szCs w:val="21"/>
              </w:rPr>
              <w:t>采用</w:t>
            </w:r>
            <w:r w:rsidRPr="007D7104">
              <w:rPr>
                <w:rFonts w:asciiTheme="minorEastAsia" w:eastAsiaTheme="minorEastAsia" w:hAnsiTheme="minorEastAsia"/>
                <w:szCs w:val="21"/>
              </w:rPr>
              <w:t>电子</w:t>
            </w:r>
            <w:r w:rsidRPr="007D7104">
              <w:rPr>
                <w:rFonts w:asciiTheme="minorEastAsia" w:eastAsiaTheme="minorEastAsia" w:hAnsiTheme="minorEastAsia" w:hint="eastAsia"/>
                <w:szCs w:val="21"/>
              </w:rPr>
              <w:t>开标和现场</w:t>
            </w:r>
            <w:r w:rsidRPr="007D7104">
              <w:rPr>
                <w:rFonts w:asciiTheme="minorEastAsia" w:eastAsiaTheme="minorEastAsia" w:hAnsiTheme="minorEastAsia"/>
                <w:szCs w:val="21"/>
              </w:rPr>
              <w:t>开标</w:t>
            </w:r>
            <w:r w:rsidRPr="007D7104">
              <w:rPr>
                <w:rFonts w:asciiTheme="minorEastAsia" w:eastAsiaTheme="minorEastAsia" w:hAnsiTheme="minorEastAsia" w:hint="eastAsia"/>
                <w:szCs w:val="21"/>
              </w:rPr>
              <w:t>两种</w:t>
            </w:r>
            <w:r w:rsidRPr="007D7104">
              <w:rPr>
                <w:rFonts w:asciiTheme="minorEastAsia" w:eastAsiaTheme="minorEastAsia" w:hAnsiTheme="minorEastAsia"/>
                <w:szCs w:val="21"/>
              </w:rPr>
              <w:t>模式</w:t>
            </w:r>
            <w:r w:rsidRPr="007D7104">
              <w:rPr>
                <w:rFonts w:asciiTheme="minorEastAsia" w:eastAsiaTheme="minorEastAsia" w:hAnsiTheme="minorEastAsia" w:hint="eastAsia"/>
                <w:szCs w:val="21"/>
              </w:rPr>
              <w:t>，投标人可</w:t>
            </w:r>
            <w:r w:rsidRPr="007D7104">
              <w:rPr>
                <w:rFonts w:asciiTheme="minorEastAsia" w:eastAsiaTheme="minorEastAsia" w:hAnsiTheme="minorEastAsia"/>
                <w:szCs w:val="21"/>
              </w:rPr>
              <w:t>选择在开标室参与开标或</w:t>
            </w:r>
            <w:r w:rsidRPr="007D7104">
              <w:rPr>
                <w:rFonts w:asciiTheme="minorEastAsia" w:eastAsiaTheme="minorEastAsia" w:hAnsiTheme="minorEastAsia" w:hint="eastAsia"/>
                <w:szCs w:val="21"/>
              </w:rPr>
              <w:t>准时在线参加开标，</w:t>
            </w:r>
            <w:r w:rsidRPr="007D7104">
              <w:rPr>
                <w:rFonts w:asciiTheme="minorEastAsia" w:eastAsiaTheme="minorEastAsia" w:hAnsiTheme="minorEastAsia"/>
                <w:szCs w:val="21"/>
              </w:rPr>
              <w:t>也可不参加开标</w:t>
            </w:r>
            <w:r w:rsidRPr="007D7104">
              <w:rPr>
                <w:rFonts w:asciiTheme="minorEastAsia" w:eastAsiaTheme="minorEastAsia" w:hAnsiTheme="minorEastAsia" w:hint="eastAsia"/>
                <w:szCs w:val="21"/>
              </w:rPr>
              <w:t>。参加</w:t>
            </w:r>
            <w:r w:rsidRPr="007D7104">
              <w:rPr>
                <w:rFonts w:asciiTheme="minorEastAsia" w:eastAsiaTheme="minorEastAsia" w:hAnsiTheme="minorEastAsia"/>
                <w:szCs w:val="21"/>
              </w:rPr>
              <w:t>在线开标的投标人登录交易平台实时查看开标</w:t>
            </w: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唱标情况</w:t>
            </w:r>
            <w:r w:rsidRPr="007D7104">
              <w:rPr>
                <w:rFonts w:asciiTheme="minorEastAsia" w:eastAsiaTheme="minorEastAsia" w:hAnsiTheme="minorEastAsia" w:hint="eastAsia"/>
                <w:szCs w:val="21"/>
              </w:rPr>
              <w:t>。交易平台生成开标记录并向社会公众公布。</w:t>
            </w:r>
          </w:p>
          <w:p w14:paraId="5408E3A2"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5.3.2参加</w:t>
            </w:r>
            <w:r w:rsidRPr="007D7104">
              <w:rPr>
                <w:rFonts w:asciiTheme="minorEastAsia" w:eastAsiaTheme="minorEastAsia" w:hAnsiTheme="minorEastAsia"/>
                <w:szCs w:val="21"/>
              </w:rPr>
              <w:t>现场开标的投标人对开标结果有异议的，应当在开标现场提出，招标人应当当场作出答复，并制作记录。</w:t>
            </w:r>
          </w:p>
          <w:p w14:paraId="7411AD6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5.3.3参加</w:t>
            </w:r>
            <w:r w:rsidRPr="007D7104">
              <w:rPr>
                <w:rFonts w:asciiTheme="minorEastAsia" w:eastAsiaTheme="minorEastAsia" w:hAnsiTheme="minorEastAsia"/>
                <w:szCs w:val="21"/>
              </w:rPr>
              <w:t>在线开标的</w:t>
            </w:r>
            <w:r w:rsidRPr="007D7104">
              <w:rPr>
                <w:rFonts w:asciiTheme="minorEastAsia" w:eastAsiaTheme="minorEastAsia" w:hAnsiTheme="minorEastAsia" w:hint="eastAsia"/>
                <w:szCs w:val="21"/>
              </w:rPr>
              <w:t>投标人对开标结果有异议的，应当在唱标</w:t>
            </w:r>
            <w:r w:rsidRPr="007D7104">
              <w:rPr>
                <w:rFonts w:asciiTheme="minorEastAsia" w:eastAsiaTheme="minorEastAsia" w:hAnsiTheme="minorEastAsia"/>
                <w:szCs w:val="21"/>
              </w:rPr>
              <w:t>结束后</w:t>
            </w:r>
            <w:r w:rsidRPr="007D7104">
              <w:rPr>
                <w:rFonts w:asciiTheme="minorEastAsia" w:eastAsiaTheme="minorEastAsia" w:hAnsiTheme="minorEastAsia" w:hint="eastAsia"/>
                <w:szCs w:val="21"/>
              </w:rPr>
              <w:t>的规定</w:t>
            </w:r>
            <w:r w:rsidRPr="007D7104">
              <w:rPr>
                <w:rFonts w:asciiTheme="minorEastAsia" w:eastAsiaTheme="minorEastAsia" w:hAnsiTheme="minorEastAsia"/>
                <w:szCs w:val="21"/>
              </w:rPr>
              <w:t>时间内</w:t>
            </w:r>
            <w:r w:rsidRPr="007D7104">
              <w:rPr>
                <w:rFonts w:asciiTheme="minorEastAsia" w:eastAsiaTheme="minorEastAsia" w:hAnsiTheme="minorEastAsia" w:hint="eastAsia"/>
                <w:szCs w:val="21"/>
              </w:rPr>
              <w:t>、</w:t>
            </w:r>
            <w:r w:rsidRPr="007D7104">
              <w:rPr>
                <w:rFonts w:asciiTheme="minorEastAsia" w:eastAsiaTheme="minorEastAsia" w:hAnsiTheme="minorEastAsia"/>
                <w:szCs w:val="21"/>
              </w:rPr>
              <w:t>使用单位数字证书登录交易平台后通过交易平台提出。</w:t>
            </w:r>
            <w:r w:rsidRPr="007D7104">
              <w:rPr>
                <w:rFonts w:asciiTheme="minorEastAsia" w:eastAsiaTheme="minorEastAsia" w:hAnsiTheme="minorEastAsia" w:hint="eastAsia"/>
                <w:szCs w:val="21"/>
              </w:rPr>
              <w:t>招标人</w:t>
            </w:r>
            <w:r w:rsidRPr="007D7104">
              <w:rPr>
                <w:rFonts w:asciiTheme="minorEastAsia" w:eastAsiaTheme="minorEastAsia" w:hAnsiTheme="minorEastAsia"/>
                <w:szCs w:val="21"/>
              </w:rPr>
              <w:t>授权招标代理机构</w:t>
            </w:r>
            <w:r w:rsidRPr="007D7104">
              <w:rPr>
                <w:rFonts w:asciiTheme="minorEastAsia" w:eastAsiaTheme="minorEastAsia" w:hAnsiTheme="minorEastAsia" w:hint="eastAsia"/>
                <w:szCs w:val="21"/>
              </w:rPr>
              <w:t>工作</w:t>
            </w:r>
            <w:r w:rsidRPr="007D7104">
              <w:rPr>
                <w:rFonts w:asciiTheme="minorEastAsia" w:eastAsiaTheme="minorEastAsia" w:hAnsiTheme="minorEastAsia"/>
                <w:szCs w:val="21"/>
              </w:rPr>
              <w:t>人员使用</w:t>
            </w:r>
            <w:r w:rsidRPr="007D7104">
              <w:rPr>
                <w:rFonts w:asciiTheme="minorEastAsia" w:eastAsiaTheme="minorEastAsia" w:hAnsiTheme="minorEastAsia" w:hint="eastAsia"/>
                <w:szCs w:val="21"/>
              </w:rPr>
              <w:t>招标</w:t>
            </w:r>
            <w:r w:rsidRPr="007D7104">
              <w:rPr>
                <w:rFonts w:asciiTheme="minorEastAsia" w:eastAsiaTheme="minorEastAsia" w:hAnsiTheme="minorEastAsia"/>
                <w:szCs w:val="21"/>
              </w:rPr>
              <w:t>代理机构数字证书登录交易平台答复异议，异议答复是招标人真实意</w:t>
            </w:r>
            <w:r w:rsidRPr="007D7104">
              <w:rPr>
                <w:rFonts w:asciiTheme="minorEastAsia" w:eastAsiaTheme="minorEastAsia" w:hAnsiTheme="minorEastAsia" w:hint="eastAsia"/>
                <w:szCs w:val="21"/>
              </w:rPr>
              <w:t>思表示</w:t>
            </w:r>
            <w:r w:rsidRPr="007D7104">
              <w:rPr>
                <w:rFonts w:asciiTheme="minorEastAsia" w:eastAsiaTheme="minorEastAsia" w:hAnsiTheme="minorEastAsia"/>
                <w:szCs w:val="21"/>
              </w:rPr>
              <w:t>。</w:t>
            </w:r>
            <w:r w:rsidRPr="007D7104">
              <w:rPr>
                <w:rFonts w:asciiTheme="minorEastAsia" w:eastAsiaTheme="minorEastAsia" w:hAnsiTheme="minorEastAsia" w:hint="eastAsia"/>
                <w:szCs w:val="21"/>
              </w:rPr>
              <w:t>未答复</w:t>
            </w:r>
            <w:r w:rsidRPr="007D7104">
              <w:rPr>
                <w:rFonts w:asciiTheme="minorEastAsia" w:eastAsiaTheme="minorEastAsia" w:hAnsiTheme="minorEastAsia"/>
                <w:szCs w:val="21"/>
              </w:rPr>
              <w:t>的，开标程序不得结束。</w:t>
            </w:r>
          </w:p>
          <w:p w14:paraId="6536CD77"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5.3.4投标人</w:t>
            </w:r>
            <w:r w:rsidRPr="007D7104">
              <w:rPr>
                <w:rFonts w:asciiTheme="minorEastAsia" w:eastAsiaTheme="minorEastAsia" w:hAnsiTheme="minorEastAsia"/>
                <w:szCs w:val="21"/>
              </w:rPr>
              <w:t>未参加开标或在规定的时间内未提出异议的，视为对开标无异议。</w:t>
            </w:r>
          </w:p>
        </w:tc>
      </w:tr>
      <w:tr w:rsidR="007D7104" w:rsidRPr="007D7104" w14:paraId="18B3CD9F" w14:textId="77777777" w:rsidTr="00273AA9">
        <w:trPr>
          <w:trHeight w:val="553"/>
        </w:trPr>
        <w:tc>
          <w:tcPr>
            <w:tcW w:w="1148" w:type="dxa"/>
            <w:tcBorders>
              <w:top w:val="single" w:sz="4" w:space="0" w:color="000000"/>
              <w:left w:val="single" w:sz="4" w:space="0" w:color="000000"/>
              <w:bottom w:val="single" w:sz="4" w:space="0" w:color="000000"/>
              <w:right w:val="single" w:sz="4" w:space="0" w:color="000000"/>
            </w:tcBorders>
            <w:vAlign w:val="center"/>
          </w:tcPr>
          <w:p w14:paraId="685D54DB"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6.1.1</w:t>
            </w:r>
          </w:p>
        </w:tc>
        <w:tc>
          <w:tcPr>
            <w:tcW w:w="2968" w:type="dxa"/>
            <w:tcBorders>
              <w:top w:val="single" w:sz="4" w:space="0" w:color="000000"/>
              <w:left w:val="nil"/>
              <w:bottom w:val="single" w:sz="4" w:space="0" w:color="000000"/>
              <w:right w:val="single" w:sz="4" w:space="0" w:color="000000"/>
            </w:tcBorders>
            <w:vAlign w:val="center"/>
          </w:tcPr>
          <w:p w14:paraId="5F8D5636"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评标委员会的组建</w:t>
            </w:r>
          </w:p>
        </w:tc>
        <w:tc>
          <w:tcPr>
            <w:tcW w:w="4678" w:type="dxa"/>
            <w:tcBorders>
              <w:top w:val="single" w:sz="4" w:space="0" w:color="000000"/>
              <w:left w:val="nil"/>
              <w:bottom w:val="single" w:sz="4" w:space="0" w:color="000000"/>
              <w:right w:val="single" w:sz="4" w:space="0" w:color="000000"/>
            </w:tcBorders>
            <w:vAlign w:val="center"/>
          </w:tcPr>
          <w:p w14:paraId="4C3141B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由招标人依法组建</w:t>
            </w:r>
          </w:p>
        </w:tc>
      </w:tr>
      <w:tr w:rsidR="007D7104" w:rsidRPr="007D7104" w14:paraId="7DBC9590" w14:textId="77777777" w:rsidTr="00273AA9">
        <w:trPr>
          <w:trHeight w:val="553"/>
        </w:trPr>
        <w:tc>
          <w:tcPr>
            <w:tcW w:w="1148" w:type="dxa"/>
            <w:tcBorders>
              <w:top w:val="single" w:sz="4" w:space="0" w:color="000000"/>
              <w:left w:val="single" w:sz="4" w:space="0" w:color="000000"/>
              <w:bottom w:val="single" w:sz="4" w:space="0" w:color="000000"/>
              <w:right w:val="single" w:sz="4" w:space="0" w:color="000000"/>
            </w:tcBorders>
            <w:vAlign w:val="center"/>
          </w:tcPr>
          <w:p w14:paraId="44E41E0F"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6.3.2</w:t>
            </w:r>
          </w:p>
        </w:tc>
        <w:tc>
          <w:tcPr>
            <w:tcW w:w="2968" w:type="dxa"/>
            <w:tcBorders>
              <w:top w:val="single" w:sz="4" w:space="0" w:color="000000"/>
              <w:left w:val="nil"/>
              <w:bottom w:val="single" w:sz="4" w:space="0" w:color="000000"/>
              <w:right w:val="single" w:sz="4" w:space="0" w:color="000000"/>
            </w:tcBorders>
            <w:vAlign w:val="center"/>
          </w:tcPr>
          <w:p w14:paraId="7E62025B"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评标委员会推荐中标候选人的人数</w:t>
            </w:r>
          </w:p>
        </w:tc>
        <w:tc>
          <w:tcPr>
            <w:tcW w:w="4678" w:type="dxa"/>
            <w:tcBorders>
              <w:top w:val="single" w:sz="4" w:space="0" w:color="000000"/>
              <w:left w:val="nil"/>
              <w:bottom w:val="single" w:sz="4" w:space="0" w:color="000000"/>
              <w:right w:val="single" w:sz="4" w:space="0" w:color="000000"/>
            </w:tcBorders>
            <w:vAlign w:val="center"/>
          </w:tcPr>
          <w:p w14:paraId="1101664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推荐3名中标候选人</w:t>
            </w:r>
          </w:p>
        </w:tc>
      </w:tr>
      <w:tr w:rsidR="007D7104" w:rsidRPr="007D7104" w14:paraId="494389A3" w14:textId="77777777" w:rsidTr="00273AA9">
        <w:trPr>
          <w:trHeight w:val="1133"/>
        </w:trPr>
        <w:tc>
          <w:tcPr>
            <w:tcW w:w="1148" w:type="dxa"/>
            <w:tcBorders>
              <w:top w:val="single" w:sz="4" w:space="0" w:color="000000"/>
              <w:left w:val="single" w:sz="4" w:space="0" w:color="000000"/>
              <w:bottom w:val="single" w:sz="4" w:space="0" w:color="000000"/>
              <w:right w:val="single" w:sz="4" w:space="0" w:color="000000"/>
            </w:tcBorders>
            <w:vAlign w:val="center"/>
          </w:tcPr>
          <w:p w14:paraId="46C2C03B"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7.1</w:t>
            </w:r>
          </w:p>
        </w:tc>
        <w:tc>
          <w:tcPr>
            <w:tcW w:w="2968" w:type="dxa"/>
            <w:tcBorders>
              <w:top w:val="single" w:sz="4" w:space="0" w:color="000000"/>
              <w:left w:val="nil"/>
              <w:bottom w:val="single" w:sz="4" w:space="0" w:color="000000"/>
              <w:right w:val="single" w:sz="4" w:space="0" w:color="000000"/>
            </w:tcBorders>
            <w:vAlign w:val="center"/>
          </w:tcPr>
          <w:p w14:paraId="38556848"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中标候选人公示媒介及期限</w:t>
            </w:r>
          </w:p>
        </w:tc>
        <w:tc>
          <w:tcPr>
            <w:tcW w:w="4678" w:type="dxa"/>
            <w:tcBorders>
              <w:top w:val="single" w:sz="4" w:space="0" w:color="000000"/>
              <w:left w:val="nil"/>
              <w:bottom w:val="single" w:sz="4" w:space="0" w:color="000000"/>
              <w:right w:val="single" w:sz="4" w:space="0" w:color="000000"/>
            </w:tcBorders>
            <w:vAlign w:val="center"/>
          </w:tcPr>
          <w:p w14:paraId="3F8E6B9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公示媒介：广州公共资源交易网、广东省招标投标监管网和中国招标投标公共服务平台</w:t>
            </w:r>
          </w:p>
          <w:p w14:paraId="55C387F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公示期限：3 日</w:t>
            </w:r>
          </w:p>
        </w:tc>
      </w:tr>
      <w:tr w:rsidR="007D7104" w:rsidRPr="007D7104" w14:paraId="632459B5" w14:textId="77777777" w:rsidTr="00273AA9">
        <w:trPr>
          <w:trHeight w:val="888"/>
        </w:trPr>
        <w:tc>
          <w:tcPr>
            <w:tcW w:w="1148" w:type="dxa"/>
            <w:tcBorders>
              <w:top w:val="single" w:sz="4" w:space="0" w:color="000000"/>
              <w:left w:val="single" w:sz="4" w:space="0" w:color="000000"/>
              <w:bottom w:val="single" w:sz="4" w:space="0" w:color="000000"/>
              <w:right w:val="single" w:sz="4" w:space="0" w:color="000000"/>
            </w:tcBorders>
            <w:vAlign w:val="center"/>
          </w:tcPr>
          <w:p w14:paraId="3F03FE91"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7.4</w:t>
            </w:r>
          </w:p>
        </w:tc>
        <w:tc>
          <w:tcPr>
            <w:tcW w:w="2968" w:type="dxa"/>
            <w:tcBorders>
              <w:top w:val="single" w:sz="4" w:space="0" w:color="000000"/>
              <w:left w:val="nil"/>
              <w:bottom w:val="single" w:sz="4" w:space="0" w:color="000000"/>
              <w:right w:val="single" w:sz="4" w:space="0" w:color="000000"/>
            </w:tcBorders>
            <w:vAlign w:val="center"/>
          </w:tcPr>
          <w:p w14:paraId="1749DE0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是否授权评标委员会确定中标人</w:t>
            </w:r>
          </w:p>
        </w:tc>
        <w:tc>
          <w:tcPr>
            <w:tcW w:w="4678" w:type="dxa"/>
            <w:tcBorders>
              <w:top w:val="single" w:sz="4" w:space="0" w:color="000000"/>
              <w:left w:val="nil"/>
              <w:bottom w:val="single" w:sz="4" w:space="0" w:color="000000"/>
              <w:right w:val="single" w:sz="4" w:space="0" w:color="000000"/>
            </w:tcBorders>
            <w:vAlign w:val="center"/>
          </w:tcPr>
          <w:p w14:paraId="07D7E58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□是</w:t>
            </w:r>
          </w:p>
          <w:p w14:paraId="008E036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■否</w:t>
            </w:r>
          </w:p>
        </w:tc>
      </w:tr>
      <w:tr w:rsidR="007D7104" w:rsidRPr="007D7104" w14:paraId="496D90D5" w14:textId="77777777" w:rsidTr="00273AA9">
        <w:trPr>
          <w:trHeight w:val="890"/>
        </w:trPr>
        <w:tc>
          <w:tcPr>
            <w:tcW w:w="1148" w:type="dxa"/>
            <w:tcBorders>
              <w:top w:val="single" w:sz="4" w:space="0" w:color="000000"/>
              <w:left w:val="single" w:sz="4" w:space="0" w:color="000000"/>
              <w:bottom w:val="single" w:sz="4" w:space="0" w:color="000000"/>
              <w:right w:val="single" w:sz="4" w:space="0" w:color="000000"/>
            </w:tcBorders>
            <w:vAlign w:val="center"/>
          </w:tcPr>
          <w:p w14:paraId="04925AD0"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7.6</w:t>
            </w:r>
          </w:p>
        </w:tc>
        <w:tc>
          <w:tcPr>
            <w:tcW w:w="2968" w:type="dxa"/>
            <w:tcBorders>
              <w:top w:val="single" w:sz="4" w:space="0" w:color="000000"/>
              <w:left w:val="nil"/>
              <w:bottom w:val="single" w:sz="4" w:space="0" w:color="000000"/>
              <w:right w:val="single" w:sz="4" w:space="0" w:color="000000"/>
            </w:tcBorders>
            <w:vAlign w:val="center"/>
          </w:tcPr>
          <w:p w14:paraId="7DB28545"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技术成果经济补偿</w:t>
            </w:r>
          </w:p>
        </w:tc>
        <w:tc>
          <w:tcPr>
            <w:tcW w:w="4678" w:type="dxa"/>
            <w:tcBorders>
              <w:top w:val="single" w:sz="4" w:space="0" w:color="000000"/>
              <w:left w:val="nil"/>
              <w:bottom w:val="single" w:sz="4" w:space="0" w:color="000000"/>
              <w:right w:val="single" w:sz="4" w:space="0" w:color="000000"/>
            </w:tcBorders>
            <w:vAlign w:val="center"/>
          </w:tcPr>
          <w:p w14:paraId="44AFB29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■不补偿</w:t>
            </w:r>
          </w:p>
          <w:p w14:paraId="2363DEF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□补偿，补偿标准：</w:t>
            </w:r>
            <w:r w:rsidRPr="007D7104">
              <w:rPr>
                <w:rFonts w:asciiTheme="minorEastAsia" w:eastAsiaTheme="minorEastAsia" w:hAnsiTheme="minorEastAsia"/>
                <w:szCs w:val="21"/>
              </w:rPr>
              <w:t xml:space="preserve"> </w:t>
            </w:r>
          </w:p>
        </w:tc>
      </w:tr>
      <w:tr w:rsidR="007D7104" w:rsidRPr="007D7104" w14:paraId="3C5C95C6" w14:textId="77777777" w:rsidTr="0042581D">
        <w:trPr>
          <w:trHeight w:val="1409"/>
        </w:trPr>
        <w:tc>
          <w:tcPr>
            <w:tcW w:w="1148" w:type="dxa"/>
            <w:tcBorders>
              <w:top w:val="single" w:sz="4" w:space="0" w:color="000000"/>
              <w:left w:val="single" w:sz="4" w:space="0" w:color="000000"/>
              <w:bottom w:val="single" w:sz="4" w:space="0" w:color="000000"/>
              <w:right w:val="single" w:sz="4" w:space="0" w:color="000000"/>
            </w:tcBorders>
            <w:vAlign w:val="center"/>
          </w:tcPr>
          <w:p w14:paraId="0B5A12D3"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7.7.1</w:t>
            </w:r>
          </w:p>
        </w:tc>
        <w:tc>
          <w:tcPr>
            <w:tcW w:w="2968" w:type="dxa"/>
            <w:tcBorders>
              <w:top w:val="single" w:sz="4" w:space="0" w:color="000000"/>
              <w:left w:val="nil"/>
              <w:bottom w:val="single" w:sz="4" w:space="0" w:color="000000"/>
              <w:right w:val="single" w:sz="4" w:space="0" w:color="000000"/>
            </w:tcBorders>
            <w:vAlign w:val="center"/>
          </w:tcPr>
          <w:p w14:paraId="1990DB28"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履约保证金</w:t>
            </w:r>
          </w:p>
        </w:tc>
        <w:tc>
          <w:tcPr>
            <w:tcW w:w="4678" w:type="dxa"/>
            <w:tcBorders>
              <w:top w:val="single" w:sz="4" w:space="0" w:color="000000"/>
              <w:left w:val="nil"/>
              <w:bottom w:val="single" w:sz="4" w:space="0" w:color="000000"/>
              <w:right w:val="single" w:sz="4" w:space="0" w:color="000000"/>
            </w:tcBorders>
            <w:vAlign w:val="center"/>
          </w:tcPr>
          <w:p w14:paraId="65345157"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是否要求中标人提交履约保证金：</w:t>
            </w:r>
          </w:p>
          <w:p w14:paraId="23215F35"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□要求，履约保证金的形式：</w:t>
            </w:r>
          </w:p>
          <w:p w14:paraId="524E3D9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履约保证金的金额：</w:t>
            </w:r>
          </w:p>
          <w:p w14:paraId="1E9E5CD8" w14:textId="77777777" w:rsidR="005A7B4F" w:rsidRPr="007D7104" w:rsidRDefault="0042581D"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w:t>
            </w:r>
            <w:r w:rsidR="005A7B4F" w:rsidRPr="007D7104">
              <w:rPr>
                <w:rFonts w:asciiTheme="minorEastAsia" w:eastAsiaTheme="minorEastAsia" w:hAnsiTheme="minorEastAsia" w:hint="eastAsia"/>
                <w:szCs w:val="21"/>
              </w:rPr>
              <w:t>不要求</w:t>
            </w:r>
          </w:p>
        </w:tc>
      </w:tr>
      <w:tr w:rsidR="007D7104" w:rsidRPr="007D7104" w14:paraId="61E9A60E" w14:textId="77777777" w:rsidTr="00273AA9">
        <w:trPr>
          <w:trHeight w:val="890"/>
        </w:trPr>
        <w:tc>
          <w:tcPr>
            <w:tcW w:w="1148" w:type="dxa"/>
            <w:tcBorders>
              <w:top w:val="single" w:sz="4" w:space="0" w:color="000000"/>
              <w:left w:val="single" w:sz="4" w:space="0" w:color="000000"/>
              <w:bottom w:val="single" w:sz="4" w:space="0" w:color="000000"/>
              <w:right w:val="single" w:sz="4" w:space="0" w:color="000000"/>
            </w:tcBorders>
            <w:vAlign w:val="center"/>
          </w:tcPr>
          <w:p w14:paraId="46EA9576"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9</w:t>
            </w:r>
          </w:p>
        </w:tc>
        <w:tc>
          <w:tcPr>
            <w:tcW w:w="2968" w:type="dxa"/>
            <w:tcBorders>
              <w:top w:val="single" w:sz="4" w:space="0" w:color="000000"/>
              <w:left w:val="nil"/>
              <w:bottom w:val="single" w:sz="4" w:space="0" w:color="000000"/>
              <w:right w:val="single" w:sz="4" w:space="0" w:color="000000"/>
            </w:tcBorders>
            <w:vAlign w:val="center"/>
          </w:tcPr>
          <w:p w14:paraId="3074A31D"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是否采用电子招标投标</w:t>
            </w:r>
          </w:p>
        </w:tc>
        <w:tc>
          <w:tcPr>
            <w:tcW w:w="4678" w:type="dxa"/>
            <w:tcBorders>
              <w:top w:val="single" w:sz="4" w:space="0" w:color="000000"/>
              <w:left w:val="nil"/>
              <w:bottom w:val="single" w:sz="4" w:space="0" w:color="000000"/>
              <w:right w:val="single" w:sz="4" w:space="0" w:color="000000"/>
            </w:tcBorders>
            <w:vAlign w:val="center"/>
          </w:tcPr>
          <w:p w14:paraId="05A261C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□否</w:t>
            </w:r>
          </w:p>
          <w:p w14:paraId="418F069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■是，具体要求：</w:t>
            </w:r>
          </w:p>
          <w:p w14:paraId="26FD624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1、按照交易平台关于全流程电子化项目的相关指南进行操作。详见：广州公共资源交易中心网站。</w:t>
            </w:r>
          </w:p>
          <w:p w14:paraId="61B0A5F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2、递交投标文件光盘备用</w:t>
            </w:r>
          </w:p>
          <w:p w14:paraId="50DCFDC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（1）投标人可制作非加密的电子投标文件（</w:t>
            </w:r>
            <w:r w:rsidRPr="007D7104">
              <w:rPr>
                <w:rFonts w:asciiTheme="minorEastAsia" w:eastAsiaTheme="minorEastAsia" w:hAnsiTheme="minorEastAsia"/>
                <w:szCs w:val="21"/>
              </w:rPr>
              <w:t>PDF</w:t>
            </w:r>
            <w:r w:rsidRPr="007D7104">
              <w:rPr>
                <w:rFonts w:asciiTheme="minorEastAsia" w:eastAsiaTheme="minorEastAsia" w:hAnsiTheme="minorEastAsia" w:hint="eastAsia"/>
                <w:szCs w:val="21"/>
              </w:rPr>
              <w:t>格式）刻入光盘（</w:t>
            </w:r>
            <w:r w:rsidRPr="007D7104">
              <w:rPr>
                <w:rFonts w:asciiTheme="minorEastAsia" w:eastAsiaTheme="minorEastAsia" w:hAnsiTheme="minorEastAsia"/>
                <w:szCs w:val="21"/>
              </w:rPr>
              <w:t>1</w:t>
            </w:r>
            <w:r w:rsidRPr="007D7104">
              <w:rPr>
                <w:rFonts w:asciiTheme="minorEastAsia" w:eastAsiaTheme="minorEastAsia" w:hAnsiTheme="minorEastAsia" w:hint="eastAsia"/>
                <w:szCs w:val="21"/>
              </w:rPr>
              <w:t>份），在规定的时间、地点提交备用光盘。1份完整的投标文件光盘（备用）包括“资格审查文件光盘”、“商务文件光盘”、“技术文件光盘”、“保密文件光盘”共４只光盘。</w:t>
            </w:r>
          </w:p>
          <w:p w14:paraId="49019D5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光盘按照投标人须知前附表4.1.2规定密封。递交的投标文件光盘（备用）不得加密。备用光盘无法读取或导入的，则视为未提交投标文件光盘（备用）。如果投标人没有按规定通过交易平台网上递交电子投标文件的，不再读取提交的光盘。投标人也可不提交投标文件光盘（备用）。</w:t>
            </w:r>
          </w:p>
          <w:p w14:paraId="5DFD8305"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3、补救方案</w:t>
            </w:r>
          </w:p>
          <w:p w14:paraId="6198390C"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（1）投标文件解密失败的补救方案：</w:t>
            </w:r>
          </w:p>
          <w:p w14:paraId="27D1603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14:paraId="26651C89"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（2）评标时突发情况的补救方案</w:t>
            </w:r>
          </w:p>
          <w:p w14:paraId="10048598"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若遇不可抗力发生（指：网络瘫痪、服务器损坏、交易系统故障短期无法恢复），由评标委员会开启现场递交的全部投标文件光盘，并按光盘内容进行评审。</w:t>
            </w:r>
          </w:p>
          <w:p w14:paraId="1885D92F"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（3）除发生上述情况外，开标评标均以投标人通过交易平台网上递交的电子投标文件为准。</w:t>
            </w:r>
          </w:p>
        </w:tc>
      </w:tr>
      <w:tr w:rsidR="007D7104" w:rsidRPr="007D7104" w14:paraId="5FB34BF4" w14:textId="77777777" w:rsidTr="00273AA9">
        <w:trPr>
          <w:trHeight w:val="671"/>
        </w:trPr>
        <w:tc>
          <w:tcPr>
            <w:tcW w:w="1148" w:type="dxa"/>
            <w:tcBorders>
              <w:top w:val="single" w:sz="4" w:space="0" w:color="000000"/>
              <w:left w:val="single" w:sz="4" w:space="0" w:color="000000"/>
              <w:bottom w:val="single" w:sz="4" w:space="0" w:color="000000"/>
              <w:right w:val="single" w:sz="4" w:space="0" w:color="000000"/>
            </w:tcBorders>
            <w:vAlign w:val="center"/>
          </w:tcPr>
          <w:p w14:paraId="5B9459F3"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 w:val="24"/>
              </w:rPr>
            </w:pPr>
            <w:r w:rsidRPr="007D7104">
              <w:rPr>
                <w:rFonts w:asciiTheme="minorEastAsia" w:eastAsiaTheme="minorEastAsia" w:hAnsiTheme="minorEastAsia" w:hint="eastAsia"/>
                <w:kern w:val="0"/>
              </w:rPr>
              <w:t>10</w:t>
            </w:r>
          </w:p>
        </w:tc>
        <w:tc>
          <w:tcPr>
            <w:tcW w:w="2968" w:type="dxa"/>
            <w:tcBorders>
              <w:top w:val="single" w:sz="4" w:space="0" w:color="000000"/>
              <w:left w:val="nil"/>
              <w:bottom w:val="single" w:sz="4" w:space="0" w:color="000000"/>
              <w:right w:val="single" w:sz="4" w:space="0" w:color="000000"/>
            </w:tcBorders>
            <w:vAlign w:val="center"/>
          </w:tcPr>
          <w:p w14:paraId="654BAA93"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需要补充的其他内容</w:t>
            </w:r>
          </w:p>
        </w:tc>
        <w:tc>
          <w:tcPr>
            <w:tcW w:w="4678" w:type="dxa"/>
            <w:tcBorders>
              <w:top w:val="single" w:sz="4" w:space="0" w:color="000000"/>
              <w:left w:val="nil"/>
              <w:bottom w:val="single" w:sz="4" w:space="0" w:color="000000"/>
              <w:right w:val="single" w:sz="4" w:space="0" w:color="000000"/>
            </w:tcBorders>
            <w:vAlign w:val="center"/>
          </w:tcPr>
          <w:p w14:paraId="22DBA771"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p>
        </w:tc>
      </w:tr>
      <w:tr w:rsidR="007D7104" w:rsidRPr="007D7104" w14:paraId="22CEFE77" w14:textId="77777777" w:rsidTr="00273AA9">
        <w:trPr>
          <w:trHeight w:val="1000"/>
        </w:trPr>
        <w:tc>
          <w:tcPr>
            <w:tcW w:w="1148" w:type="dxa"/>
            <w:tcBorders>
              <w:top w:val="single" w:sz="4" w:space="0" w:color="000000"/>
              <w:left w:val="single" w:sz="4" w:space="0" w:color="000000"/>
              <w:bottom w:val="single" w:sz="4" w:space="0" w:color="000000"/>
              <w:right w:val="single" w:sz="4" w:space="0" w:color="000000"/>
            </w:tcBorders>
            <w:vAlign w:val="center"/>
          </w:tcPr>
          <w:p w14:paraId="7C75A86D" w14:textId="77777777" w:rsidR="005A7B4F" w:rsidRPr="007D7104" w:rsidRDefault="005A7B4F" w:rsidP="00383C9A">
            <w:pPr>
              <w:autoSpaceDE w:val="0"/>
              <w:autoSpaceDN w:val="0"/>
              <w:adjustRightInd w:val="0"/>
              <w:ind w:leftChars="4" w:left="8" w:rightChars="2" w:right="4"/>
              <w:jc w:val="center"/>
              <w:rPr>
                <w:rFonts w:asciiTheme="minorEastAsia" w:eastAsiaTheme="minorEastAsia" w:hAnsiTheme="minorEastAsia" w:cs="Calibri"/>
                <w:kern w:val="0"/>
                <w:szCs w:val="21"/>
              </w:rPr>
            </w:pPr>
            <w:r w:rsidRPr="007D7104">
              <w:rPr>
                <w:rFonts w:asciiTheme="minorEastAsia" w:eastAsiaTheme="minorEastAsia" w:hAnsiTheme="minorEastAsia" w:hint="eastAsia"/>
                <w:kern w:val="0"/>
              </w:rPr>
              <w:t>10.1</w:t>
            </w:r>
          </w:p>
        </w:tc>
        <w:tc>
          <w:tcPr>
            <w:tcW w:w="2968" w:type="dxa"/>
            <w:tcBorders>
              <w:top w:val="single" w:sz="4" w:space="0" w:color="000000"/>
              <w:left w:val="nil"/>
              <w:bottom w:val="single" w:sz="4" w:space="0" w:color="000000"/>
              <w:right w:val="single" w:sz="4" w:space="0" w:color="000000"/>
            </w:tcBorders>
            <w:vAlign w:val="center"/>
          </w:tcPr>
          <w:p w14:paraId="48CB672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特别提示</w:t>
            </w:r>
          </w:p>
        </w:tc>
        <w:tc>
          <w:tcPr>
            <w:tcW w:w="4678" w:type="dxa"/>
            <w:tcBorders>
              <w:top w:val="single" w:sz="4" w:space="0" w:color="000000"/>
              <w:left w:val="nil"/>
              <w:bottom w:val="single" w:sz="4" w:space="0" w:color="000000"/>
              <w:right w:val="single" w:sz="4" w:space="0" w:color="000000"/>
            </w:tcBorders>
            <w:vAlign w:val="center"/>
          </w:tcPr>
          <w:p w14:paraId="3E41A2FB"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szCs w:val="21"/>
              </w:rPr>
              <w:t>投标人在本项目招标人的工程项目中存在下列行为的，将被拒绝</w:t>
            </w:r>
            <w:r w:rsidRPr="007D7104">
              <w:rPr>
                <w:rFonts w:asciiTheme="minorEastAsia" w:eastAsiaTheme="minorEastAsia" w:hAnsiTheme="minorEastAsia" w:hint="eastAsia"/>
                <w:szCs w:val="21"/>
              </w:rPr>
              <w:t>一年</w:t>
            </w:r>
            <w:r w:rsidRPr="007D7104">
              <w:rPr>
                <w:rFonts w:asciiTheme="minorEastAsia" w:eastAsiaTheme="minorEastAsia" w:hAnsiTheme="minorEastAsia"/>
                <w:szCs w:val="21"/>
              </w:rPr>
              <w:t>内参与我单位后续工程投标。（注：拒绝投标时限由招标人视严重程度确定，最低三个月起，自招标人发出通知之日起计）：</w:t>
            </w:r>
          </w:p>
          <w:p w14:paraId="77164029" w14:textId="77777777" w:rsidR="0042581D" w:rsidRPr="007D7104" w:rsidRDefault="0042581D" w:rsidP="0042581D">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（1）将中标工程转包或者违法分包的;</w:t>
            </w:r>
          </w:p>
          <w:p w14:paraId="2BA861F4" w14:textId="77777777" w:rsidR="0042581D" w:rsidRPr="007D7104" w:rsidRDefault="0042581D" w:rsidP="0042581D">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（2）在中标工程中不执行质量、安全生产相关规定的，造成质量或安全事故的；</w:t>
            </w:r>
          </w:p>
          <w:p w14:paraId="75C28742" w14:textId="77777777" w:rsidR="0042581D" w:rsidRPr="007D7104" w:rsidRDefault="0042581D" w:rsidP="0042581D">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（3）存在围标或串标情形的；</w:t>
            </w:r>
          </w:p>
          <w:p w14:paraId="42CBE2F7" w14:textId="77777777" w:rsidR="005A7B4F" w:rsidRPr="007D7104" w:rsidRDefault="0042581D" w:rsidP="0042581D">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（4）存在弄虚作假骗取中标情形的；</w:t>
            </w:r>
          </w:p>
        </w:tc>
      </w:tr>
      <w:tr w:rsidR="007D7104" w:rsidRPr="007D7104" w14:paraId="1DF870B7" w14:textId="77777777" w:rsidTr="00E67F55">
        <w:trPr>
          <w:trHeight w:val="1571"/>
        </w:trPr>
        <w:tc>
          <w:tcPr>
            <w:tcW w:w="1148" w:type="dxa"/>
            <w:tcBorders>
              <w:top w:val="single" w:sz="4" w:space="0" w:color="000000"/>
              <w:left w:val="single" w:sz="4" w:space="0" w:color="000000"/>
              <w:bottom w:val="single" w:sz="4" w:space="0" w:color="000000"/>
              <w:right w:val="single" w:sz="4" w:space="0" w:color="000000"/>
            </w:tcBorders>
            <w:vAlign w:val="center"/>
          </w:tcPr>
          <w:p w14:paraId="7A04E1CF" w14:textId="77777777" w:rsidR="005A7B4F" w:rsidRPr="007D7104" w:rsidRDefault="005A7B4F" w:rsidP="00383C9A">
            <w:pPr>
              <w:autoSpaceDE w:val="0"/>
              <w:autoSpaceDN w:val="0"/>
              <w:adjustRightInd w:val="0"/>
              <w:spacing w:before="4"/>
              <w:ind w:leftChars="4" w:left="8" w:rightChars="2" w:right="4"/>
              <w:jc w:val="center"/>
              <w:rPr>
                <w:rFonts w:asciiTheme="minorEastAsia" w:eastAsiaTheme="minorEastAsia" w:hAnsiTheme="minorEastAsia" w:cs="Calibri"/>
                <w:kern w:val="0"/>
                <w:szCs w:val="21"/>
              </w:rPr>
            </w:pPr>
            <w:r w:rsidRPr="007D7104">
              <w:rPr>
                <w:rFonts w:asciiTheme="minorEastAsia" w:eastAsiaTheme="minorEastAsia" w:hAnsiTheme="minorEastAsia" w:hint="eastAsia"/>
                <w:kern w:val="0"/>
              </w:rPr>
              <w:t>10.2</w:t>
            </w:r>
          </w:p>
        </w:tc>
        <w:tc>
          <w:tcPr>
            <w:tcW w:w="2968" w:type="dxa"/>
            <w:tcBorders>
              <w:top w:val="single" w:sz="4" w:space="0" w:color="000000"/>
              <w:left w:val="nil"/>
              <w:bottom w:val="single" w:sz="4" w:space="0" w:color="000000"/>
              <w:right w:val="single" w:sz="4" w:space="0" w:color="000000"/>
            </w:tcBorders>
            <w:vAlign w:val="center"/>
          </w:tcPr>
          <w:p w14:paraId="2857C673"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招标失败的情形</w:t>
            </w:r>
          </w:p>
        </w:tc>
        <w:tc>
          <w:tcPr>
            <w:tcW w:w="4678" w:type="dxa"/>
            <w:tcBorders>
              <w:top w:val="single" w:sz="4" w:space="0" w:color="000000"/>
              <w:left w:val="nil"/>
              <w:bottom w:val="single" w:sz="4" w:space="0" w:color="000000"/>
              <w:right w:val="single" w:sz="4" w:space="0" w:color="000000"/>
            </w:tcBorders>
            <w:vAlign w:val="center"/>
          </w:tcPr>
          <w:p w14:paraId="4A64F42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参与投标的家数不足</w:t>
            </w:r>
            <w:r w:rsidRPr="007D7104">
              <w:rPr>
                <w:rFonts w:asciiTheme="minorEastAsia" w:eastAsiaTheme="minorEastAsia" w:hAnsiTheme="minorEastAsia" w:hint="eastAsia"/>
                <w:szCs w:val="21"/>
                <w:u w:val="single"/>
              </w:rPr>
              <w:t>3</w:t>
            </w:r>
            <w:r w:rsidRPr="007D7104">
              <w:rPr>
                <w:rFonts w:asciiTheme="minorEastAsia" w:eastAsiaTheme="minorEastAsia" w:hAnsiTheme="minorEastAsia" w:hint="eastAsia"/>
                <w:szCs w:val="21"/>
              </w:rPr>
              <w:t>家，或者评标时通过形式评审、资格评审及响应性评审的投标人家数不足</w:t>
            </w:r>
            <w:r w:rsidRPr="007D7104">
              <w:rPr>
                <w:rFonts w:asciiTheme="minorEastAsia" w:eastAsiaTheme="minorEastAsia" w:hAnsiTheme="minorEastAsia" w:hint="eastAsia"/>
                <w:szCs w:val="21"/>
                <w:u w:val="single"/>
              </w:rPr>
              <w:t>3</w:t>
            </w:r>
            <w:r w:rsidRPr="007D7104">
              <w:rPr>
                <w:rFonts w:asciiTheme="minorEastAsia" w:eastAsiaTheme="minorEastAsia" w:hAnsiTheme="minorEastAsia" w:hint="eastAsia"/>
                <w:szCs w:val="21"/>
              </w:rPr>
              <w:t>家时为招标失败。招标人分析招标失败原因，修正招标方案，报有关管理部门核准后，重新组织招标。</w:t>
            </w:r>
          </w:p>
        </w:tc>
      </w:tr>
      <w:tr w:rsidR="007D7104" w:rsidRPr="007D7104" w14:paraId="3CA27FA0" w14:textId="77777777" w:rsidTr="0042581D">
        <w:trPr>
          <w:trHeight w:val="1113"/>
        </w:trPr>
        <w:tc>
          <w:tcPr>
            <w:tcW w:w="1148" w:type="dxa"/>
            <w:tcBorders>
              <w:top w:val="single" w:sz="4" w:space="0" w:color="000000"/>
              <w:left w:val="single" w:sz="4" w:space="0" w:color="000000"/>
              <w:bottom w:val="single" w:sz="4" w:space="0" w:color="000000"/>
              <w:right w:val="single" w:sz="4" w:space="0" w:color="000000"/>
            </w:tcBorders>
            <w:vAlign w:val="center"/>
          </w:tcPr>
          <w:p w14:paraId="5F08D473" w14:textId="77777777" w:rsidR="005A7B4F" w:rsidRPr="007D7104" w:rsidRDefault="005A7B4F" w:rsidP="00383C9A">
            <w:pPr>
              <w:autoSpaceDE w:val="0"/>
              <w:autoSpaceDN w:val="0"/>
              <w:adjustRightInd w:val="0"/>
              <w:spacing w:before="4"/>
              <w:ind w:leftChars="4" w:left="8" w:rightChars="2" w:right="4"/>
              <w:jc w:val="center"/>
              <w:rPr>
                <w:rFonts w:asciiTheme="minorEastAsia" w:eastAsiaTheme="minorEastAsia" w:hAnsiTheme="minorEastAsia"/>
                <w:kern w:val="0"/>
              </w:rPr>
            </w:pPr>
            <w:r w:rsidRPr="007D7104">
              <w:rPr>
                <w:rFonts w:asciiTheme="minorEastAsia" w:eastAsiaTheme="minorEastAsia" w:hAnsiTheme="minorEastAsia" w:hint="eastAsia"/>
                <w:kern w:val="0"/>
              </w:rPr>
              <w:t>10.3</w:t>
            </w:r>
          </w:p>
        </w:tc>
        <w:tc>
          <w:tcPr>
            <w:tcW w:w="2968" w:type="dxa"/>
            <w:tcBorders>
              <w:top w:val="single" w:sz="4" w:space="0" w:color="000000"/>
              <w:left w:val="nil"/>
              <w:bottom w:val="single" w:sz="4" w:space="0" w:color="000000"/>
              <w:right w:val="single" w:sz="4" w:space="0" w:color="000000"/>
            </w:tcBorders>
            <w:vAlign w:val="center"/>
          </w:tcPr>
          <w:p w14:paraId="70CB33EA"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招标人拒绝接收其投标文件备用光盘情况</w:t>
            </w:r>
          </w:p>
        </w:tc>
        <w:tc>
          <w:tcPr>
            <w:tcW w:w="4678" w:type="dxa"/>
            <w:tcBorders>
              <w:top w:val="single" w:sz="4" w:space="0" w:color="000000"/>
              <w:left w:val="nil"/>
              <w:bottom w:val="single" w:sz="4" w:space="0" w:color="000000"/>
              <w:right w:val="single" w:sz="4" w:space="0" w:color="000000"/>
            </w:tcBorders>
            <w:vAlign w:val="center"/>
          </w:tcPr>
          <w:p w14:paraId="3E9386AD"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招标人在本须知前附表第4.2.1项规定的投标截止时间以后收到的及不按照招标文件要求密封的投标文件备用光盘将被拒绝并退回给投标人。</w:t>
            </w:r>
          </w:p>
        </w:tc>
      </w:tr>
      <w:tr w:rsidR="007D7104" w:rsidRPr="007D7104" w14:paraId="33A33642" w14:textId="77777777" w:rsidTr="00273AA9">
        <w:trPr>
          <w:trHeight w:val="64"/>
        </w:trPr>
        <w:tc>
          <w:tcPr>
            <w:tcW w:w="1148" w:type="dxa"/>
            <w:tcBorders>
              <w:top w:val="single" w:sz="4" w:space="0" w:color="000000"/>
              <w:left w:val="single" w:sz="4" w:space="0" w:color="000000"/>
              <w:bottom w:val="single" w:sz="4" w:space="0" w:color="000000"/>
              <w:right w:val="single" w:sz="4" w:space="0" w:color="000000"/>
            </w:tcBorders>
            <w:vAlign w:val="center"/>
          </w:tcPr>
          <w:p w14:paraId="410702BA" w14:textId="77777777" w:rsidR="005A7B4F" w:rsidRPr="007D7104" w:rsidRDefault="005A7B4F" w:rsidP="00383C9A">
            <w:pPr>
              <w:autoSpaceDE w:val="0"/>
              <w:autoSpaceDN w:val="0"/>
              <w:adjustRightInd w:val="0"/>
              <w:spacing w:before="4"/>
              <w:ind w:leftChars="4" w:left="8" w:rightChars="2" w:right="4"/>
              <w:jc w:val="center"/>
              <w:rPr>
                <w:rFonts w:asciiTheme="minorEastAsia" w:eastAsiaTheme="minorEastAsia" w:hAnsiTheme="minorEastAsia" w:cs="Calibri"/>
                <w:kern w:val="0"/>
                <w:szCs w:val="21"/>
              </w:rPr>
            </w:pPr>
            <w:r w:rsidRPr="007D7104">
              <w:rPr>
                <w:rFonts w:asciiTheme="minorEastAsia" w:eastAsiaTheme="minorEastAsia" w:hAnsiTheme="minorEastAsia" w:hint="eastAsia"/>
                <w:kern w:val="0"/>
              </w:rPr>
              <w:t>10.4</w:t>
            </w:r>
          </w:p>
        </w:tc>
        <w:tc>
          <w:tcPr>
            <w:tcW w:w="2968" w:type="dxa"/>
            <w:tcBorders>
              <w:top w:val="single" w:sz="4" w:space="0" w:color="000000"/>
              <w:left w:val="nil"/>
              <w:bottom w:val="single" w:sz="4" w:space="0" w:color="000000"/>
              <w:right w:val="single" w:sz="4" w:space="0" w:color="000000"/>
            </w:tcBorders>
            <w:vAlign w:val="center"/>
          </w:tcPr>
          <w:p w14:paraId="45007F19"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中标候选人公示要求</w:t>
            </w:r>
          </w:p>
        </w:tc>
        <w:tc>
          <w:tcPr>
            <w:tcW w:w="4678" w:type="dxa"/>
            <w:tcBorders>
              <w:top w:val="single" w:sz="4" w:space="0" w:color="000000"/>
              <w:left w:val="nil"/>
              <w:bottom w:val="single" w:sz="4" w:space="0" w:color="000000"/>
              <w:right w:val="single" w:sz="4" w:space="0" w:color="000000"/>
            </w:tcBorders>
            <w:vAlign w:val="center"/>
          </w:tcPr>
          <w:p w14:paraId="3F18C0A4"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在产生中标候选人后，招标人将中标候选人的投标文件商务部分的电子版（报价清单、方案等涉及商业秘密的内容除外）在广州公共资源交易中心网站、广东省招标投标监管网公开。</w:t>
            </w:r>
          </w:p>
        </w:tc>
      </w:tr>
      <w:tr w:rsidR="007D7104" w:rsidRPr="007D7104" w14:paraId="68D5B598" w14:textId="77777777" w:rsidTr="00E67F55">
        <w:trPr>
          <w:trHeight w:val="989"/>
        </w:trPr>
        <w:tc>
          <w:tcPr>
            <w:tcW w:w="1148" w:type="dxa"/>
            <w:tcBorders>
              <w:top w:val="single" w:sz="4" w:space="0" w:color="000000"/>
              <w:left w:val="single" w:sz="4" w:space="0" w:color="000000"/>
              <w:bottom w:val="single" w:sz="4" w:space="0" w:color="000000"/>
              <w:right w:val="single" w:sz="4" w:space="0" w:color="000000"/>
            </w:tcBorders>
            <w:vAlign w:val="center"/>
          </w:tcPr>
          <w:p w14:paraId="17656449" w14:textId="77777777" w:rsidR="005A7B4F" w:rsidRPr="007D7104" w:rsidRDefault="005A7B4F" w:rsidP="00383C9A">
            <w:pPr>
              <w:autoSpaceDE w:val="0"/>
              <w:autoSpaceDN w:val="0"/>
              <w:adjustRightInd w:val="0"/>
              <w:spacing w:before="4"/>
              <w:ind w:leftChars="4" w:left="8" w:rightChars="2" w:right="4"/>
              <w:jc w:val="center"/>
              <w:rPr>
                <w:rFonts w:asciiTheme="minorEastAsia" w:eastAsiaTheme="minorEastAsia" w:hAnsiTheme="minorEastAsia" w:cs="Calibri"/>
                <w:kern w:val="0"/>
                <w:szCs w:val="21"/>
              </w:rPr>
            </w:pPr>
            <w:r w:rsidRPr="007D7104">
              <w:rPr>
                <w:rFonts w:asciiTheme="minorEastAsia" w:eastAsiaTheme="minorEastAsia" w:hAnsiTheme="minorEastAsia" w:hint="eastAsia"/>
                <w:kern w:val="0"/>
              </w:rPr>
              <w:t>10.5</w:t>
            </w:r>
          </w:p>
        </w:tc>
        <w:tc>
          <w:tcPr>
            <w:tcW w:w="2968" w:type="dxa"/>
            <w:tcBorders>
              <w:top w:val="single" w:sz="4" w:space="0" w:color="000000"/>
              <w:left w:val="nil"/>
              <w:bottom w:val="single" w:sz="4" w:space="0" w:color="000000"/>
              <w:right w:val="single" w:sz="4" w:space="0" w:color="000000"/>
            </w:tcBorders>
            <w:vAlign w:val="center"/>
          </w:tcPr>
          <w:p w14:paraId="27C503FC" w14:textId="77777777" w:rsidR="005A7B4F" w:rsidRPr="007D7104" w:rsidRDefault="005A7B4F"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其他</w:t>
            </w:r>
          </w:p>
        </w:tc>
        <w:tc>
          <w:tcPr>
            <w:tcW w:w="4678" w:type="dxa"/>
            <w:tcBorders>
              <w:top w:val="single" w:sz="4" w:space="0" w:color="000000"/>
              <w:left w:val="nil"/>
              <w:bottom w:val="single" w:sz="4" w:space="0" w:color="000000"/>
              <w:right w:val="single" w:sz="4" w:space="0" w:color="000000"/>
            </w:tcBorders>
            <w:vAlign w:val="center"/>
          </w:tcPr>
          <w:p w14:paraId="4C36AE9E" w14:textId="77777777" w:rsidR="005A7B4F" w:rsidRPr="007D7104" w:rsidRDefault="005A7B4F"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hint="eastAsia"/>
                <w:szCs w:val="21"/>
              </w:rPr>
              <w:t>中标单位在获取中标通知书后的5个工作日内，须向招标人提供与递交电子投标文件内容一致的纸质文件五套(一套正本四套副本)。</w:t>
            </w:r>
          </w:p>
        </w:tc>
      </w:tr>
      <w:tr w:rsidR="007D7104" w:rsidRPr="007D7104" w14:paraId="100188DD" w14:textId="77777777" w:rsidTr="00F962AA">
        <w:trPr>
          <w:trHeight w:val="532"/>
        </w:trPr>
        <w:tc>
          <w:tcPr>
            <w:tcW w:w="1148" w:type="dxa"/>
            <w:tcBorders>
              <w:top w:val="single" w:sz="4" w:space="0" w:color="000000"/>
              <w:left w:val="single" w:sz="4" w:space="0" w:color="000000"/>
              <w:bottom w:val="single" w:sz="4" w:space="0" w:color="000000"/>
              <w:right w:val="single" w:sz="4" w:space="0" w:color="000000"/>
            </w:tcBorders>
            <w:vAlign w:val="center"/>
          </w:tcPr>
          <w:p w14:paraId="69A46C05" w14:textId="77777777" w:rsidR="00F962AA" w:rsidRPr="007D7104" w:rsidRDefault="00F962AA" w:rsidP="00383C9A">
            <w:pPr>
              <w:autoSpaceDE w:val="0"/>
              <w:autoSpaceDN w:val="0"/>
              <w:adjustRightInd w:val="0"/>
              <w:spacing w:before="4"/>
              <w:ind w:leftChars="4" w:left="8" w:rightChars="2" w:right="4"/>
              <w:jc w:val="center"/>
              <w:rPr>
                <w:rFonts w:asciiTheme="minorEastAsia" w:eastAsiaTheme="minorEastAsia" w:hAnsiTheme="minorEastAsia"/>
                <w:kern w:val="0"/>
              </w:rPr>
            </w:pPr>
            <w:r w:rsidRPr="007D7104">
              <w:rPr>
                <w:rFonts w:asciiTheme="minorEastAsia" w:eastAsiaTheme="minorEastAsia" w:hAnsiTheme="minorEastAsia" w:hint="eastAsia"/>
                <w:kern w:val="0"/>
              </w:rPr>
              <w:t>10.6</w:t>
            </w:r>
          </w:p>
        </w:tc>
        <w:tc>
          <w:tcPr>
            <w:tcW w:w="2968" w:type="dxa"/>
            <w:tcBorders>
              <w:top w:val="single" w:sz="4" w:space="0" w:color="000000"/>
              <w:left w:val="nil"/>
              <w:bottom w:val="single" w:sz="4" w:space="0" w:color="000000"/>
              <w:right w:val="single" w:sz="4" w:space="0" w:color="000000"/>
            </w:tcBorders>
            <w:vAlign w:val="center"/>
          </w:tcPr>
          <w:p w14:paraId="63D0F9EB" w14:textId="77777777" w:rsidR="00F962AA" w:rsidRPr="007D7104" w:rsidRDefault="00F962AA" w:rsidP="00273AA9">
            <w:pPr>
              <w:spacing w:line="276" w:lineRule="auto"/>
              <w:ind w:leftChars="63" w:left="132" w:rightChars="67" w:right="141"/>
              <w:jc w:val="center"/>
              <w:rPr>
                <w:rFonts w:asciiTheme="minorEastAsia" w:eastAsiaTheme="minorEastAsia" w:hAnsiTheme="minorEastAsia"/>
                <w:szCs w:val="21"/>
              </w:rPr>
            </w:pPr>
            <w:r w:rsidRPr="007D7104">
              <w:rPr>
                <w:rFonts w:asciiTheme="minorEastAsia" w:eastAsiaTheme="minorEastAsia" w:hAnsiTheme="minorEastAsia" w:hint="eastAsia"/>
                <w:szCs w:val="21"/>
              </w:rPr>
              <w:t>其他费用</w:t>
            </w:r>
          </w:p>
        </w:tc>
        <w:tc>
          <w:tcPr>
            <w:tcW w:w="4678" w:type="dxa"/>
            <w:tcBorders>
              <w:top w:val="single" w:sz="4" w:space="0" w:color="000000"/>
              <w:left w:val="nil"/>
              <w:bottom w:val="single" w:sz="4" w:space="0" w:color="000000"/>
              <w:right w:val="single" w:sz="4" w:space="0" w:color="000000"/>
            </w:tcBorders>
            <w:vAlign w:val="center"/>
          </w:tcPr>
          <w:p w14:paraId="6310A11C" w14:textId="77777777" w:rsidR="00F962AA" w:rsidRPr="007D7104" w:rsidRDefault="00F962AA" w:rsidP="000B66D5">
            <w:pPr>
              <w:spacing w:line="276" w:lineRule="auto"/>
              <w:ind w:leftChars="67" w:left="141" w:rightChars="67" w:right="141"/>
              <w:rPr>
                <w:rFonts w:asciiTheme="minorEastAsia" w:eastAsiaTheme="minorEastAsia" w:hAnsiTheme="minorEastAsia"/>
                <w:szCs w:val="21"/>
              </w:rPr>
            </w:pPr>
            <w:r w:rsidRPr="007D7104">
              <w:rPr>
                <w:rFonts w:asciiTheme="minorEastAsia" w:eastAsiaTheme="minorEastAsia" w:hAnsiTheme="minorEastAsia" w:cs="新宋体" w:hint="eastAsia"/>
                <w:szCs w:val="21"/>
                <w:u w:val="single"/>
              </w:rPr>
              <w:t>中标人代缴交易平台的交易服务费，其费用包含在中标人报价中</w:t>
            </w:r>
            <w:r w:rsidRPr="007D7104">
              <w:rPr>
                <w:rFonts w:asciiTheme="minorEastAsia" w:eastAsiaTheme="minorEastAsia" w:hAnsiTheme="minorEastAsia" w:hint="eastAsia"/>
                <w:u w:val="single"/>
              </w:rPr>
              <w:t>。</w:t>
            </w:r>
          </w:p>
        </w:tc>
      </w:tr>
    </w:tbl>
    <w:p w14:paraId="25EC4A06" w14:textId="77777777" w:rsidR="005A7B4F" w:rsidRPr="007D7104" w:rsidRDefault="005A7B4F" w:rsidP="005A7B4F">
      <w:pPr>
        <w:widowControl/>
        <w:jc w:val="left"/>
        <w:rPr>
          <w:rFonts w:asciiTheme="minorEastAsia" w:eastAsiaTheme="minorEastAsia" w:hAnsiTheme="minorEastAsia"/>
          <w:u w:val="single"/>
        </w:rPr>
      </w:pPr>
      <w:r w:rsidRPr="007D7104">
        <w:rPr>
          <w:rFonts w:asciiTheme="minorEastAsia" w:eastAsiaTheme="minorEastAsia" w:hAnsiTheme="minorEastAsia" w:hint="eastAsia"/>
          <w:u w:val="single"/>
        </w:rPr>
        <w:t>注：本项目实行全流程电子化招投标。投标人须提交电子投标文件，故《标准设计招标文件》范本中所有（A）项条款均进行删除。</w:t>
      </w:r>
    </w:p>
    <w:p w14:paraId="74E08372" w14:textId="77777777" w:rsidR="00F962AA" w:rsidRPr="007D7104" w:rsidRDefault="00F962AA" w:rsidP="005A7B4F">
      <w:pPr>
        <w:widowControl/>
        <w:jc w:val="left"/>
        <w:rPr>
          <w:rFonts w:asciiTheme="minorEastAsia" w:eastAsiaTheme="minorEastAsia" w:hAnsiTheme="minorEastAsia" w:cs="宋体"/>
          <w:b/>
          <w:bCs/>
          <w:spacing w:val="1"/>
          <w:kern w:val="0"/>
          <w:position w:val="-1"/>
          <w:sz w:val="32"/>
          <w:szCs w:val="32"/>
        </w:rPr>
      </w:pPr>
    </w:p>
    <w:p w14:paraId="641FA040" w14:textId="77777777" w:rsidR="00F962AA" w:rsidRPr="007D7104" w:rsidRDefault="00F962AA" w:rsidP="00F962AA">
      <w:pPr>
        <w:pStyle w:val="2"/>
        <w:rPr>
          <w:rFonts w:asciiTheme="minorEastAsia" w:eastAsiaTheme="minorEastAsia" w:hAnsiTheme="minorEastAsia"/>
        </w:rPr>
      </w:pPr>
      <w:r w:rsidRPr="007D7104">
        <w:rPr>
          <w:rFonts w:asciiTheme="minorEastAsia" w:eastAsiaTheme="minorEastAsia" w:hAnsiTheme="minorEastAsia"/>
        </w:rPr>
        <w:br w:type="page"/>
      </w:r>
    </w:p>
    <w:p w14:paraId="2C53B08F" w14:textId="77777777" w:rsidR="005A7B4F" w:rsidRPr="007D7104" w:rsidRDefault="005A7B4F" w:rsidP="00D67245">
      <w:pPr>
        <w:pStyle w:val="20"/>
        <w:jc w:val="left"/>
      </w:pPr>
      <w:bookmarkStart w:id="6" w:name="_Toc111186724"/>
      <w:r w:rsidRPr="007D7104">
        <w:rPr>
          <w:rFonts w:hint="eastAsia"/>
        </w:rPr>
        <w:t xml:space="preserve">1. </w:t>
      </w:r>
      <w:r w:rsidRPr="007D7104">
        <w:rPr>
          <w:rFonts w:hint="eastAsia"/>
        </w:rPr>
        <w:t>总则</w:t>
      </w:r>
      <w:bookmarkEnd w:id="6"/>
    </w:p>
    <w:p w14:paraId="21A93AB6" w14:textId="77777777" w:rsidR="005A7B4F" w:rsidRPr="007D7104" w:rsidRDefault="005A7B4F" w:rsidP="00D67245">
      <w:pPr>
        <w:pStyle w:val="3"/>
      </w:pPr>
      <w:bookmarkStart w:id="7" w:name="_Toc111186725"/>
      <w:r w:rsidRPr="007D7104">
        <w:rPr>
          <w:rFonts w:hint="eastAsia"/>
        </w:rPr>
        <w:t>1.1 招标项目概况</w:t>
      </w:r>
      <w:bookmarkEnd w:id="7"/>
    </w:p>
    <w:p w14:paraId="743E2D02"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 xml:space="preserve"> </w:t>
      </w:r>
    </w:p>
    <w:p w14:paraId="10519E37" w14:textId="77777777" w:rsidR="005A7B4F" w:rsidRPr="007D7104" w:rsidRDefault="005A7B4F" w:rsidP="005A7B4F">
      <w:pPr>
        <w:numPr>
          <w:ilvl w:val="2"/>
          <w:numId w:val="2"/>
        </w:numPr>
        <w:autoSpaceDE w:val="0"/>
        <w:autoSpaceDN w:val="0"/>
        <w:adjustRightInd w:val="0"/>
        <w:spacing w:line="360" w:lineRule="auto"/>
        <w:ind w:right="42"/>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根</w:t>
      </w:r>
      <w:r w:rsidRPr="007D7104">
        <w:rPr>
          <w:rFonts w:asciiTheme="minorEastAsia" w:eastAsiaTheme="minorEastAsia" w:hAnsiTheme="minorEastAsia" w:hint="eastAsia"/>
          <w:spacing w:val="-10"/>
          <w:kern w:val="0"/>
        </w:rPr>
        <w:t>据</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华</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民</w:t>
      </w:r>
      <w:r w:rsidRPr="007D7104">
        <w:rPr>
          <w:rFonts w:asciiTheme="minorEastAsia" w:eastAsiaTheme="minorEastAsia" w:hAnsiTheme="minorEastAsia" w:hint="eastAsia"/>
          <w:spacing w:val="-2"/>
          <w:kern w:val="0"/>
        </w:rPr>
        <w:t>共和</w:t>
      </w:r>
      <w:r w:rsidRPr="007D7104">
        <w:rPr>
          <w:rFonts w:asciiTheme="minorEastAsia" w:eastAsiaTheme="minorEastAsia" w:hAnsiTheme="minorEastAsia" w:hint="eastAsia"/>
          <w:kern w:val="0"/>
        </w:rPr>
        <w:t>国招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106"/>
          <w:kern w:val="0"/>
        </w:rPr>
        <w:t>》</w:t>
      </w:r>
      <w:r w:rsidRPr="007D7104">
        <w:rPr>
          <w:rFonts w:asciiTheme="minorEastAsia" w:eastAsiaTheme="minorEastAsia" w:hAnsiTheme="minorEastAsia" w:hint="eastAsia"/>
          <w:spacing w:val="-115"/>
          <w:kern w:val="0"/>
        </w:rPr>
        <w:t>、</w:t>
      </w:r>
      <w:r w:rsidRPr="007D7104">
        <w:rPr>
          <w:rFonts w:asciiTheme="minorEastAsia" w:eastAsiaTheme="minorEastAsia" w:hAnsiTheme="minorEastAsia" w:hint="eastAsia"/>
        </w:rPr>
        <w:t xml:space="preserve"> 、《中华人民共和国</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法</w:t>
      </w:r>
      <w:r w:rsidRPr="007D7104">
        <w:rPr>
          <w:rFonts w:asciiTheme="minorEastAsia" w:eastAsiaTheme="minorEastAsia" w:hAnsiTheme="minorEastAsia" w:hint="eastAsia"/>
          <w:kern w:val="0"/>
        </w:rPr>
        <w:t>实</w:t>
      </w:r>
      <w:r w:rsidRPr="007D7104">
        <w:rPr>
          <w:rFonts w:asciiTheme="minorEastAsia" w:eastAsiaTheme="minorEastAsia" w:hAnsiTheme="minorEastAsia" w:hint="eastAsia"/>
          <w:spacing w:val="-2"/>
          <w:kern w:val="0"/>
        </w:rPr>
        <w:t>施</w:t>
      </w:r>
      <w:r w:rsidRPr="007D7104">
        <w:rPr>
          <w:rFonts w:asciiTheme="minorEastAsia" w:eastAsiaTheme="minorEastAsia" w:hAnsiTheme="minorEastAsia" w:hint="eastAsia"/>
          <w:kern w:val="0"/>
        </w:rPr>
        <w:t>条</w:t>
      </w:r>
      <w:r w:rsidRPr="007D7104">
        <w:rPr>
          <w:rFonts w:asciiTheme="minorEastAsia" w:eastAsiaTheme="minorEastAsia" w:hAnsiTheme="minorEastAsia" w:hint="eastAsia"/>
          <w:spacing w:val="-2"/>
          <w:kern w:val="0"/>
        </w:rPr>
        <w:t>例</w:t>
      </w:r>
      <w:r w:rsidRPr="007D7104">
        <w:rPr>
          <w:rFonts w:asciiTheme="minorEastAsia" w:eastAsiaTheme="minorEastAsia" w:hAnsiTheme="minorEastAsia" w:hint="eastAsia"/>
          <w:spacing w:val="-7"/>
          <w:kern w:val="0"/>
        </w:rPr>
        <w:t>》</w:t>
      </w:r>
      <w:r w:rsidRPr="007D7104">
        <w:rPr>
          <w:rFonts w:asciiTheme="minorEastAsia" w:eastAsiaTheme="minorEastAsia" w:hAnsiTheme="minorEastAsia" w:hint="eastAsia"/>
          <w:spacing w:val="-2"/>
          <w:kern w:val="0"/>
        </w:rPr>
        <w:t>等</w:t>
      </w:r>
      <w:r w:rsidRPr="007D7104">
        <w:rPr>
          <w:rFonts w:asciiTheme="minorEastAsia" w:eastAsiaTheme="minorEastAsia" w:hAnsiTheme="minorEastAsia" w:hint="eastAsia"/>
          <w:kern w:val="0"/>
        </w:rPr>
        <w:t>有关法律</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章</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，本</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目</w:t>
      </w:r>
      <w:r w:rsidRPr="007D7104">
        <w:rPr>
          <w:rFonts w:asciiTheme="minorEastAsia" w:eastAsiaTheme="minorEastAsia" w:hAnsiTheme="minorEastAsia" w:hint="eastAsia"/>
          <w:spacing w:val="-2"/>
          <w:kern w:val="0"/>
        </w:rPr>
        <w:t>已</w:t>
      </w:r>
      <w:r w:rsidRPr="007D7104">
        <w:rPr>
          <w:rFonts w:asciiTheme="minorEastAsia" w:eastAsiaTheme="minorEastAsia" w:hAnsiTheme="minorEastAsia" w:hint="eastAsia"/>
          <w:kern w:val="0"/>
        </w:rPr>
        <w:t>具</w:t>
      </w:r>
      <w:r w:rsidRPr="007D7104">
        <w:rPr>
          <w:rFonts w:asciiTheme="minorEastAsia" w:eastAsiaTheme="minorEastAsia" w:hAnsiTheme="minorEastAsia" w:hint="eastAsia"/>
          <w:spacing w:val="-2"/>
          <w:kern w:val="0"/>
        </w:rPr>
        <w:t>备</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条件</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现</w:t>
      </w:r>
      <w:r w:rsidRPr="007D7104">
        <w:rPr>
          <w:rFonts w:asciiTheme="minorEastAsia" w:eastAsiaTheme="minorEastAsia" w:hAnsiTheme="minorEastAsia" w:hint="eastAsia"/>
          <w:spacing w:val="-2"/>
          <w:kern w:val="0"/>
        </w:rPr>
        <w:t>对勘察</w:t>
      </w:r>
      <w:r w:rsidRPr="007D7104">
        <w:rPr>
          <w:rFonts w:asciiTheme="minorEastAsia" w:eastAsiaTheme="minorEastAsia" w:hAnsiTheme="minorEastAsia" w:hint="eastAsia"/>
          <w:kern w:val="0"/>
        </w:rPr>
        <w:t>设</w:t>
      </w:r>
      <w:r w:rsidRPr="007D7104">
        <w:rPr>
          <w:rFonts w:asciiTheme="minorEastAsia" w:eastAsiaTheme="minorEastAsia" w:hAnsiTheme="minorEastAsia" w:hint="eastAsia"/>
          <w:spacing w:val="-2"/>
          <w:kern w:val="0"/>
        </w:rPr>
        <w:t>计</w:t>
      </w:r>
      <w:r w:rsidRPr="007D7104">
        <w:rPr>
          <w:rFonts w:asciiTheme="minorEastAsia" w:eastAsiaTheme="minorEastAsia" w:hAnsiTheme="minorEastAsia" w:hint="eastAsia"/>
          <w:kern w:val="0"/>
        </w:rPr>
        <w:t>进</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w:t>
      </w:r>
    </w:p>
    <w:p w14:paraId="262F5A75" w14:textId="77777777" w:rsidR="005A7B4F" w:rsidRPr="007D7104" w:rsidRDefault="005A7B4F" w:rsidP="005A7B4F">
      <w:pPr>
        <w:autoSpaceDE w:val="0"/>
        <w:autoSpaceDN w:val="0"/>
        <w:adjustRightInd w:val="0"/>
        <w:spacing w:before="11"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见</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人须</w:t>
      </w:r>
      <w:r w:rsidRPr="007D7104">
        <w:rPr>
          <w:rFonts w:asciiTheme="minorEastAsia" w:eastAsiaTheme="minorEastAsia" w:hAnsiTheme="minorEastAsia" w:hint="eastAsia"/>
          <w:kern w:val="0"/>
        </w:rPr>
        <w:t>知前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p>
    <w:p w14:paraId="01ADF002" w14:textId="77777777" w:rsidR="005A7B4F" w:rsidRPr="007D7104" w:rsidRDefault="005A7B4F" w:rsidP="005A7B4F">
      <w:pPr>
        <w:autoSpaceDE w:val="0"/>
        <w:autoSpaceDN w:val="0"/>
        <w:adjustRightInd w:val="0"/>
        <w:spacing w:before="43"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1.1.3</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代</w:t>
      </w:r>
      <w:r w:rsidRPr="007D7104">
        <w:rPr>
          <w:rFonts w:asciiTheme="minorEastAsia" w:eastAsiaTheme="minorEastAsia" w:hAnsiTheme="minorEastAsia" w:hint="eastAsia"/>
          <w:spacing w:val="-2"/>
          <w:kern w:val="0"/>
        </w:rPr>
        <w:t>理</w:t>
      </w:r>
      <w:r w:rsidRPr="007D7104">
        <w:rPr>
          <w:rFonts w:asciiTheme="minorEastAsia" w:eastAsiaTheme="minorEastAsia" w:hAnsiTheme="minorEastAsia" w:hint="eastAsia"/>
          <w:kern w:val="0"/>
        </w:rPr>
        <w:t>机</w:t>
      </w:r>
      <w:r w:rsidRPr="007D7104">
        <w:rPr>
          <w:rFonts w:asciiTheme="minorEastAsia" w:eastAsiaTheme="minorEastAsia" w:hAnsiTheme="minorEastAsia" w:hint="eastAsia"/>
          <w:spacing w:val="-2"/>
          <w:kern w:val="0"/>
        </w:rPr>
        <w:t>构</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08DD245E" w14:textId="77777777" w:rsidR="005A7B4F" w:rsidRPr="007D7104" w:rsidRDefault="005A7B4F" w:rsidP="005A7B4F">
      <w:pPr>
        <w:autoSpaceDE w:val="0"/>
        <w:autoSpaceDN w:val="0"/>
        <w:adjustRightInd w:val="0"/>
        <w:spacing w:before="4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1.1.4</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名</w:t>
      </w:r>
      <w:r w:rsidRPr="007D7104">
        <w:rPr>
          <w:rFonts w:asciiTheme="minorEastAsia" w:eastAsiaTheme="minorEastAsia" w:hAnsiTheme="minorEastAsia" w:hint="eastAsia"/>
          <w:spacing w:val="-2"/>
          <w:kern w:val="0"/>
        </w:rPr>
        <w:t>称</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26C8E100"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1.1.5</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建</w:t>
      </w:r>
      <w:r w:rsidRPr="007D7104">
        <w:rPr>
          <w:rFonts w:asciiTheme="minorEastAsia" w:eastAsiaTheme="minorEastAsia" w:hAnsiTheme="minorEastAsia" w:hint="eastAsia"/>
          <w:spacing w:val="-2"/>
          <w:kern w:val="0"/>
        </w:rPr>
        <w:t>设</w:t>
      </w:r>
      <w:r w:rsidRPr="007D7104">
        <w:rPr>
          <w:rFonts w:asciiTheme="minorEastAsia" w:eastAsiaTheme="minorEastAsia" w:hAnsiTheme="minorEastAsia" w:hint="eastAsia"/>
          <w:kern w:val="0"/>
        </w:rPr>
        <w:t>地</w:t>
      </w:r>
      <w:r w:rsidRPr="007D7104">
        <w:rPr>
          <w:rFonts w:asciiTheme="minorEastAsia" w:eastAsiaTheme="minorEastAsia" w:hAnsiTheme="minorEastAsia" w:hint="eastAsia"/>
          <w:spacing w:val="-2"/>
          <w:kern w:val="0"/>
        </w:rPr>
        <w:t>点</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036C85FA"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1.1.6</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建</w:t>
      </w:r>
      <w:r w:rsidRPr="007D7104">
        <w:rPr>
          <w:rFonts w:asciiTheme="minorEastAsia" w:eastAsiaTheme="minorEastAsia" w:hAnsiTheme="minorEastAsia" w:hint="eastAsia"/>
          <w:spacing w:val="-2"/>
          <w:kern w:val="0"/>
        </w:rPr>
        <w:t>设</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模</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755C68E6" w14:textId="77777777" w:rsidR="005A7B4F" w:rsidRPr="007D7104" w:rsidRDefault="005A7B4F" w:rsidP="005A7B4F">
      <w:pPr>
        <w:autoSpaceDE w:val="0"/>
        <w:autoSpaceDN w:val="0"/>
        <w:adjustRightInd w:val="0"/>
        <w:spacing w:before="4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1.1.7</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资</w:t>
      </w:r>
      <w:r w:rsidRPr="007D7104">
        <w:rPr>
          <w:rFonts w:asciiTheme="minorEastAsia" w:eastAsiaTheme="minorEastAsia" w:hAnsiTheme="minorEastAsia" w:hint="eastAsia"/>
          <w:kern w:val="0"/>
        </w:rPr>
        <w:t>估</w:t>
      </w:r>
      <w:r w:rsidRPr="007D7104">
        <w:rPr>
          <w:rFonts w:asciiTheme="minorEastAsia" w:eastAsiaTheme="minorEastAsia" w:hAnsiTheme="minorEastAsia" w:hint="eastAsia"/>
          <w:spacing w:val="-2"/>
          <w:kern w:val="0"/>
        </w:rPr>
        <w:t>算</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75313407" w14:textId="77777777" w:rsidR="005A7B4F" w:rsidRPr="007D7104" w:rsidRDefault="005A7B4F" w:rsidP="005A7B4F">
      <w:pPr>
        <w:autoSpaceDE w:val="0"/>
        <w:autoSpaceDN w:val="0"/>
        <w:adjustRightInd w:val="0"/>
        <w:spacing w:before="2"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7BA5EB7F" w14:textId="77777777" w:rsidR="005A7B4F" w:rsidRPr="007D7104" w:rsidRDefault="005A7B4F" w:rsidP="00D67245">
      <w:pPr>
        <w:pStyle w:val="3"/>
      </w:pPr>
      <w:bookmarkStart w:id="8" w:name="_Toc111186726"/>
      <w:r w:rsidRPr="007D7104">
        <w:rPr>
          <w:rFonts w:hint="eastAsia"/>
        </w:rPr>
        <w:t>1.2</w:t>
      </w:r>
      <w:r w:rsidRPr="007D7104">
        <w:rPr>
          <w:rFonts w:hint="eastAsia"/>
          <w:spacing w:val="68"/>
        </w:rPr>
        <w:t xml:space="preserve"> </w:t>
      </w:r>
      <w:r w:rsidRPr="007D7104">
        <w:rPr>
          <w:rFonts w:hint="eastAsia"/>
        </w:rPr>
        <w:t>招标项目</w:t>
      </w:r>
      <w:r w:rsidRPr="007D7104">
        <w:rPr>
          <w:rFonts w:hint="eastAsia"/>
          <w:spacing w:val="-3"/>
        </w:rPr>
        <w:t>的</w:t>
      </w:r>
      <w:r w:rsidRPr="007D7104">
        <w:rPr>
          <w:rFonts w:hint="eastAsia"/>
        </w:rPr>
        <w:t>资</w:t>
      </w:r>
      <w:r w:rsidRPr="007D7104">
        <w:rPr>
          <w:rFonts w:hint="eastAsia"/>
          <w:spacing w:val="-3"/>
        </w:rPr>
        <w:t>金</w:t>
      </w:r>
      <w:r w:rsidRPr="007D7104">
        <w:rPr>
          <w:rFonts w:hint="eastAsia"/>
        </w:rPr>
        <w:t>来源和</w:t>
      </w:r>
      <w:r w:rsidRPr="007D7104">
        <w:rPr>
          <w:rFonts w:hint="eastAsia"/>
          <w:spacing w:val="-3"/>
        </w:rPr>
        <w:t>落</w:t>
      </w:r>
      <w:r w:rsidRPr="007D7104">
        <w:rPr>
          <w:rFonts w:hint="eastAsia"/>
        </w:rPr>
        <w:t>实情况</w:t>
      </w:r>
      <w:bookmarkEnd w:id="8"/>
    </w:p>
    <w:p w14:paraId="27486A30"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1.2.1</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资</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来</w:t>
      </w:r>
      <w:r w:rsidRPr="007D7104">
        <w:rPr>
          <w:rFonts w:asciiTheme="minorEastAsia" w:eastAsiaTheme="minorEastAsia" w:hAnsiTheme="minorEastAsia" w:hint="eastAsia"/>
          <w:spacing w:val="-2"/>
          <w:kern w:val="0"/>
        </w:rPr>
        <w:t>源</w:t>
      </w:r>
      <w:r w:rsidRPr="007D7104">
        <w:rPr>
          <w:rFonts w:asciiTheme="minorEastAsia" w:eastAsiaTheme="minorEastAsia" w:hAnsiTheme="minorEastAsia" w:hint="eastAsia"/>
          <w:kern w:val="0"/>
        </w:rPr>
        <w:t>及</w:t>
      </w:r>
      <w:r w:rsidRPr="007D7104">
        <w:rPr>
          <w:rFonts w:asciiTheme="minorEastAsia" w:eastAsiaTheme="minorEastAsia" w:hAnsiTheme="minorEastAsia" w:hint="eastAsia"/>
          <w:spacing w:val="-2"/>
          <w:kern w:val="0"/>
        </w:rPr>
        <w:t>比</w:t>
      </w:r>
      <w:r w:rsidRPr="007D7104">
        <w:rPr>
          <w:rFonts w:asciiTheme="minorEastAsia" w:eastAsiaTheme="minorEastAsia" w:hAnsiTheme="minorEastAsia" w:hint="eastAsia"/>
          <w:kern w:val="0"/>
        </w:rPr>
        <w:t>例</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p>
    <w:p w14:paraId="201E8171" w14:textId="77777777" w:rsidR="005A7B4F" w:rsidRPr="007D7104" w:rsidRDefault="005A7B4F" w:rsidP="005A7B4F">
      <w:pPr>
        <w:autoSpaceDE w:val="0"/>
        <w:autoSpaceDN w:val="0"/>
        <w:adjustRightInd w:val="0"/>
        <w:spacing w:before="43"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1.2.2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资</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落</w:t>
      </w:r>
      <w:r w:rsidRPr="007D7104">
        <w:rPr>
          <w:rFonts w:asciiTheme="minorEastAsia" w:eastAsiaTheme="minorEastAsia" w:hAnsiTheme="minorEastAsia" w:hint="eastAsia"/>
          <w:spacing w:val="-2"/>
          <w:kern w:val="0"/>
        </w:rPr>
        <w:t>实</w:t>
      </w:r>
      <w:r w:rsidRPr="007D7104">
        <w:rPr>
          <w:rFonts w:asciiTheme="minorEastAsia" w:eastAsiaTheme="minorEastAsia" w:hAnsiTheme="minorEastAsia" w:hint="eastAsia"/>
          <w:kern w:val="0"/>
        </w:rPr>
        <w:t>情</w:t>
      </w:r>
      <w:r w:rsidRPr="007D7104">
        <w:rPr>
          <w:rFonts w:asciiTheme="minorEastAsia" w:eastAsiaTheme="minorEastAsia" w:hAnsiTheme="minorEastAsia" w:hint="eastAsia"/>
          <w:spacing w:val="-2"/>
          <w:kern w:val="0"/>
        </w:rPr>
        <w:t>况</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4D5882E6" w14:textId="77777777" w:rsidR="005A7B4F" w:rsidRPr="007D7104" w:rsidRDefault="005A7B4F" w:rsidP="005A7B4F">
      <w:pPr>
        <w:autoSpaceDE w:val="0"/>
        <w:autoSpaceDN w:val="0"/>
        <w:adjustRightInd w:val="0"/>
        <w:spacing w:before="10" w:line="150" w:lineRule="exact"/>
        <w:jc w:val="left"/>
        <w:rPr>
          <w:rFonts w:asciiTheme="minorEastAsia" w:eastAsiaTheme="minorEastAsia" w:hAnsiTheme="minorEastAsia"/>
          <w:kern w:val="0"/>
          <w:sz w:val="15"/>
          <w:szCs w:val="15"/>
        </w:rPr>
      </w:pPr>
      <w:r w:rsidRPr="007D7104">
        <w:rPr>
          <w:rFonts w:asciiTheme="minorEastAsia" w:eastAsiaTheme="minorEastAsia" w:hAnsiTheme="minorEastAsia" w:hint="eastAsia"/>
          <w:kern w:val="0"/>
          <w:sz w:val="15"/>
          <w:szCs w:val="15"/>
        </w:rPr>
        <w:t xml:space="preserve"> </w:t>
      </w:r>
    </w:p>
    <w:p w14:paraId="57A289E5" w14:textId="77777777" w:rsidR="005A7B4F" w:rsidRPr="007D7104" w:rsidRDefault="005A7B4F" w:rsidP="00D67245">
      <w:pPr>
        <w:pStyle w:val="3"/>
      </w:pPr>
      <w:bookmarkStart w:id="9" w:name="_Toc111186727"/>
      <w:r w:rsidRPr="007D7104">
        <w:rPr>
          <w:rFonts w:hint="eastAsia"/>
        </w:rPr>
        <w:t>1.3</w:t>
      </w:r>
      <w:r w:rsidRPr="007D7104">
        <w:rPr>
          <w:rFonts w:hint="eastAsia"/>
          <w:spacing w:val="-2"/>
        </w:rPr>
        <w:t xml:space="preserve"> </w:t>
      </w:r>
      <w:r w:rsidRPr="007D7104">
        <w:rPr>
          <w:rFonts w:hint="eastAsia"/>
        </w:rPr>
        <w:t>招标范</w:t>
      </w:r>
      <w:r w:rsidRPr="007D7104">
        <w:rPr>
          <w:rFonts w:hint="eastAsia"/>
          <w:spacing w:val="-3"/>
        </w:rPr>
        <w:t>围</w:t>
      </w:r>
      <w:r w:rsidRPr="007D7104">
        <w:rPr>
          <w:rFonts w:hint="eastAsia"/>
        </w:rPr>
        <w:t>、设</w:t>
      </w:r>
      <w:r w:rsidRPr="007D7104">
        <w:rPr>
          <w:rFonts w:hint="eastAsia"/>
          <w:spacing w:val="-2"/>
        </w:rPr>
        <w:t>计</w:t>
      </w:r>
      <w:r w:rsidRPr="007D7104">
        <w:rPr>
          <w:rFonts w:hint="eastAsia"/>
        </w:rPr>
        <w:t>服务期</w:t>
      </w:r>
      <w:r w:rsidRPr="007D7104">
        <w:rPr>
          <w:rFonts w:hint="eastAsia"/>
          <w:spacing w:val="-3"/>
        </w:rPr>
        <w:t>限</w:t>
      </w:r>
      <w:r w:rsidRPr="007D7104">
        <w:rPr>
          <w:rFonts w:hint="eastAsia"/>
        </w:rPr>
        <w:t>和质</w:t>
      </w:r>
      <w:r w:rsidRPr="007D7104">
        <w:rPr>
          <w:rFonts w:hint="eastAsia"/>
          <w:spacing w:val="-3"/>
        </w:rPr>
        <w:t>量标</w:t>
      </w:r>
      <w:r w:rsidRPr="007D7104">
        <w:rPr>
          <w:rFonts w:hint="eastAsia"/>
        </w:rPr>
        <w:t>准</w:t>
      </w:r>
      <w:bookmarkEnd w:id="9"/>
    </w:p>
    <w:p w14:paraId="1190F5F4"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1.3.1</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范</w:t>
      </w:r>
      <w:r w:rsidRPr="007D7104">
        <w:rPr>
          <w:rFonts w:asciiTheme="minorEastAsia" w:eastAsiaTheme="minorEastAsia" w:hAnsiTheme="minorEastAsia" w:hint="eastAsia"/>
          <w:spacing w:val="-2"/>
          <w:kern w:val="0"/>
        </w:rPr>
        <w:t>围</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标人</w:t>
      </w:r>
      <w:r w:rsidRPr="007D7104">
        <w:rPr>
          <w:rFonts w:asciiTheme="minorEastAsia" w:eastAsiaTheme="minorEastAsia" w:hAnsiTheme="minorEastAsia" w:hint="eastAsia"/>
          <w:kern w:val="0"/>
        </w:rPr>
        <w:t>须知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01384A5E"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1.3.2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勘察设计服务期限：见投标人须知前附表。</w:t>
      </w:r>
    </w:p>
    <w:p w14:paraId="67899884"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1.3.3</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质</w:t>
      </w:r>
      <w:r w:rsidRPr="007D7104">
        <w:rPr>
          <w:rFonts w:asciiTheme="minorEastAsia" w:eastAsiaTheme="minorEastAsia" w:hAnsiTheme="minorEastAsia" w:hint="eastAsia"/>
          <w:spacing w:val="-2"/>
          <w:kern w:val="0"/>
        </w:rPr>
        <w:t>量</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准</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标人</w:t>
      </w:r>
      <w:r w:rsidRPr="007D7104">
        <w:rPr>
          <w:rFonts w:asciiTheme="minorEastAsia" w:eastAsiaTheme="minorEastAsia" w:hAnsiTheme="minorEastAsia" w:hint="eastAsia"/>
          <w:kern w:val="0"/>
        </w:rPr>
        <w:t>须知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24ACEBC7" w14:textId="77777777" w:rsidR="005A7B4F" w:rsidRPr="007D7104" w:rsidRDefault="005A7B4F" w:rsidP="005A7B4F">
      <w:pPr>
        <w:autoSpaceDE w:val="0"/>
        <w:autoSpaceDN w:val="0"/>
        <w:adjustRightInd w:val="0"/>
        <w:spacing w:before="10" w:line="150" w:lineRule="exact"/>
        <w:jc w:val="left"/>
        <w:rPr>
          <w:rFonts w:asciiTheme="minorEastAsia" w:eastAsiaTheme="minorEastAsia" w:hAnsiTheme="minorEastAsia"/>
          <w:kern w:val="0"/>
          <w:sz w:val="15"/>
          <w:szCs w:val="15"/>
        </w:rPr>
      </w:pPr>
      <w:r w:rsidRPr="007D7104">
        <w:rPr>
          <w:rFonts w:asciiTheme="minorEastAsia" w:eastAsiaTheme="minorEastAsia" w:hAnsiTheme="minorEastAsia" w:hint="eastAsia"/>
          <w:kern w:val="0"/>
          <w:sz w:val="15"/>
          <w:szCs w:val="15"/>
        </w:rPr>
        <w:t xml:space="preserve"> </w:t>
      </w:r>
    </w:p>
    <w:p w14:paraId="18DDFED9" w14:textId="77777777" w:rsidR="005A7B4F" w:rsidRPr="007D7104" w:rsidRDefault="005A7B4F" w:rsidP="00D67245">
      <w:pPr>
        <w:pStyle w:val="3"/>
      </w:pPr>
      <w:bookmarkStart w:id="10" w:name="_Toc111186728"/>
      <w:r w:rsidRPr="007D7104">
        <w:rPr>
          <w:rFonts w:hint="eastAsia"/>
        </w:rPr>
        <w:t>1.4</w:t>
      </w:r>
      <w:r w:rsidRPr="007D7104">
        <w:rPr>
          <w:rFonts w:hint="eastAsia"/>
          <w:spacing w:val="-2"/>
        </w:rPr>
        <w:t xml:space="preserve"> </w:t>
      </w:r>
      <w:r w:rsidRPr="007D7104">
        <w:rPr>
          <w:rFonts w:hint="eastAsia"/>
        </w:rPr>
        <w:t>投标人</w:t>
      </w:r>
      <w:r w:rsidRPr="007D7104">
        <w:rPr>
          <w:rFonts w:hint="eastAsia"/>
          <w:spacing w:val="-3"/>
        </w:rPr>
        <w:t>资</w:t>
      </w:r>
      <w:r w:rsidRPr="007D7104">
        <w:rPr>
          <w:rFonts w:hint="eastAsia"/>
        </w:rPr>
        <w:t>格要求</w:t>
      </w:r>
      <w:bookmarkEnd w:id="10"/>
      <w:r w:rsidRPr="007D7104">
        <w:rPr>
          <w:rFonts w:hint="eastAsia"/>
          <w:kern w:val="0"/>
          <w:szCs w:val="28"/>
        </w:rPr>
        <w:t xml:space="preserve"> </w:t>
      </w:r>
    </w:p>
    <w:p w14:paraId="17867E3C"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1.4.1 投标人应具备承担本招标项目资质条件、能力和信誉：</w:t>
      </w:r>
    </w:p>
    <w:p w14:paraId="1DA58E81"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（1）资质要求：见投标人须知前附表；</w:t>
      </w:r>
    </w:p>
    <w:p w14:paraId="7358A20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（2）财务要求：见投标人须知前附表；</w:t>
      </w:r>
    </w:p>
    <w:p w14:paraId="2A4C1AF1"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（3）业绩要求：见投标人须知前附表；</w:t>
      </w:r>
    </w:p>
    <w:p w14:paraId="44B25EE6"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（4）信誉要求：见投标人须知前附表；</w:t>
      </w:r>
    </w:p>
    <w:p w14:paraId="09EF851C"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（5）项目负责人的资格要求：应当具备工程设计类注册执业资格（如有），具体要求见投标 人须知前附表；</w:t>
      </w:r>
    </w:p>
    <w:p w14:paraId="44D237B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（6）其他主要人员要求：见投标人须知前附表。</w:t>
      </w:r>
    </w:p>
    <w:p w14:paraId="4FAF8E2A"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（7）其他要求：见投标人须知前附表。</w:t>
      </w:r>
    </w:p>
    <w:p w14:paraId="1CEDCDAE"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rPr>
      </w:pPr>
      <w:r w:rsidRPr="007D7104">
        <w:rPr>
          <w:rFonts w:asciiTheme="minorEastAsia" w:eastAsiaTheme="minorEastAsia" w:hAnsiTheme="minorEastAsia" w:hint="eastAsia"/>
        </w:rPr>
        <w:t>需要提交的相关证明材料见本章第3.5款的规定。</w:t>
      </w:r>
    </w:p>
    <w:p w14:paraId="69F85FAE"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1.4.2 投标人须知前附表规定接受联合体投标的，联合体除应符合本章第 1.4.1 项和投标人须知前附表的要求外，还应遵守以下规定：</w:t>
      </w:r>
    </w:p>
    <w:p w14:paraId="787B7D6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（1）联合体各方应按招标文件提供的格式签订</w:t>
      </w:r>
      <w:r w:rsidR="00E355A8" w:rsidRPr="007D7104">
        <w:rPr>
          <w:rFonts w:asciiTheme="minorEastAsia" w:eastAsiaTheme="minorEastAsia" w:hAnsiTheme="minorEastAsia" w:hint="eastAsia"/>
          <w:spacing w:val="-2"/>
          <w:kern w:val="0"/>
        </w:rPr>
        <w:t>联合体共同投标协议</w:t>
      </w:r>
      <w:r w:rsidRPr="007D7104">
        <w:rPr>
          <w:rFonts w:asciiTheme="minorEastAsia" w:eastAsiaTheme="minorEastAsia" w:hAnsiTheme="minorEastAsia" w:hint="eastAsia"/>
          <w:spacing w:val="-2"/>
          <w:kern w:val="0"/>
        </w:rPr>
        <w:t>书，明确联合体牵头人和各方权利义务，并承诺就中标项目向招标人承担连带责任；</w:t>
      </w:r>
    </w:p>
    <w:p w14:paraId="34861D60"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（2）由同一专业的单位组成的联合体，按照资质等级较低的单位确定资质等级；</w:t>
      </w:r>
    </w:p>
    <w:p w14:paraId="1821C09F"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（3）联合体各方不得再以自己名义单独或参加其他联合体在本招标项目中投标，否则各相关投标均无效。</w:t>
      </w:r>
    </w:p>
    <w:p w14:paraId="61E757F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1.4.3 投标人不得存在下列情形之一：</w:t>
      </w:r>
    </w:p>
    <w:p w14:paraId="0325C3FF"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（1）为招标人不具有独立法人资格的附属机构（单位）；</w:t>
      </w:r>
    </w:p>
    <w:p w14:paraId="5ADCC263"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（2）与招标人存在利害关系且可能影响招标公正性；</w:t>
      </w:r>
    </w:p>
    <w:p w14:paraId="621A250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（3）与本招标项目的其他投标人为同一个单位负责人；</w:t>
      </w:r>
    </w:p>
    <w:p w14:paraId="200AB4CA"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（4）与本招标项目的其他投标人存在控股、管理关系；</w:t>
      </w:r>
    </w:p>
    <w:p w14:paraId="55C674E9"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（5）为本招标项目的代建人；</w:t>
      </w:r>
    </w:p>
    <w:p w14:paraId="397FEC15"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（6）为本招标项目的招标代理机构；</w:t>
      </w:r>
    </w:p>
    <w:p w14:paraId="7B90A88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（7）与本招标项目的代建人或招标代理机构同为一个法定代表人；</w:t>
      </w:r>
    </w:p>
    <w:p w14:paraId="779D7CFB"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（8）与本招标项目的代建人或招标代理机构存在控股或参股关系；</w:t>
      </w:r>
    </w:p>
    <w:p w14:paraId="6FD0AFD4"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（9）被依法暂停或者取消投标资格；</w:t>
      </w:r>
    </w:p>
    <w:p w14:paraId="33F64197"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（10）被责令停产停业、暂扣或者吊销许可证、暂扣或者吊销执照；</w:t>
      </w:r>
    </w:p>
    <w:p w14:paraId="093F1527"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（11）进入清算程序，或被宣告破产，或其他丧失履约能力的情形；</w:t>
      </w:r>
    </w:p>
    <w:p w14:paraId="541B1DBB"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（12）在最近三年内发生重大</w:t>
      </w:r>
      <w:r w:rsidRPr="007D7104">
        <w:rPr>
          <w:rFonts w:asciiTheme="minorEastAsia" w:eastAsiaTheme="minorEastAsia" w:hAnsiTheme="minorEastAsia" w:hint="eastAsia"/>
          <w:spacing w:val="-2"/>
          <w:kern w:val="0"/>
          <w:u w:val="single"/>
        </w:rPr>
        <w:t>勘察</w:t>
      </w:r>
      <w:r w:rsidRPr="007D7104">
        <w:rPr>
          <w:rFonts w:asciiTheme="minorEastAsia" w:eastAsiaTheme="minorEastAsia" w:hAnsiTheme="minorEastAsia" w:hint="eastAsia"/>
          <w:spacing w:val="-2"/>
          <w:kern w:val="0"/>
        </w:rPr>
        <w:t>设计质量问题（以相关行业主管部门的行政处罚决定或司法 机关出具的有关法律文书为准）；</w:t>
      </w:r>
    </w:p>
    <w:p w14:paraId="2F50815A"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（13）被工商行政管理机关在全国企业信用信息公示系统中列入严重违法失信企业名单；</w:t>
      </w:r>
    </w:p>
    <w:p w14:paraId="3E7F1B2F"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（14）被最高人民法院在“信用中国”网站（www.creditchina.gov.cn）或各级信用信息共享平 台中列入失信被执行人名单；</w:t>
      </w:r>
    </w:p>
    <w:p w14:paraId="2D42AA79"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（15）在近三年内投标人或其法定代表人、拟委任的项目负责人有行贿犯罪行为的</w:t>
      </w:r>
      <w:r w:rsidRPr="007D7104">
        <w:rPr>
          <w:rFonts w:asciiTheme="minorEastAsia" w:eastAsiaTheme="minorEastAsia" w:hAnsiTheme="minorEastAsia" w:hint="eastAsia"/>
          <w:strike/>
          <w:spacing w:val="-2"/>
          <w:kern w:val="0"/>
        </w:rPr>
        <w:t>（以检察机关职务犯罪预防部门出具的查询结果为准）</w:t>
      </w:r>
      <w:r w:rsidRPr="007D7104">
        <w:rPr>
          <w:rFonts w:asciiTheme="minorEastAsia" w:eastAsiaTheme="minorEastAsia" w:hAnsiTheme="minorEastAsia" w:hint="eastAsia"/>
          <w:spacing w:val="-2"/>
          <w:kern w:val="0"/>
        </w:rPr>
        <w:t>；</w:t>
      </w:r>
    </w:p>
    <w:p w14:paraId="7192B9F9"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spacing w:val="-2"/>
          <w:kern w:val="0"/>
        </w:rPr>
      </w:pPr>
      <w:r w:rsidRPr="007D7104">
        <w:rPr>
          <w:rFonts w:asciiTheme="minorEastAsia" w:eastAsiaTheme="minorEastAsia" w:hAnsiTheme="minorEastAsia" w:hint="eastAsia"/>
          <w:spacing w:val="-2"/>
          <w:kern w:val="0"/>
        </w:rPr>
        <w:t>（16）法律法规或投标人须知前附表规定的其他情形。</w:t>
      </w:r>
    </w:p>
    <w:p w14:paraId="24F57361" w14:textId="77777777" w:rsidR="005A7B4F" w:rsidRPr="007D7104" w:rsidRDefault="005A7B4F" w:rsidP="005A7B4F">
      <w:pPr>
        <w:autoSpaceDE w:val="0"/>
        <w:autoSpaceDN w:val="0"/>
        <w:adjustRightInd w:val="0"/>
        <w:spacing w:before="10" w:line="360" w:lineRule="auto"/>
        <w:jc w:val="left"/>
        <w:rPr>
          <w:rFonts w:asciiTheme="minorEastAsia" w:eastAsiaTheme="minorEastAsia" w:hAnsiTheme="minorEastAsia"/>
          <w:kern w:val="0"/>
          <w:sz w:val="15"/>
          <w:szCs w:val="15"/>
        </w:rPr>
      </w:pPr>
      <w:r w:rsidRPr="007D7104">
        <w:rPr>
          <w:rFonts w:asciiTheme="minorEastAsia" w:eastAsiaTheme="minorEastAsia" w:hAnsiTheme="minorEastAsia" w:hint="eastAsia"/>
          <w:kern w:val="0"/>
          <w:sz w:val="15"/>
          <w:szCs w:val="15"/>
        </w:rPr>
        <w:t xml:space="preserve"> </w:t>
      </w:r>
    </w:p>
    <w:p w14:paraId="775815B2" w14:textId="77777777" w:rsidR="005A7B4F" w:rsidRPr="007D7104" w:rsidRDefault="005A7B4F" w:rsidP="00D67245">
      <w:pPr>
        <w:pStyle w:val="3"/>
      </w:pPr>
      <w:bookmarkStart w:id="11" w:name="_Toc111186729"/>
      <w:r w:rsidRPr="007D7104">
        <w:rPr>
          <w:rFonts w:hint="eastAsia"/>
        </w:rPr>
        <w:t>1.5</w:t>
      </w:r>
      <w:r w:rsidRPr="007D7104">
        <w:rPr>
          <w:rFonts w:hint="eastAsia"/>
          <w:spacing w:val="68"/>
        </w:rPr>
        <w:t xml:space="preserve"> </w:t>
      </w:r>
      <w:r w:rsidRPr="007D7104">
        <w:rPr>
          <w:rFonts w:hint="eastAsia"/>
        </w:rPr>
        <w:t>费用承担</w:t>
      </w:r>
      <w:bookmarkEnd w:id="11"/>
    </w:p>
    <w:p w14:paraId="0945361E"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准</w:t>
      </w:r>
      <w:r w:rsidRPr="007D7104">
        <w:rPr>
          <w:rFonts w:asciiTheme="minorEastAsia" w:eastAsiaTheme="minorEastAsia" w:hAnsiTheme="minorEastAsia" w:hint="eastAsia"/>
          <w:spacing w:val="-2"/>
          <w:kern w:val="0"/>
        </w:rPr>
        <w:t>备</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参</w:t>
      </w:r>
      <w:r w:rsidRPr="007D7104">
        <w:rPr>
          <w:rFonts w:asciiTheme="minorEastAsia" w:eastAsiaTheme="minorEastAsia" w:hAnsiTheme="minorEastAsia" w:hint="eastAsia"/>
          <w:kern w:val="0"/>
        </w:rPr>
        <w:t>加</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活</w:t>
      </w:r>
      <w:r w:rsidRPr="007D7104">
        <w:rPr>
          <w:rFonts w:asciiTheme="minorEastAsia" w:eastAsiaTheme="minorEastAsia" w:hAnsiTheme="minorEastAsia" w:hint="eastAsia"/>
          <w:kern w:val="0"/>
        </w:rPr>
        <w:t>动发</w:t>
      </w:r>
      <w:r w:rsidRPr="007D7104">
        <w:rPr>
          <w:rFonts w:asciiTheme="minorEastAsia" w:eastAsiaTheme="minorEastAsia" w:hAnsiTheme="minorEastAsia" w:hint="eastAsia"/>
          <w:spacing w:val="-2"/>
          <w:kern w:val="0"/>
        </w:rPr>
        <w:t>生</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费</w:t>
      </w:r>
      <w:r w:rsidRPr="007D7104">
        <w:rPr>
          <w:rFonts w:asciiTheme="minorEastAsia" w:eastAsiaTheme="minorEastAsia" w:hAnsiTheme="minorEastAsia" w:hint="eastAsia"/>
          <w:kern w:val="0"/>
        </w:rPr>
        <w:t>用</w:t>
      </w:r>
      <w:r w:rsidRPr="007D7104">
        <w:rPr>
          <w:rFonts w:asciiTheme="minorEastAsia" w:eastAsiaTheme="minorEastAsia" w:hAnsiTheme="minorEastAsia" w:hint="eastAsia"/>
          <w:spacing w:val="-2"/>
          <w:kern w:val="0"/>
        </w:rPr>
        <w:t>自</w:t>
      </w:r>
      <w:r w:rsidRPr="007D7104">
        <w:rPr>
          <w:rFonts w:asciiTheme="minorEastAsia" w:eastAsiaTheme="minorEastAsia" w:hAnsiTheme="minorEastAsia" w:hint="eastAsia"/>
          <w:kern w:val="0"/>
        </w:rPr>
        <w:t>理。</w:t>
      </w:r>
    </w:p>
    <w:p w14:paraId="3F39D878" w14:textId="77777777" w:rsidR="005A7B4F" w:rsidRPr="007D7104" w:rsidRDefault="005A7B4F" w:rsidP="00D67245">
      <w:pPr>
        <w:pStyle w:val="3"/>
      </w:pPr>
      <w:bookmarkStart w:id="12" w:name="_Toc111186730"/>
      <w:r w:rsidRPr="007D7104">
        <w:rPr>
          <w:rFonts w:hint="eastAsia"/>
        </w:rPr>
        <w:t>1.6</w:t>
      </w:r>
      <w:r w:rsidRPr="007D7104">
        <w:rPr>
          <w:rFonts w:hint="eastAsia"/>
          <w:spacing w:val="-2"/>
        </w:rPr>
        <w:t xml:space="preserve"> </w:t>
      </w:r>
      <w:r w:rsidRPr="007D7104">
        <w:rPr>
          <w:rFonts w:hint="eastAsia"/>
        </w:rPr>
        <w:t>保密</w:t>
      </w:r>
      <w:bookmarkEnd w:id="12"/>
    </w:p>
    <w:p w14:paraId="29323695" w14:textId="77777777" w:rsidR="005A7B4F" w:rsidRPr="007D7104" w:rsidRDefault="005A7B4F" w:rsidP="005A7B4F">
      <w:pPr>
        <w:autoSpaceDE w:val="0"/>
        <w:autoSpaceDN w:val="0"/>
        <w:adjustRightInd w:val="0"/>
        <w:spacing w:line="360" w:lineRule="auto"/>
        <w:ind w:left="100" w:right="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参与招标投标活动</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各</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应对招标文件和投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中的商业和技术等</w:t>
      </w:r>
      <w:r w:rsidRPr="007D7104">
        <w:rPr>
          <w:rFonts w:asciiTheme="minorEastAsia" w:eastAsiaTheme="minorEastAsia" w:hAnsiTheme="minorEastAsia" w:hint="eastAsia"/>
          <w:spacing w:val="-2"/>
          <w:kern w:val="0"/>
        </w:rPr>
        <w:t>秘</w:t>
      </w:r>
      <w:r w:rsidRPr="007D7104">
        <w:rPr>
          <w:rFonts w:asciiTheme="minorEastAsia" w:eastAsiaTheme="minorEastAsia" w:hAnsiTheme="minorEastAsia" w:hint="eastAsia"/>
          <w:kern w:val="0"/>
        </w:rPr>
        <w:t>密</w:t>
      </w:r>
      <w:r w:rsidRPr="007D7104">
        <w:rPr>
          <w:rFonts w:asciiTheme="minorEastAsia" w:eastAsiaTheme="minorEastAsia" w:hAnsiTheme="minorEastAsia" w:hint="eastAsia"/>
          <w:spacing w:val="-2"/>
          <w:kern w:val="0"/>
        </w:rPr>
        <w:t>保</w:t>
      </w:r>
      <w:r w:rsidRPr="007D7104">
        <w:rPr>
          <w:rFonts w:asciiTheme="minorEastAsia" w:eastAsiaTheme="minorEastAsia" w:hAnsiTheme="minorEastAsia" w:hint="eastAsia"/>
          <w:kern w:val="0"/>
        </w:rPr>
        <w:t>密，否则应承 担相</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法</w:t>
      </w:r>
      <w:r w:rsidRPr="007D7104">
        <w:rPr>
          <w:rFonts w:asciiTheme="minorEastAsia" w:eastAsiaTheme="minorEastAsia" w:hAnsiTheme="minorEastAsia" w:hint="eastAsia"/>
          <w:kern w:val="0"/>
        </w:rPr>
        <w:t>律</w:t>
      </w:r>
      <w:r w:rsidRPr="007D7104">
        <w:rPr>
          <w:rFonts w:asciiTheme="minorEastAsia" w:eastAsiaTheme="minorEastAsia" w:hAnsiTheme="minorEastAsia" w:hint="eastAsia"/>
          <w:spacing w:val="-2"/>
          <w:kern w:val="0"/>
        </w:rPr>
        <w:t>责</w:t>
      </w:r>
      <w:r w:rsidRPr="007D7104">
        <w:rPr>
          <w:rFonts w:asciiTheme="minorEastAsia" w:eastAsiaTheme="minorEastAsia" w:hAnsiTheme="minorEastAsia" w:hint="eastAsia"/>
          <w:kern w:val="0"/>
        </w:rPr>
        <w:t>任。</w:t>
      </w:r>
    </w:p>
    <w:p w14:paraId="0664B472" w14:textId="77777777" w:rsidR="005A7B4F" w:rsidRPr="007D7104" w:rsidRDefault="005A7B4F" w:rsidP="005A7B4F">
      <w:pPr>
        <w:autoSpaceDE w:val="0"/>
        <w:autoSpaceDN w:val="0"/>
        <w:adjustRightInd w:val="0"/>
        <w:spacing w:before="1" w:line="130" w:lineRule="exact"/>
        <w:jc w:val="left"/>
        <w:rPr>
          <w:rFonts w:asciiTheme="minorEastAsia" w:eastAsiaTheme="minorEastAsia" w:hAnsiTheme="minorEastAsia"/>
          <w:kern w:val="0"/>
          <w:sz w:val="13"/>
          <w:szCs w:val="13"/>
        </w:rPr>
      </w:pPr>
      <w:r w:rsidRPr="007D7104">
        <w:rPr>
          <w:rFonts w:asciiTheme="minorEastAsia" w:eastAsiaTheme="minorEastAsia" w:hAnsiTheme="minorEastAsia" w:hint="eastAsia"/>
          <w:kern w:val="0"/>
          <w:sz w:val="13"/>
          <w:szCs w:val="13"/>
        </w:rPr>
        <w:t xml:space="preserve"> </w:t>
      </w:r>
    </w:p>
    <w:p w14:paraId="606B235F" w14:textId="77777777" w:rsidR="005A7B4F" w:rsidRPr="007D7104" w:rsidRDefault="005A7B4F" w:rsidP="00D67245">
      <w:pPr>
        <w:pStyle w:val="3"/>
      </w:pPr>
      <w:bookmarkStart w:id="13" w:name="_Toc111186731"/>
      <w:r w:rsidRPr="007D7104">
        <w:rPr>
          <w:rFonts w:hint="eastAsia"/>
        </w:rPr>
        <w:t>1</w:t>
      </w:r>
      <w:r w:rsidRPr="007D7104">
        <w:rPr>
          <w:rFonts w:hint="eastAsia"/>
          <w:spacing w:val="-1"/>
        </w:rPr>
        <w:t>.</w:t>
      </w:r>
      <w:r w:rsidRPr="007D7104">
        <w:rPr>
          <w:rFonts w:hint="eastAsia"/>
        </w:rPr>
        <w:t>7</w:t>
      </w:r>
      <w:r w:rsidRPr="007D7104">
        <w:rPr>
          <w:rFonts w:hint="eastAsia"/>
          <w:spacing w:val="68"/>
        </w:rPr>
        <w:t xml:space="preserve"> </w:t>
      </w:r>
      <w:r w:rsidRPr="007D7104">
        <w:rPr>
          <w:rFonts w:hint="eastAsia"/>
        </w:rPr>
        <w:t>语言文字</w:t>
      </w:r>
      <w:bookmarkEnd w:id="13"/>
      <w:r w:rsidRPr="007D7104">
        <w:rPr>
          <w:rFonts w:hint="eastAsia"/>
          <w:kern w:val="0"/>
          <w:szCs w:val="28"/>
        </w:rPr>
        <w:t xml:space="preserve"> </w:t>
      </w:r>
    </w:p>
    <w:p w14:paraId="0938E8EE"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使</w:t>
      </w:r>
      <w:r w:rsidRPr="007D7104">
        <w:rPr>
          <w:rFonts w:asciiTheme="minorEastAsia" w:eastAsiaTheme="minorEastAsia" w:hAnsiTheme="minorEastAsia" w:hint="eastAsia"/>
          <w:kern w:val="0"/>
        </w:rPr>
        <w:t>用</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语</w:t>
      </w:r>
      <w:r w:rsidRPr="007D7104">
        <w:rPr>
          <w:rFonts w:asciiTheme="minorEastAsia" w:eastAsiaTheme="minorEastAsia" w:hAnsiTheme="minorEastAsia" w:hint="eastAsia"/>
          <w:spacing w:val="-2"/>
          <w:kern w:val="0"/>
        </w:rPr>
        <w:t>言</w:t>
      </w:r>
      <w:r w:rsidRPr="007D7104">
        <w:rPr>
          <w:rFonts w:asciiTheme="minorEastAsia" w:eastAsiaTheme="minorEastAsia" w:hAnsiTheme="minorEastAsia" w:hint="eastAsia"/>
          <w:kern w:val="0"/>
        </w:rPr>
        <w:t>文字</w:t>
      </w:r>
      <w:r w:rsidRPr="007D7104">
        <w:rPr>
          <w:rFonts w:asciiTheme="minorEastAsia" w:eastAsiaTheme="minorEastAsia" w:hAnsiTheme="minorEastAsia" w:hint="eastAsia"/>
          <w:spacing w:val="-2"/>
          <w:kern w:val="0"/>
        </w:rPr>
        <w:t>为</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专</w:t>
      </w:r>
      <w:r w:rsidRPr="007D7104">
        <w:rPr>
          <w:rFonts w:asciiTheme="minorEastAsia" w:eastAsiaTheme="minorEastAsia" w:hAnsiTheme="minorEastAsia" w:hint="eastAsia"/>
          <w:kern w:val="0"/>
        </w:rPr>
        <w:t>用</w:t>
      </w:r>
      <w:r w:rsidRPr="007D7104">
        <w:rPr>
          <w:rFonts w:asciiTheme="minorEastAsia" w:eastAsiaTheme="minorEastAsia" w:hAnsiTheme="minorEastAsia" w:hint="eastAsia"/>
          <w:spacing w:val="-2"/>
          <w:kern w:val="0"/>
        </w:rPr>
        <w:t>术</w:t>
      </w:r>
      <w:r w:rsidRPr="007D7104">
        <w:rPr>
          <w:rFonts w:asciiTheme="minorEastAsia" w:eastAsiaTheme="minorEastAsia" w:hAnsiTheme="minorEastAsia" w:hint="eastAsia"/>
          <w:kern w:val="0"/>
        </w:rPr>
        <w:t>语</w:t>
      </w:r>
      <w:r w:rsidRPr="007D7104">
        <w:rPr>
          <w:rFonts w:asciiTheme="minorEastAsia" w:eastAsiaTheme="minorEastAsia" w:hAnsiTheme="minorEastAsia" w:hint="eastAsia"/>
          <w:spacing w:val="-2"/>
          <w:kern w:val="0"/>
        </w:rPr>
        <w:t>使</w:t>
      </w:r>
      <w:r w:rsidRPr="007D7104">
        <w:rPr>
          <w:rFonts w:asciiTheme="minorEastAsia" w:eastAsiaTheme="minorEastAsia" w:hAnsiTheme="minorEastAsia" w:hint="eastAsia"/>
          <w:kern w:val="0"/>
        </w:rPr>
        <w:t>用外</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注</w:t>
      </w:r>
      <w:r w:rsidRPr="007D7104">
        <w:rPr>
          <w:rFonts w:asciiTheme="minorEastAsia" w:eastAsiaTheme="minorEastAsia" w:hAnsiTheme="minorEastAsia" w:hint="eastAsia"/>
          <w:kern w:val="0"/>
        </w:rPr>
        <w:t>释。</w:t>
      </w:r>
    </w:p>
    <w:p w14:paraId="674C97C6" w14:textId="77777777" w:rsidR="005A7B4F" w:rsidRPr="007D7104" w:rsidRDefault="005A7B4F" w:rsidP="005A7B4F">
      <w:pPr>
        <w:autoSpaceDE w:val="0"/>
        <w:autoSpaceDN w:val="0"/>
        <w:adjustRightInd w:val="0"/>
        <w:spacing w:before="3"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0067724E" w14:textId="77777777" w:rsidR="005A7B4F" w:rsidRPr="007D7104" w:rsidRDefault="005A7B4F" w:rsidP="00D67245">
      <w:pPr>
        <w:pStyle w:val="3"/>
      </w:pPr>
      <w:bookmarkStart w:id="14" w:name="_Toc111186732"/>
      <w:r w:rsidRPr="007D7104">
        <w:rPr>
          <w:rFonts w:hint="eastAsia"/>
        </w:rPr>
        <w:t>1</w:t>
      </w:r>
      <w:r w:rsidRPr="007D7104">
        <w:rPr>
          <w:rFonts w:hint="eastAsia"/>
          <w:spacing w:val="-1"/>
        </w:rPr>
        <w:t>.</w:t>
      </w:r>
      <w:r w:rsidRPr="007D7104">
        <w:rPr>
          <w:rFonts w:hint="eastAsia"/>
        </w:rPr>
        <w:t>8</w:t>
      </w:r>
      <w:r w:rsidRPr="007D7104">
        <w:rPr>
          <w:rFonts w:hint="eastAsia"/>
          <w:spacing w:val="-2"/>
        </w:rPr>
        <w:t xml:space="preserve"> </w:t>
      </w:r>
      <w:r w:rsidRPr="007D7104">
        <w:rPr>
          <w:rFonts w:hint="eastAsia"/>
        </w:rPr>
        <w:t>计量单位</w:t>
      </w:r>
      <w:bookmarkEnd w:id="14"/>
    </w:p>
    <w:p w14:paraId="1B98D8FB"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所有</w:t>
      </w:r>
      <w:r w:rsidRPr="007D7104">
        <w:rPr>
          <w:rFonts w:asciiTheme="minorEastAsia" w:eastAsiaTheme="minorEastAsia" w:hAnsiTheme="minorEastAsia" w:hint="eastAsia"/>
          <w:spacing w:val="-2"/>
          <w:kern w:val="0"/>
        </w:rPr>
        <w:t>计</w:t>
      </w:r>
      <w:r w:rsidRPr="007D7104">
        <w:rPr>
          <w:rFonts w:asciiTheme="minorEastAsia" w:eastAsiaTheme="minorEastAsia" w:hAnsiTheme="minorEastAsia" w:hint="eastAsia"/>
          <w:kern w:val="0"/>
        </w:rPr>
        <w:t>量</w:t>
      </w:r>
      <w:r w:rsidRPr="007D7104">
        <w:rPr>
          <w:rFonts w:asciiTheme="minorEastAsia" w:eastAsiaTheme="minorEastAsia" w:hAnsiTheme="minorEastAsia" w:hint="eastAsia"/>
          <w:spacing w:val="-2"/>
          <w:kern w:val="0"/>
        </w:rPr>
        <w:t>均</w:t>
      </w:r>
      <w:r w:rsidRPr="007D7104">
        <w:rPr>
          <w:rFonts w:asciiTheme="minorEastAsia" w:eastAsiaTheme="minorEastAsia" w:hAnsiTheme="minorEastAsia" w:hint="eastAsia"/>
          <w:kern w:val="0"/>
        </w:rPr>
        <w:t>采</w:t>
      </w:r>
      <w:r w:rsidRPr="007D7104">
        <w:rPr>
          <w:rFonts w:asciiTheme="minorEastAsia" w:eastAsiaTheme="minorEastAsia" w:hAnsiTheme="minorEastAsia" w:hint="eastAsia"/>
          <w:spacing w:val="-2"/>
          <w:kern w:val="0"/>
        </w:rPr>
        <w:t>用</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2"/>
          <w:kern w:val="0"/>
        </w:rPr>
        <w:t>华</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民</w:t>
      </w:r>
      <w:r w:rsidRPr="007D7104">
        <w:rPr>
          <w:rFonts w:asciiTheme="minorEastAsia" w:eastAsiaTheme="minorEastAsia" w:hAnsiTheme="minorEastAsia" w:hint="eastAsia"/>
          <w:kern w:val="0"/>
        </w:rPr>
        <w:t>共和</w:t>
      </w:r>
      <w:r w:rsidRPr="007D7104">
        <w:rPr>
          <w:rFonts w:asciiTheme="minorEastAsia" w:eastAsiaTheme="minorEastAsia" w:hAnsiTheme="minorEastAsia" w:hint="eastAsia"/>
          <w:spacing w:val="-2"/>
          <w:kern w:val="0"/>
        </w:rPr>
        <w:t>国</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计</w:t>
      </w:r>
      <w:r w:rsidRPr="007D7104">
        <w:rPr>
          <w:rFonts w:asciiTheme="minorEastAsia" w:eastAsiaTheme="minorEastAsia" w:hAnsiTheme="minorEastAsia" w:hint="eastAsia"/>
          <w:spacing w:val="-2"/>
          <w:kern w:val="0"/>
        </w:rPr>
        <w:t>量</w:t>
      </w:r>
      <w:r w:rsidRPr="007D7104">
        <w:rPr>
          <w:rFonts w:asciiTheme="minorEastAsia" w:eastAsiaTheme="minorEastAsia" w:hAnsiTheme="minorEastAsia" w:hint="eastAsia"/>
          <w:kern w:val="0"/>
        </w:rPr>
        <w:t>单</w:t>
      </w:r>
      <w:r w:rsidRPr="007D7104">
        <w:rPr>
          <w:rFonts w:asciiTheme="minorEastAsia" w:eastAsiaTheme="minorEastAsia" w:hAnsiTheme="minorEastAsia" w:hint="eastAsia"/>
          <w:spacing w:val="-2"/>
          <w:kern w:val="0"/>
        </w:rPr>
        <w:t>位</w:t>
      </w:r>
      <w:r w:rsidRPr="007D7104">
        <w:rPr>
          <w:rFonts w:asciiTheme="minorEastAsia" w:eastAsiaTheme="minorEastAsia" w:hAnsiTheme="minorEastAsia" w:hint="eastAsia"/>
          <w:kern w:val="0"/>
        </w:rPr>
        <w:t>。</w:t>
      </w:r>
    </w:p>
    <w:p w14:paraId="51C8C2F7" w14:textId="77777777" w:rsidR="005A7B4F" w:rsidRPr="007D7104" w:rsidRDefault="005A7B4F" w:rsidP="005A7B4F">
      <w:pPr>
        <w:autoSpaceDE w:val="0"/>
        <w:autoSpaceDN w:val="0"/>
        <w:adjustRightInd w:val="0"/>
        <w:spacing w:before="10" w:line="150" w:lineRule="exact"/>
        <w:jc w:val="left"/>
        <w:rPr>
          <w:rFonts w:asciiTheme="minorEastAsia" w:eastAsiaTheme="minorEastAsia" w:hAnsiTheme="minorEastAsia"/>
          <w:kern w:val="0"/>
          <w:sz w:val="15"/>
          <w:szCs w:val="15"/>
        </w:rPr>
      </w:pPr>
      <w:r w:rsidRPr="007D7104">
        <w:rPr>
          <w:rFonts w:asciiTheme="minorEastAsia" w:eastAsiaTheme="minorEastAsia" w:hAnsiTheme="minorEastAsia" w:hint="eastAsia"/>
          <w:kern w:val="0"/>
          <w:sz w:val="15"/>
          <w:szCs w:val="15"/>
        </w:rPr>
        <w:t xml:space="preserve"> </w:t>
      </w:r>
    </w:p>
    <w:p w14:paraId="1DEC6549" w14:textId="77777777" w:rsidR="005A7B4F" w:rsidRPr="007D7104" w:rsidRDefault="005A7B4F" w:rsidP="00D67245">
      <w:pPr>
        <w:pStyle w:val="3"/>
      </w:pPr>
      <w:bookmarkStart w:id="15" w:name="_Toc111186733"/>
      <w:r w:rsidRPr="007D7104">
        <w:rPr>
          <w:rFonts w:hint="eastAsia"/>
        </w:rPr>
        <w:t>1.9</w:t>
      </w:r>
      <w:r w:rsidRPr="007D7104">
        <w:rPr>
          <w:rFonts w:hint="eastAsia"/>
          <w:spacing w:val="68"/>
        </w:rPr>
        <w:t xml:space="preserve"> </w:t>
      </w:r>
      <w:r w:rsidRPr="007D7104">
        <w:rPr>
          <w:rFonts w:hint="eastAsia"/>
        </w:rPr>
        <w:t>踏勘现场</w:t>
      </w:r>
      <w:bookmarkEnd w:id="15"/>
    </w:p>
    <w:p w14:paraId="10F6560C" w14:textId="77777777" w:rsidR="005A7B4F" w:rsidRPr="007D7104" w:rsidRDefault="005A7B4F" w:rsidP="005A7B4F">
      <w:pPr>
        <w:autoSpaceDE w:val="0"/>
        <w:autoSpaceDN w:val="0"/>
        <w:adjustRightInd w:val="0"/>
        <w:spacing w:line="360" w:lineRule="auto"/>
        <w:ind w:left="100" w:right="42"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1.9.1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表规</w:t>
      </w:r>
      <w:r w:rsidRPr="007D7104">
        <w:rPr>
          <w:rFonts w:asciiTheme="minorEastAsia" w:eastAsiaTheme="minorEastAsia" w:hAnsiTheme="minorEastAsia" w:hint="eastAsia"/>
          <w:kern w:val="0"/>
        </w:rPr>
        <w:t>定组</w:t>
      </w:r>
      <w:r w:rsidRPr="007D7104">
        <w:rPr>
          <w:rFonts w:asciiTheme="minorEastAsia" w:eastAsiaTheme="minorEastAsia" w:hAnsiTheme="minorEastAsia" w:hint="eastAsia"/>
          <w:spacing w:val="-2"/>
          <w:kern w:val="0"/>
        </w:rPr>
        <w:t>织</w:t>
      </w:r>
      <w:r w:rsidRPr="007D7104">
        <w:rPr>
          <w:rFonts w:asciiTheme="minorEastAsia" w:eastAsiaTheme="minorEastAsia" w:hAnsiTheme="minorEastAsia" w:hint="eastAsia"/>
          <w:kern w:val="0"/>
        </w:rPr>
        <w:t>踏</w:t>
      </w:r>
      <w:r w:rsidRPr="007D7104">
        <w:rPr>
          <w:rFonts w:asciiTheme="minorEastAsia" w:eastAsiaTheme="minorEastAsia" w:hAnsiTheme="minorEastAsia" w:hint="eastAsia"/>
          <w:spacing w:val="-2"/>
          <w:kern w:val="0"/>
        </w:rPr>
        <w:t>勘</w:t>
      </w:r>
      <w:r w:rsidRPr="007D7104">
        <w:rPr>
          <w:rFonts w:asciiTheme="minorEastAsia" w:eastAsiaTheme="minorEastAsia" w:hAnsiTheme="minorEastAsia" w:hint="eastAsia"/>
          <w:kern w:val="0"/>
        </w:rPr>
        <w:t>现</w:t>
      </w:r>
      <w:r w:rsidRPr="007D7104">
        <w:rPr>
          <w:rFonts w:asciiTheme="minorEastAsia" w:eastAsiaTheme="minorEastAsia" w:hAnsiTheme="minorEastAsia" w:hint="eastAsia"/>
          <w:spacing w:val="-2"/>
          <w:kern w:val="0"/>
        </w:rPr>
        <w:t>场</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人按</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定的</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间</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地 点组</w:t>
      </w:r>
      <w:r w:rsidRPr="007D7104">
        <w:rPr>
          <w:rFonts w:asciiTheme="minorEastAsia" w:eastAsiaTheme="minorEastAsia" w:hAnsiTheme="minorEastAsia" w:hint="eastAsia"/>
          <w:spacing w:val="-2"/>
          <w:kern w:val="0"/>
        </w:rPr>
        <w:t>织</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踏</w:t>
      </w:r>
      <w:r w:rsidRPr="007D7104">
        <w:rPr>
          <w:rFonts w:asciiTheme="minorEastAsia" w:eastAsiaTheme="minorEastAsia" w:hAnsiTheme="minorEastAsia" w:hint="eastAsia"/>
          <w:kern w:val="0"/>
        </w:rPr>
        <w:t>勘</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目</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场</w:t>
      </w:r>
      <w:r w:rsidRPr="007D7104">
        <w:rPr>
          <w:rFonts w:asciiTheme="minorEastAsia" w:eastAsiaTheme="minorEastAsia" w:hAnsiTheme="minorEastAsia" w:hint="eastAsia"/>
          <w:spacing w:val="-91"/>
          <w:kern w:val="0"/>
        </w:rPr>
        <w:t>。</w:t>
      </w:r>
      <w:r w:rsidRPr="007D7104">
        <w:rPr>
          <w:rFonts w:asciiTheme="minorEastAsia" w:eastAsiaTheme="minorEastAsia" w:hAnsiTheme="minorEastAsia" w:hint="eastAsia"/>
          <w:kern w:val="0"/>
        </w:rPr>
        <w:t>部</w:t>
      </w:r>
      <w:r w:rsidRPr="007D7104">
        <w:rPr>
          <w:rFonts w:asciiTheme="minorEastAsia" w:eastAsiaTheme="minorEastAsia" w:hAnsiTheme="minorEastAsia" w:hint="eastAsia"/>
          <w:spacing w:val="-2"/>
          <w:kern w:val="0"/>
        </w:rPr>
        <w:t>分</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未</w:t>
      </w:r>
      <w:r w:rsidRPr="007D7104">
        <w:rPr>
          <w:rFonts w:asciiTheme="minorEastAsia" w:eastAsiaTheme="minorEastAsia" w:hAnsiTheme="minorEastAsia" w:hint="eastAsia"/>
          <w:kern w:val="0"/>
        </w:rPr>
        <w:t>按</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参</w:t>
      </w:r>
      <w:r w:rsidRPr="007D7104">
        <w:rPr>
          <w:rFonts w:asciiTheme="minorEastAsia" w:eastAsiaTheme="minorEastAsia" w:hAnsiTheme="minorEastAsia" w:hint="eastAsia"/>
          <w:spacing w:val="-2"/>
          <w:kern w:val="0"/>
        </w:rPr>
        <w:t>加</w:t>
      </w:r>
      <w:r w:rsidRPr="007D7104">
        <w:rPr>
          <w:rFonts w:asciiTheme="minorEastAsia" w:eastAsiaTheme="minorEastAsia" w:hAnsiTheme="minorEastAsia" w:hint="eastAsia"/>
          <w:kern w:val="0"/>
        </w:rPr>
        <w:t>踏勘</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场的</w:t>
      </w:r>
      <w:r w:rsidRPr="007D7104">
        <w:rPr>
          <w:rFonts w:asciiTheme="minorEastAsia" w:eastAsiaTheme="minorEastAsia" w:hAnsiTheme="minorEastAsia" w:hint="eastAsia"/>
          <w:spacing w:val="-94"/>
          <w:kern w:val="0"/>
        </w:rPr>
        <w:t>，</w:t>
      </w:r>
      <w:r w:rsidRPr="007D7104">
        <w:rPr>
          <w:rFonts w:asciiTheme="minorEastAsia" w:eastAsiaTheme="minorEastAsia" w:hAnsiTheme="minorEastAsia" w:hint="eastAsia"/>
          <w:kern w:val="0"/>
        </w:rPr>
        <w:t>不</w:t>
      </w:r>
      <w:r w:rsidRPr="007D7104">
        <w:rPr>
          <w:rFonts w:asciiTheme="minorEastAsia" w:eastAsiaTheme="minorEastAsia" w:hAnsiTheme="minorEastAsia" w:hint="eastAsia"/>
          <w:spacing w:val="-2"/>
          <w:kern w:val="0"/>
        </w:rPr>
        <w:t>影</w:t>
      </w:r>
      <w:r w:rsidRPr="007D7104">
        <w:rPr>
          <w:rFonts w:asciiTheme="minorEastAsia" w:eastAsiaTheme="minorEastAsia" w:hAnsiTheme="minorEastAsia" w:hint="eastAsia"/>
          <w:kern w:val="0"/>
        </w:rPr>
        <w:t>响</w:t>
      </w:r>
      <w:r w:rsidRPr="007D7104">
        <w:rPr>
          <w:rFonts w:asciiTheme="minorEastAsia" w:eastAsiaTheme="minorEastAsia" w:hAnsiTheme="minorEastAsia" w:hint="eastAsia"/>
          <w:spacing w:val="-2"/>
          <w:kern w:val="0"/>
        </w:rPr>
        <w:t>踏</w:t>
      </w:r>
      <w:r w:rsidRPr="007D7104">
        <w:rPr>
          <w:rFonts w:asciiTheme="minorEastAsia" w:eastAsiaTheme="minorEastAsia" w:hAnsiTheme="minorEastAsia" w:hint="eastAsia"/>
          <w:kern w:val="0"/>
        </w:rPr>
        <w:t>勘</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场的</w:t>
      </w:r>
      <w:r w:rsidRPr="007D7104">
        <w:rPr>
          <w:rFonts w:asciiTheme="minorEastAsia" w:eastAsiaTheme="minorEastAsia" w:hAnsiTheme="minorEastAsia" w:hint="eastAsia"/>
          <w:spacing w:val="-2"/>
          <w:kern w:val="0"/>
        </w:rPr>
        <w:t>正常进行</w:t>
      </w:r>
      <w:r w:rsidRPr="007D7104">
        <w:rPr>
          <w:rFonts w:asciiTheme="minorEastAsia" w:eastAsiaTheme="minorEastAsia" w:hAnsiTheme="minorEastAsia" w:hint="eastAsia"/>
          <w:kern w:val="0"/>
        </w:rPr>
        <w:t>。</w:t>
      </w:r>
    </w:p>
    <w:p w14:paraId="554FCA7F" w14:textId="77777777" w:rsidR="005A7B4F" w:rsidRPr="007D7104" w:rsidRDefault="005A7B4F" w:rsidP="005A7B4F">
      <w:pPr>
        <w:autoSpaceDE w:val="0"/>
        <w:autoSpaceDN w:val="0"/>
        <w:adjustRightInd w:val="0"/>
        <w:spacing w:before="9"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1.9.2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踏</w:t>
      </w:r>
      <w:r w:rsidRPr="007D7104">
        <w:rPr>
          <w:rFonts w:asciiTheme="minorEastAsia" w:eastAsiaTheme="minorEastAsia" w:hAnsiTheme="minorEastAsia" w:hint="eastAsia"/>
          <w:kern w:val="0"/>
        </w:rPr>
        <w:t>勘</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场</w:t>
      </w:r>
      <w:r w:rsidRPr="007D7104">
        <w:rPr>
          <w:rFonts w:asciiTheme="minorEastAsia" w:eastAsiaTheme="minorEastAsia" w:hAnsiTheme="minorEastAsia" w:hint="eastAsia"/>
          <w:spacing w:val="-2"/>
          <w:kern w:val="0"/>
        </w:rPr>
        <w:t>发生</w:t>
      </w:r>
      <w:r w:rsidRPr="007D7104">
        <w:rPr>
          <w:rFonts w:asciiTheme="minorEastAsia" w:eastAsiaTheme="minorEastAsia" w:hAnsiTheme="minorEastAsia" w:hint="eastAsia"/>
          <w:kern w:val="0"/>
        </w:rPr>
        <w:t>的费</w:t>
      </w:r>
      <w:r w:rsidRPr="007D7104">
        <w:rPr>
          <w:rFonts w:asciiTheme="minorEastAsia" w:eastAsiaTheme="minorEastAsia" w:hAnsiTheme="minorEastAsia" w:hint="eastAsia"/>
          <w:spacing w:val="-2"/>
          <w:kern w:val="0"/>
        </w:rPr>
        <w:t>用</w:t>
      </w:r>
      <w:r w:rsidRPr="007D7104">
        <w:rPr>
          <w:rFonts w:asciiTheme="minorEastAsia" w:eastAsiaTheme="minorEastAsia" w:hAnsiTheme="minorEastAsia" w:hint="eastAsia"/>
          <w:kern w:val="0"/>
        </w:rPr>
        <w:t>自</w:t>
      </w:r>
      <w:r w:rsidRPr="007D7104">
        <w:rPr>
          <w:rFonts w:asciiTheme="minorEastAsia" w:eastAsiaTheme="minorEastAsia" w:hAnsiTheme="minorEastAsia" w:hint="eastAsia"/>
          <w:spacing w:val="-2"/>
          <w:kern w:val="0"/>
        </w:rPr>
        <w:t>理</w:t>
      </w:r>
      <w:r w:rsidRPr="007D7104">
        <w:rPr>
          <w:rFonts w:asciiTheme="minorEastAsia" w:eastAsiaTheme="minorEastAsia" w:hAnsiTheme="minorEastAsia" w:hint="eastAsia"/>
          <w:kern w:val="0"/>
        </w:rPr>
        <w:t>。</w:t>
      </w:r>
    </w:p>
    <w:p w14:paraId="7118568E" w14:textId="77777777" w:rsidR="005A7B4F" w:rsidRPr="007D7104" w:rsidRDefault="005A7B4F" w:rsidP="005A7B4F">
      <w:pPr>
        <w:autoSpaceDE w:val="0"/>
        <w:autoSpaceDN w:val="0"/>
        <w:adjustRightInd w:val="0"/>
        <w:spacing w:before="4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1.9.3</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除</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原</w:t>
      </w:r>
      <w:r w:rsidRPr="007D7104">
        <w:rPr>
          <w:rFonts w:asciiTheme="minorEastAsia" w:eastAsiaTheme="minorEastAsia" w:hAnsiTheme="minorEastAsia" w:hint="eastAsia"/>
          <w:kern w:val="0"/>
        </w:rPr>
        <w:t>因</w:t>
      </w:r>
      <w:r w:rsidRPr="007D7104">
        <w:rPr>
          <w:rFonts w:asciiTheme="minorEastAsia" w:eastAsiaTheme="minorEastAsia" w:hAnsiTheme="minorEastAsia" w:hint="eastAsia"/>
          <w:spacing w:val="-2"/>
          <w:kern w:val="0"/>
        </w:rPr>
        <w:t>外，</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自</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负</w:t>
      </w:r>
      <w:r w:rsidRPr="007D7104">
        <w:rPr>
          <w:rFonts w:asciiTheme="minorEastAsia" w:eastAsiaTheme="minorEastAsia" w:hAnsiTheme="minorEastAsia" w:hint="eastAsia"/>
          <w:spacing w:val="-2"/>
          <w:kern w:val="0"/>
        </w:rPr>
        <w:t>责</w:t>
      </w:r>
      <w:r w:rsidRPr="007D7104">
        <w:rPr>
          <w:rFonts w:asciiTheme="minorEastAsia" w:eastAsiaTheme="minorEastAsia" w:hAnsiTheme="minorEastAsia" w:hint="eastAsia"/>
          <w:kern w:val="0"/>
        </w:rPr>
        <w:t>在</w:t>
      </w:r>
      <w:r w:rsidRPr="007D7104">
        <w:rPr>
          <w:rFonts w:asciiTheme="minorEastAsia" w:eastAsiaTheme="minorEastAsia" w:hAnsiTheme="minorEastAsia" w:hint="eastAsia"/>
          <w:spacing w:val="-2"/>
          <w:kern w:val="0"/>
        </w:rPr>
        <w:t>踏</w:t>
      </w:r>
      <w:r w:rsidRPr="007D7104">
        <w:rPr>
          <w:rFonts w:asciiTheme="minorEastAsia" w:eastAsiaTheme="minorEastAsia" w:hAnsiTheme="minorEastAsia" w:hint="eastAsia"/>
          <w:kern w:val="0"/>
        </w:rPr>
        <w:t>勘</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场中</w:t>
      </w:r>
      <w:r w:rsidRPr="007D7104">
        <w:rPr>
          <w:rFonts w:asciiTheme="minorEastAsia" w:eastAsiaTheme="minorEastAsia" w:hAnsiTheme="minorEastAsia" w:hint="eastAsia"/>
          <w:spacing w:val="-2"/>
          <w:kern w:val="0"/>
        </w:rPr>
        <w:t>所</w:t>
      </w:r>
      <w:r w:rsidRPr="007D7104">
        <w:rPr>
          <w:rFonts w:asciiTheme="minorEastAsia" w:eastAsiaTheme="minorEastAsia" w:hAnsiTheme="minorEastAsia" w:hint="eastAsia"/>
          <w:kern w:val="0"/>
        </w:rPr>
        <w:t>发</w:t>
      </w:r>
      <w:r w:rsidRPr="007D7104">
        <w:rPr>
          <w:rFonts w:asciiTheme="minorEastAsia" w:eastAsiaTheme="minorEastAsia" w:hAnsiTheme="minorEastAsia" w:hint="eastAsia"/>
          <w:spacing w:val="-2"/>
          <w:kern w:val="0"/>
        </w:rPr>
        <w:t>生</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伤</w:t>
      </w:r>
      <w:r w:rsidRPr="007D7104">
        <w:rPr>
          <w:rFonts w:asciiTheme="minorEastAsia" w:eastAsiaTheme="minorEastAsia" w:hAnsiTheme="minorEastAsia" w:hint="eastAsia"/>
          <w:kern w:val="0"/>
        </w:rPr>
        <w:t>亡</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财产</w:t>
      </w:r>
      <w:r w:rsidRPr="007D7104">
        <w:rPr>
          <w:rFonts w:asciiTheme="minorEastAsia" w:eastAsiaTheme="minorEastAsia" w:hAnsiTheme="minorEastAsia" w:hint="eastAsia"/>
          <w:spacing w:val="-2"/>
          <w:kern w:val="0"/>
        </w:rPr>
        <w:t>损</w:t>
      </w:r>
      <w:r w:rsidRPr="007D7104">
        <w:rPr>
          <w:rFonts w:asciiTheme="minorEastAsia" w:eastAsiaTheme="minorEastAsia" w:hAnsiTheme="minorEastAsia" w:hint="eastAsia"/>
          <w:kern w:val="0"/>
        </w:rPr>
        <w:t>失。</w:t>
      </w:r>
    </w:p>
    <w:p w14:paraId="4DBD7F6B" w14:textId="77777777" w:rsidR="005A7B4F" w:rsidRPr="007D7104" w:rsidRDefault="005A7B4F" w:rsidP="005A7B4F">
      <w:pPr>
        <w:autoSpaceDE w:val="0"/>
        <w:autoSpaceDN w:val="0"/>
        <w:adjustRightInd w:val="0"/>
        <w:spacing w:before="42" w:line="360" w:lineRule="auto"/>
        <w:ind w:left="100" w:right="40" w:firstLine="420"/>
        <w:rPr>
          <w:rFonts w:asciiTheme="minorEastAsia" w:eastAsiaTheme="minorEastAsia" w:hAnsiTheme="minorEastAsia"/>
          <w:kern w:val="0"/>
        </w:rPr>
      </w:pPr>
      <w:r w:rsidRPr="007D7104">
        <w:rPr>
          <w:rFonts w:asciiTheme="minorEastAsia" w:eastAsiaTheme="minorEastAsia" w:hAnsiTheme="minorEastAsia" w:hint="eastAsia"/>
          <w:kern w:val="0"/>
        </w:rPr>
        <w:t>1.9.4 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踏</w:t>
      </w:r>
      <w:r w:rsidRPr="007D7104">
        <w:rPr>
          <w:rFonts w:asciiTheme="minorEastAsia" w:eastAsiaTheme="minorEastAsia" w:hAnsiTheme="minorEastAsia" w:hint="eastAsia"/>
          <w:spacing w:val="-2"/>
          <w:kern w:val="0"/>
        </w:rPr>
        <w:t>勘</w:t>
      </w:r>
      <w:r w:rsidRPr="007D7104">
        <w:rPr>
          <w:rFonts w:asciiTheme="minorEastAsia" w:eastAsiaTheme="minorEastAsia" w:hAnsiTheme="minorEastAsia" w:hint="eastAsia"/>
          <w:kern w:val="0"/>
        </w:rPr>
        <w:t>现</w:t>
      </w:r>
      <w:r w:rsidRPr="007D7104">
        <w:rPr>
          <w:rFonts w:asciiTheme="minorEastAsia" w:eastAsiaTheme="minorEastAsia" w:hAnsiTheme="minorEastAsia" w:hint="eastAsia"/>
          <w:spacing w:val="-2"/>
          <w:kern w:val="0"/>
        </w:rPr>
        <w:t>场中</w:t>
      </w:r>
      <w:r w:rsidRPr="007D7104">
        <w:rPr>
          <w:rFonts w:asciiTheme="minorEastAsia" w:eastAsiaTheme="minorEastAsia" w:hAnsiTheme="minorEastAsia" w:hint="eastAsia"/>
          <w:kern w:val="0"/>
        </w:rPr>
        <w:t>介绍</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工</w:t>
      </w:r>
      <w:r w:rsidRPr="007D7104">
        <w:rPr>
          <w:rFonts w:asciiTheme="minorEastAsia" w:eastAsiaTheme="minorEastAsia" w:hAnsiTheme="minorEastAsia" w:hint="eastAsia"/>
          <w:spacing w:val="-2"/>
          <w:kern w:val="0"/>
        </w:rPr>
        <w:t>程</w:t>
      </w:r>
      <w:r w:rsidRPr="007D7104">
        <w:rPr>
          <w:rFonts w:asciiTheme="minorEastAsia" w:eastAsiaTheme="minorEastAsia" w:hAnsiTheme="minorEastAsia" w:hint="eastAsia"/>
          <w:kern w:val="0"/>
        </w:rPr>
        <w:t>场</w:t>
      </w:r>
      <w:r w:rsidRPr="007D7104">
        <w:rPr>
          <w:rFonts w:asciiTheme="minorEastAsia" w:eastAsiaTheme="minorEastAsia" w:hAnsiTheme="minorEastAsia" w:hint="eastAsia"/>
          <w:spacing w:val="-2"/>
          <w:kern w:val="0"/>
        </w:rPr>
        <w:t>地</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相</w:t>
      </w:r>
      <w:r w:rsidRPr="007D7104">
        <w:rPr>
          <w:rFonts w:asciiTheme="minorEastAsia" w:eastAsiaTheme="minorEastAsia" w:hAnsiTheme="minorEastAsia" w:hint="eastAsia"/>
          <w:kern w:val="0"/>
        </w:rPr>
        <w:t>关</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周边</w:t>
      </w:r>
      <w:r w:rsidRPr="007D7104">
        <w:rPr>
          <w:rFonts w:asciiTheme="minorEastAsia" w:eastAsiaTheme="minorEastAsia" w:hAnsiTheme="minorEastAsia" w:hint="eastAsia"/>
          <w:spacing w:val="-2"/>
          <w:kern w:val="0"/>
        </w:rPr>
        <w:t>环</w:t>
      </w:r>
      <w:r w:rsidRPr="007D7104">
        <w:rPr>
          <w:rFonts w:asciiTheme="minorEastAsia" w:eastAsiaTheme="minorEastAsia" w:hAnsiTheme="minorEastAsia" w:hint="eastAsia"/>
          <w:kern w:val="0"/>
        </w:rPr>
        <w:t>境</w:t>
      </w:r>
      <w:r w:rsidRPr="007D7104">
        <w:rPr>
          <w:rFonts w:asciiTheme="minorEastAsia" w:eastAsiaTheme="minorEastAsia" w:hAnsiTheme="minorEastAsia" w:hint="eastAsia"/>
          <w:spacing w:val="-2"/>
          <w:kern w:val="0"/>
        </w:rPr>
        <w:t>情况</w:t>
      </w:r>
      <w:r w:rsidRPr="007D7104">
        <w:rPr>
          <w:rFonts w:asciiTheme="minorEastAsia" w:eastAsiaTheme="minorEastAsia" w:hAnsiTheme="minorEastAsia" w:hint="eastAsia"/>
          <w:spacing w:val="-74"/>
          <w:kern w:val="0"/>
        </w:rPr>
        <w:t>，</w:t>
      </w:r>
      <w:r w:rsidRPr="007D7104">
        <w:rPr>
          <w:rFonts w:asciiTheme="minorEastAsia" w:eastAsiaTheme="minorEastAsia" w:hAnsiTheme="minorEastAsia" w:hint="eastAsia"/>
          <w:spacing w:val="-2"/>
          <w:kern w:val="0"/>
        </w:rPr>
        <w:t>供</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编制</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标文 件时</w:t>
      </w:r>
      <w:r w:rsidRPr="007D7104">
        <w:rPr>
          <w:rFonts w:asciiTheme="minorEastAsia" w:eastAsiaTheme="minorEastAsia" w:hAnsiTheme="minorEastAsia" w:hint="eastAsia"/>
          <w:spacing w:val="-2"/>
          <w:kern w:val="0"/>
        </w:rPr>
        <w:t>参</w:t>
      </w:r>
      <w:r w:rsidRPr="007D7104">
        <w:rPr>
          <w:rFonts w:asciiTheme="minorEastAsia" w:eastAsiaTheme="minorEastAsia" w:hAnsiTheme="minorEastAsia" w:hint="eastAsia"/>
          <w:kern w:val="0"/>
        </w:rPr>
        <w:t>考</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对</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据</w:t>
      </w:r>
      <w:r w:rsidRPr="007D7104">
        <w:rPr>
          <w:rFonts w:asciiTheme="minorEastAsia" w:eastAsiaTheme="minorEastAsia" w:hAnsiTheme="minorEastAsia" w:hint="eastAsia"/>
          <w:kern w:val="0"/>
        </w:rPr>
        <w:t>此</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出</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判</w:t>
      </w:r>
      <w:r w:rsidRPr="007D7104">
        <w:rPr>
          <w:rFonts w:asciiTheme="minorEastAsia" w:eastAsiaTheme="minorEastAsia" w:hAnsiTheme="minorEastAsia" w:hint="eastAsia"/>
          <w:spacing w:val="-2"/>
          <w:kern w:val="0"/>
        </w:rPr>
        <w:t>断</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决</w:t>
      </w:r>
      <w:r w:rsidRPr="007D7104">
        <w:rPr>
          <w:rFonts w:asciiTheme="minorEastAsia" w:eastAsiaTheme="minorEastAsia" w:hAnsiTheme="minorEastAsia" w:hint="eastAsia"/>
          <w:kern w:val="0"/>
        </w:rPr>
        <w:t>策负</w:t>
      </w:r>
      <w:r w:rsidRPr="007D7104">
        <w:rPr>
          <w:rFonts w:asciiTheme="minorEastAsia" w:eastAsiaTheme="minorEastAsia" w:hAnsiTheme="minorEastAsia" w:hint="eastAsia"/>
          <w:spacing w:val="-2"/>
          <w:kern w:val="0"/>
        </w:rPr>
        <w:t>责</w:t>
      </w:r>
      <w:r w:rsidRPr="007D7104">
        <w:rPr>
          <w:rFonts w:asciiTheme="minorEastAsia" w:eastAsiaTheme="minorEastAsia" w:hAnsiTheme="minorEastAsia" w:hint="eastAsia"/>
          <w:kern w:val="0"/>
        </w:rPr>
        <w:t>。</w:t>
      </w:r>
    </w:p>
    <w:p w14:paraId="79CE1332"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strike/>
          <w:kern w:val="0"/>
          <w:sz w:val="12"/>
          <w:szCs w:val="12"/>
        </w:rPr>
      </w:pPr>
      <w:r w:rsidRPr="007D7104">
        <w:rPr>
          <w:rFonts w:asciiTheme="minorEastAsia" w:eastAsiaTheme="minorEastAsia" w:hAnsiTheme="minorEastAsia" w:hint="eastAsia"/>
          <w:strike/>
          <w:kern w:val="0"/>
          <w:sz w:val="12"/>
          <w:szCs w:val="12"/>
        </w:rPr>
        <w:t xml:space="preserve"> </w:t>
      </w:r>
    </w:p>
    <w:p w14:paraId="71C35182" w14:textId="77777777" w:rsidR="005A7B4F" w:rsidRPr="007D7104" w:rsidRDefault="005A7B4F" w:rsidP="00D67245">
      <w:pPr>
        <w:pStyle w:val="3"/>
      </w:pPr>
      <w:bookmarkStart w:id="16" w:name="_Toc111186734"/>
      <w:r w:rsidRPr="007D7104">
        <w:rPr>
          <w:rFonts w:hint="eastAsia"/>
        </w:rPr>
        <w:t>1</w:t>
      </w:r>
      <w:r w:rsidRPr="007D7104">
        <w:rPr>
          <w:rFonts w:hint="eastAsia"/>
          <w:spacing w:val="-1"/>
        </w:rPr>
        <w:t>.1</w:t>
      </w:r>
      <w:r w:rsidRPr="007D7104">
        <w:rPr>
          <w:rFonts w:hint="eastAsia"/>
        </w:rPr>
        <w:t>0</w:t>
      </w:r>
      <w:r w:rsidRPr="007D7104">
        <w:rPr>
          <w:rFonts w:hint="eastAsia"/>
          <w:spacing w:val="-2"/>
        </w:rPr>
        <w:t xml:space="preserve"> </w:t>
      </w:r>
      <w:r w:rsidRPr="007D7104">
        <w:rPr>
          <w:rFonts w:hint="eastAsia"/>
        </w:rPr>
        <w:t>投标预备会</w:t>
      </w:r>
      <w:bookmarkEnd w:id="16"/>
    </w:p>
    <w:p w14:paraId="6D1ADB3D" w14:textId="77777777" w:rsidR="005A7B4F" w:rsidRPr="007D7104" w:rsidRDefault="005A7B4F" w:rsidP="005A7B4F">
      <w:pPr>
        <w:rPr>
          <w:rFonts w:asciiTheme="minorEastAsia" w:eastAsiaTheme="minorEastAsia" w:hAnsiTheme="minorEastAsia"/>
        </w:rPr>
      </w:pPr>
    </w:p>
    <w:p w14:paraId="3A59AC78" w14:textId="77777777" w:rsidR="005A7B4F" w:rsidRPr="007D7104" w:rsidRDefault="005A7B4F" w:rsidP="005A7B4F">
      <w:pPr>
        <w:autoSpaceDE w:val="0"/>
        <w:autoSpaceDN w:val="0"/>
        <w:adjustRightInd w:val="0"/>
        <w:spacing w:line="360" w:lineRule="auto"/>
        <w:ind w:left="100" w:right="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1.10.1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人须知前附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规定召开投标预备会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招标人按投标人须知</w:t>
      </w:r>
      <w:r w:rsidRPr="007D7104">
        <w:rPr>
          <w:rFonts w:asciiTheme="minorEastAsia" w:eastAsiaTheme="minorEastAsia" w:hAnsiTheme="minorEastAsia" w:hint="eastAsia"/>
          <w:spacing w:val="-2"/>
          <w:kern w:val="0"/>
        </w:rPr>
        <w:t>前附</w:t>
      </w:r>
      <w:r w:rsidRPr="007D7104">
        <w:rPr>
          <w:rFonts w:asciiTheme="minorEastAsia" w:eastAsiaTheme="minorEastAsia" w:hAnsiTheme="minorEastAsia" w:hint="eastAsia"/>
          <w:kern w:val="0"/>
        </w:rPr>
        <w:t>表规定的时间 和地</w:t>
      </w:r>
      <w:r w:rsidRPr="007D7104">
        <w:rPr>
          <w:rFonts w:asciiTheme="minorEastAsia" w:eastAsiaTheme="minorEastAsia" w:hAnsiTheme="minorEastAsia" w:hint="eastAsia"/>
          <w:spacing w:val="-2"/>
          <w:kern w:val="0"/>
        </w:rPr>
        <w:t>点</w:t>
      </w:r>
      <w:r w:rsidRPr="007D7104">
        <w:rPr>
          <w:rFonts w:asciiTheme="minorEastAsia" w:eastAsiaTheme="minorEastAsia" w:hAnsiTheme="minorEastAsia" w:hint="eastAsia"/>
          <w:kern w:val="0"/>
        </w:rPr>
        <w:t>召</w:t>
      </w:r>
      <w:r w:rsidRPr="007D7104">
        <w:rPr>
          <w:rFonts w:asciiTheme="minorEastAsia" w:eastAsiaTheme="minorEastAsia" w:hAnsiTheme="minorEastAsia" w:hint="eastAsia"/>
          <w:spacing w:val="-2"/>
          <w:kern w:val="0"/>
        </w:rPr>
        <w:t>开</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预</w:t>
      </w:r>
      <w:r w:rsidRPr="007D7104">
        <w:rPr>
          <w:rFonts w:asciiTheme="minorEastAsia" w:eastAsiaTheme="minorEastAsia" w:hAnsiTheme="minorEastAsia" w:hint="eastAsia"/>
          <w:spacing w:val="-2"/>
          <w:kern w:val="0"/>
        </w:rPr>
        <w:t>备</w:t>
      </w:r>
      <w:r w:rsidRPr="007D7104">
        <w:rPr>
          <w:rFonts w:asciiTheme="minorEastAsia" w:eastAsiaTheme="minorEastAsia" w:hAnsiTheme="minorEastAsia" w:hint="eastAsia"/>
          <w:kern w:val="0"/>
        </w:rPr>
        <w:t>会</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澄清</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提</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问</w:t>
      </w:r>
      <w:r w:rsidRPr="007D7104">
        <w:rPr>
          <w:rFonts w:asciiTheme="minorEastAsia" w:eastAsiaTheme="minorEastAsia" w:hAnsiTheme="minorEastAsia" w:hint="eastAsia"/>
          <w:kern w:val="0"/>
        </w:rPr>
        <w:t>题。</w:t>
      </w:r>
    </w:p>
    <w:p w14:paraId="1D3A546F" w14:textId="77777777" w:rsidR="005A7B4F" w:rsidRPr="007D7104" w:rsidRDefault="005A7B4F" w:rsidP="005A7B4F">
      <w:pPr>
        <w:autoSpaceDE w:val="0"/>
        <w:autoSpaceDN w:val="0"/>
        <w:adjustRightInd w:val="0"/>
        <w:spacing w:before="10" w:line="360" w:lineRule="auto"/>
        <w:ind w:left="100" w:right="42" w:firstLine="420"/>
        <w:rPr>
          <w:rFonts w:asciiTheme="minorEastAsia" w:eastAsiaTheme="minorEastAsia" w:hAnsiTheme="minorEastAsia"/>
          <w:kern w:val="0"/>
        </w:rPr>
      </w:pPr>
      <w:r w:rsidRPr="007D7104">
        <w:rPr>
          <w:rFonts w:asciiTheme="minorEastAsia" w:eastAsiaTheme="minorEastAsia" w:hAnsiTheme="minorEastAsia" w:hint="eastAsia"/>
          <w:kern w:val="0"/>
        </w:rPr>
        <w:t>1.10.2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人应按投标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须知前附表规定的时</w:t>
      </w:r>
      <w:r w:rsidRPr="007D7104">
        <w:rPr>
          <w:rFonts w:asciiTheme="minorEastAsia" w:eastAsiaTheme="minorEastAsia" w:hAnsiTheme="minorEastAsia" w:hint="eastAsia"/>
          <w:spacing w:val="-2"/>
          <w:kern w:val="0"/>
        </w:rPr>
        <w:t>间和</w:t>
      </w:r>
      <w:r w:rsidRPr="007D7104">
        <w:rPr>
          <w:rFonts w:asciiTheme="minorEastAsia" w:eastAsiaTheme="minorEastAsia" w:hAnsiTheme="minorEastAsia" w:hint="eastAsia"/>
          <w:kern w:val="0"/>
        </w:rPr>
        <w:t>形式将提出的问题送</w:t>
      </w:r>
      <w:r w:rsidRPr="007D7104">
        <w:rPr>
          <w:rFonts w:asciiTheme="minorEastAsia" w:eastAsiaTheme="minorEastAsia" w:hAnsiTheme="minorEastAsia" w:hint="eastAsia"/>
          <w:spacing w:val="-2"/>
          <w:kern w:val="0"/>
        </w:rPr>
        <w:t>达招</w:t>
      </w:r>
      <w:r w:rsidRPr="007D7104">
        <w:rPr>
          <w:rFonts w:asciiTheme="minorEastAsia" w:eastAsiaTheme="minorEastAsia" w:hAnsiTheme="minorEastAsia" w:hint="eastAsia"/>
          <w:kern w:val="0"/>
        </w:rPr>
        <w:t>标人，以便招 标人</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会</w:t>
      </w:r>
      <w:r w:rsidRPr="007D7104">
        <w:rPr>
          <w:rFonts w:asciiTheme="minorEastAsia" w:eastAsiaTheme="minorEastAsia" w:hAnsiTheme="minorEastAsia" w:hint="eastAsia"/>
          <w:spacing w:val="-2"/>
          <w:kern w:val="0"/>
        </w:rPr>
        <w:t>议</w:t>
      </w:r>
      <w:r w:rsidRPr="007D7104">
        <w:rPr>
          <w:rFonts w:asciiTheme="minorEastAsia" w:eastAsiaTheme="minorEastAsia" w:hAnsiTheme="minorEastAsia" w:hint="eastAsia"/>
          <w:kern w:val="0"/>
        </w:rPr>
        <w:t>期</w:t>
      </w:r>
      <w:r w:rsidRPr="007D7104">
        <w:rPr>
          <w:rFonts w:asciiTheme="minorEastAsia" w:eastAsiaTheme="minorEastAsia" w:hAnsiTheme="minorEastAsia" w:hint="eastAsia"/>
          <w:spacing w:val="-2"/>
          <w:kern w:val="0"/>
        </w:rPr>
        <w:t>间</w:t>
      </w:r>
      <w:r w:rsidRPr="007D7104">
        <w:rPr>
          <w:rFonts w:asciiTheme="minorEastAsia" w:eastAsiaTheme="minorEastAsia" w:hAnsiTheme="minorEastAsia" w:hint="eastAsia"/>
          <w:kern w:val="0"/>
        </w:rPr>
        <w:t>澄</w:t>
      </w:r>
      <w:r w:rsidRPr="007D7104">
        <w:rPr>
          <w:rFonts w:asciiTheme="minorEastAsia" w:eastAsiaTheme="minorEastAsia" w:hAnsiTheme="minorEastAsia" w:hint="eastAsia"/>
          <w:spacing w:val="-2"/>
          <w:kern w:val="0"/>
        </w:rPr>
        <w:t>清</w:t>
      </w:r>
      <w:r w:rsidRPr="007D7104">
        <w:rPr>
          <w:rFonts w:asciiTheme="minorEastAsia" w:eastAsiaTheme="minorEastAsia" w:hAnsiTheme="minorEastAsia" w:hint="eastAsia"/>
          <w:kern w:val="0"/>
        </w:rPr>
        <w:t>。</w:t>
      </w:r>
    </w:p>
    <w:p w14:paraId="61C5DBD2" w14:textId="77777777" w:rsidR="005A7B4F" w:rsidRPr="007D7104" w:rsidRDefault="005A7B4F" w:rsidP="005A7B4F">
      <w:pPr>
        <w:autoSpaceDE w:val="0"/>
        <w:autoSpaceDN w:val="0"/>
        <w:adjustRightInd w:val="0"/>
        <w:spacing w:before="11" w:line="360" w:lineRule="auto"/>
        <w:ind w:left="100" w:right="43" w:firstLine="420"/>
        <w:rPr>
          <w:rFonts w:asciiTheme="minorEastAsia" w:eastAsiaTheme="minorEastAsia" w:hAnsiTheme="minorEastAsia"/>
          <w:kern w:val="0"/>
        </w:rPr>
      </w:pPr>
      <w:r w:rsidRPr="007D7104">
        <w:rPr>
          <w:rFonts w:asciiTheme="minorEastAsia" w:eastAsiaTheme="minorEastAsia" w:hAnsiTheme="minorEastAsia" w:hint="eastAsia"/>
          <w:kern w:val="0"/>
        </w:rPr>
        <w:t>1.10.3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预备会后，</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标人将对投标人所提</w:t>
      </w:r>
      <w:r w:rsidRPr="007D7104">
        <w:rPr>
          <w:rFonts w:asciiTheme="minorEastAsia" w:eastAsiaTheme="minorEastAsia" w:hAnsiTheme="minorEastAsia" w:hint="eastAsia"/>
          <w:spacing w:val="-2"/>
          <w:kern w:val="0"/>
        </w:rPr>
        <w:t>问题</w:t>
      </w:r>
      <w:r w:rsidRPr="007D7104">
        <w:rPr>
          <w:rFonts w:asciiTheme="minorEastAsia" w:eastAsiaTheme="minorEastAsia" w:hAnsiTheme="minorEastAsia" w:hint="eastAsia"/>
          <w:kern w:val="0"/>
        </w:rPr>
        <w:t>的澄清，以投标人须</w:t>
      </w:r>
      <w:r w:rsidRPr="007D7104">
        <w:rPr>
          <w:rFonts w:asciiTheme="minorEastAsia" w:eastAsiaTheme="minorEastAsia" w:hAnsiTheme="minorEastAsia" w:hint="eastAsia"/>
          <w:spacing w:val="-2"/>
          <w:kern w:val="0"/>
        </w:rPr>
        <w:t>知前</w:t>
      </w:r>
      <w:r w:rsidRPr="007D7104">
        <w:rPr>
          <w:rFonts w:asciiTheme="minorEastAsia" w:eastAsiaTheme="minorEastAsia" w:hAnsiTheme="minorEastAsia" w:hint="eastAsia"/>
          <w:kern w:val="0"/>
        </w:rPr>
        <w:t>附表规定的形 式通</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所</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购</w:t>
      </w:r>
      <w:r w:rsidRPr="007D7104">
        <w:rPr>
          <w:rFonts w:asciiTheme="minorEastAsia" w:eastAsiaTheme="minorEastAsia" w:hAnsiTheme="minorEastAsia" w:hint="eastAsia"/>
          <w:spacing w:val="-2"/>
          <w:kern w:val="0"/>
        </w:rPr>
        <w:t>买</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的投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该</w:t>
      </w:r>
      <w:r w:rsidRPr="007D7104">
        <w:rPr>
          <w:rFonts w:asciiTheme="minorEastAsia" w:eastAsiaTheme="minorEastAsia" w:hAnsiTheme="minorEastAsia" w:hint="eastAsia"/>
          <w:spacing w:val="-2"/>
          <w:kern w:val="0"/>
        </w:rPr>
        <w:t>澄</w:t>
      </w:r>
      <w:r w:rsidRPr="007D7104">
        <w:rPr>
          <w:rFonts w:asciiTheme="minorEastAsia" w:eastAsiaTheme="minorEastAsia" w:hAnsiTheme="minorEastAsia" w:hint="eastAsia"/>
          <w:kern w:val="0"/>
        </w:rPr>
        <w:t>清</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容</w:t>
      </w:r>
      <w:r w:rsidRPr="007D7104">
        <w:rPr>
          <w:rFonts w:asciiTheme="minorEastAsia" w:eastAsiaTheme="minorEastAsia" w:hAnsiTheme="minorEastAsia" w:hint="eastAsia"/>
          <w:spacing w:val="-2"/>
          <w:kern w:val="0"/>
        </w:rPr>
        <w:t>为</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组</w:t>
      </w:r>
      <w:r w:rsidRPr="007D7104">
        <w:rPr>
          <w:rFonts w:asciiTheme="minorEastAsia" w:eastAsiaTheme="minorEastAsia" w:hAnsiTheme="minorEastAsia" w:hint="eastAsia"/>
          <w:spacing w:val="-2"/>
          <w:kern w:val="0"/>
        </w:rPr>
        <w:t>成</w:t>
      </w:r>
      <w:r w:rsidRPr="007D7104">
        <w:rPr>
          <w:rFonts w:asciiTheme="minorEastAsia" w:eastAsiaTheme="minorEastAsia" w:hAnsiTheme="minorEastAsia" w:hint="eastAsia"/>
          <w:kern w:val="0"/>
        </w:rPr>
        <w:t>部</w:t>
      </w:r>
      <w:r w:rsidRPr="007D7104">
        <w:rPr>
          <w:rFonts w:asciiTheme="minorEastAsia" w:eastAsiaTheme="minorEastAsia" w:hAnsiTheme="minorEastAsia" w:hint="eastAsia"/>
          <w:spacing w:val="-2"/>
          <w:kern w:val="0"/>
        </w:rPr>
        <w:t>分</w:t>
      </w:r>
      <w:r w:rsidRPr="007D7104">
        <w:rPr>
          <w:rFonts w:asciiTheme="minorEastAsia" w:eastAsiaTheme="minorEastAsia" w:hAnsiTheme="minorEastAsia" w:hint="eastAsia"/>
          <w:kern w:val="0"/>
        </w:rPr>
        <w:t>。</w:t>
      </w:r>
    </w:p>
    <w:p w14:paraId="7E8EFBA6" w14:textId="77777777" w:rsidR="005A7B4F" w:rsidRPr="007D7104" w:rsidRDefault="005A7B4F" w:rsidP="005A7B4F">
      <w:pPr>
        <w:autoSpaceDE w:val="0"/>
        <w:autoSpaceDN w:val="0"/>
        <w:adjustRightInd w:val="0"/>
        <w:spacing w:before="7" w:line="360" w:lineRule="auto"/>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4E5912E1" w14:textId="77777777" w:rsidR="005A7B4F" w:rsidRPr="007D7104" w:rsidRDefault="005A7B4F" w:rsidP="00D67245">
      <w:pPr>
        <w:pStyle w:val="3"/>
      </w:pPr>
      <w:bookmarkStart w:id="17" w:name="_Toc111186735"/>
      <w:r w:rsidRPr="007D7104">
        <w:rPr>
          <w:rFonts w:hint="eastAsia"/>
        </w:rPr>
        <w:t>1.</w:t>
      </w:r>
      <w:r w:rsidRPr="007D7104">
        <w:rPr>
          <w:rFonts w:hint="eastAsia"/>
          <w:spacing w:val="-12"/>
        </w:rPr>
        <w:t>1</w:t>
      </w:r>
      <w:r w:rsidRPr="007D7104">
        <w:rPr>
          <w:rFonts w:hint="eastAsia"/>
        </w:rPr>
        <w:t>1</w:t>
      </w:r>
      <w:r w:rsidRPr="007D7104">
        <w:rPr>
          <w:rFonts w:hint="eastAsia"/>
          <w:spacing w:val="68"/>
        </w:rPr>
        <w:t xml:space="preserve"> </w:t>
      </w:r>
      <w:r w:rsidRPr="007D7104">
        <w:rPr>
          <w:rFonts w:hint="eastAsia"/>
        </w:rPr>
        <w:t>分包</w:t>
      </w:r>
      <w:bookmarkEnd w:id="17"/>
    </w:p>
    <w:p w14:paraId="4A361A14" w14:textId="77777777" w:rsidR="005A7B4F" w:rsidRPr="007D7104" w:rsidRDefault="005A7B4F" w:rsidP="005A7B4F">
      <w:pPr>
        <w:autoSpaceDE w:val="0"/>
        <w:autoSpaceDN w:val="0"/>
        <w:adjustRightInd w:val="0"/>
        <w:spacing w:line="360" w:lineRule="auto"/>
        <w:ind w:left="100" w:right="43" w:firstLine="420"/>
        <w:rPr>
          <w:rFonts w:asciiTheme="minorEastAsia" w:eastAsiaTheme="minorEastAsia" w:hAnsiTheme="minorEastAsia"/>
          <w:kern w:val="0"/>
        </w:rPr>
      </w:pP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7"/>
          <w:kern w:val="0"/>
        </w:rPr>
        <w:t>1</w:t>
      </w:r>
      <w:r w:rsidRPr="007D7104">
        <w:rPr>
          <w:rFonts w:asciiTheme="minorEastAsia" w:eastAsiaTheme="minorEastAsia" w:hAnsiTheme="minorEastAsia" w:hint="eastAsia"/>
          <w:kern w:val="0"/>
        </w:rPr>
        <w:t>1.1 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拟在中标</w:t>
      </w:r>
      <w:r w:rsidRPr="007D7104">
        <w:rPr>
          <w:rFonts w:asciiTheme="minorEastAsia" w:eastAsiaTheme="minorEastAsia" w:hAnsiTheme="minorEastAsia" w:hint="eastAsia"/>
          <w:spacing w:val="-2"/>
          <w:kern w:val="0"/>
        </w:rPr>
        <w:t>后</w:t>
      </w:r>
      <w:r w:rsidRPr="007D7104">
        <w:rPr>
          <w:rFonts w:asciiTheme="minorEastAsia" w:eastAsiaTheme="minorEastAsia" w:hAnsiTheme="minorEastAsia" w:hint="eastAsia"/>
          <w:kern w:val="0"/>
        </w:rPr>
        <w:t>将中标项目的非主体、</w:t>
      </w:r>
      <w:r w:rsidRPr="007D7104">
        <w:rPr>
          <w:rFonts w:asciiTheme="minorEastAsia" w:eastAsiaTheme="minorEastAsia" w:hAnsiTheme="minorEastAsia" w:hint="eastAsia"/>
          <w:spacing w:val="-2"/>
          <w:kern w:val="0"/>
        </w:rPr>
        <w:t>非</w:t>
      </w:r>
      <w:r w:rsidRPr="007D7104">
        <w:rPr>
          <w:rFonts w:asciiTheme="minorEastAsia" w:eastAsiaTheme="minorEastAsia" w:hAnsiTheme="minorEastAsia" w:hint="eastAsia"/>
          <w:kern w:val="0"/>
        </w:rPr>
        <w:t>关键性设计工作进行分</w:t>
      </w:r>
      <w:r w:rsidRPr="007D7104">
        <w:rPr>
          <w:rFonts w:asciiTheme="minorEastAsia" w:eastAsiaTheme="minorEastAsia" w:hAnsiTheme="minorEastAsia" w:hint="eastAsia"/>
          <w:spacing w:val="-2"/>
          <w:kern w:val="0"/>
        </w:rPr>
        <w:t>包</w:t>
      </w:r>
      <w:r w:rsidRPr="007D7104">
        <w:rPr>
          <w:rFonts w:asciiTheme="minorEastAsia" w:eastAsiaTheme="minorEastAsia" w:hAnsiTheme="minorEastAsia" w:hint="eastAsia"/>
          <w:kern w:val="0"/>
        </w:rPr>
        <w:t>的，应符合投 标人须知前附表</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定的</w:t>
      </w:r>
      <w:r w:rsidRPr="007D7104">
        <w:rPr>
          <w:rFonts w:asciiTheme="minorEastAsia" w:eastAsiaTheme="minorEastAsia" w:hAnsiTheme="minorEastAsia" w:hint="eastAsia"/>
          <w:spacing w:val="-2"/>
          <w:kern w:val="0"/>
        </w:rPr>
        <w:t>分</w:t>
      </w:r>
      <w:r w:rsidRPr="007D7104">
        <w:rPr>
          <w:rFonts w:asciiTheme="minorEastAsia" w:eastAsiaTheme="minorEastAsia" w:hAnsiTheme="minorEastAsia" w:hint="eastAsia"/>
          <w:kern w:val="0"/>
        </w:rPr>
        <w:t>包内容、分包金</w:t>
      </w:r>
      <w:r w:rsidRPr="007D7104">
        <w:rPr>
          <w:rFonts w:asciiTheme="minorEastAsia" w:eastAsiaTheme="minorEastAsia" w:hAnsiTheme="minorEastAsia" w:hint="eastAsia"/>
          <w:spacing w:val="-2"/>
          <w:kern w:val="0"/>
        </w:rPr>
        <w:t>额</w:t>
      </w:r>
      <w:r w:rsidRPr="007D7104">
        <w:rPr>
          <w:rFonts w:asciiTheme="minorEastAsia" w:eastAsiaTheme="minorEastAsia" w:hAnsiTheme="minorEastAsia" w:hint="eastAsia"/>
          <w:kern w:val="0"/>
        </w:rPr>
        <w:t>和资</w:t>
      </w:r>
      <w:r w:rsidRPr="007D7104">
        <w:rPr>
          <w:rFonts w:asciiTheme="minorEastAsia" w:eastAsiaTheme="minorEastAsia" w:hAnsiTheme="minorEastAsia" w:hint="eastAsia"/>
          <w:spacing w:val="-2"/>
          <w:kern w:val="0"/>
        </w:rPr>
        <w:t>质</w:t>
      </w:r>
      <w:r w:rsidRPr="007D7104">
        <w:rPr>
          <w:rFonts w:asciiTheme="minorEastAsia" w:eastAsiaTheme="minorEastAsia" w:hAnsiTheme="minorEastAsia" w:hint="eastAsia"/>
          <w:kern w:val="0"/>
        </w:rPr>
        <w:t>要求等限制性条</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，除</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标人须知前附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规定的</w:t>
      </w:r>
      <w:r w:rsidRPr="007D7104">
        <w:rPr>
          <w:rFonts w:asciiTheme="minorEastAsia" w:eastAsiaTheme="minorEastAsia" w:hAnsiTheme="minorEastAsia" w:hint="eastAsia"/>
          <w:spacing w:val="-2"/>
          <w:kern w:val="0"/>
        </w:rPr>
        <w:t>非</w:t>
      </w:r>
      <w:r w:rsidRPr="007D7104">
        <w:rPr>
          <w:rFonts w:asciiTheme="minorEastAsia" w:eastAsiaTheme="minorEastAsia" w:hAnsiTheme="minorEastAsia" w:hint="eastAsia"/>
          <w:kern w:val="0"/>
        </w:rPr>
        <w:t>主</w:t>
      </w:r>
      <w:r w:rsidRPr="007D7104">
        <w:rPr>
          <w:rFonts w:asciiTheme="minorEastAsia" w:eastAsiaTheme="minorEastAsia" w:hAnsiTheme="minorEastAsia" w:hint="eastAsia"/>
          <w:spacing w:val="-3"/>
          <w:kern w:val="0"/>
        </w:rPr>
        <w:t>体</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非</w:t>
      </w:r>
      <w:r w:rsidRPr="007D7104">
        <w:rPr>
          <w:rFonts w:asciiTheme="minorEastAsia" w:eastAsiaTheme="minorEastAsia" w:hAnsiTheme="minorEastAsia" w:hint="eastAsia"/>
          <w:kern w:val="0"/>
        </w:rPr>
        <w:t>关</w:t>
      </w:r>
      <w:r w:rsidRPr="007D7104">
        <w:rPr>
          <w:rFonts w:asciiTheme="minorEastAsia" w:eastAsiaTheme="minorEastAsia" w:hAnsiTheme="minorEastAsia" w:hint="eastAsia"/>
          <w:spacing w:val="-2"/>
          <w:kern w:val="0"/>
        </w:rPr>
        <w:t>键</w:t>
      </w:r>
      <w:r w:rsidRPr="007D7104">
        <w:rPr>
          <w:rFonts w:asciiTheme="minorEastAsia" w:eastAsiaTheme="minorEastAsia" w:hAnsiTheme="minorEastAsia" w:hint="eastAsia"/>
          <w:kern w:val="0"/>
        </w:rPr>
        <w:t>性</w:t>
      </w:r>
      <w:r w:rsidRPr="007D7104">
        <w:rPr>
          <w:rFonts w:asciiTheme="minorEastAsia" w:eastAsiaTheme="minorEastAsia" w:hAnsiTheme="minorEastAsia" w:hint="eastAsia"/>
          <w:spacing w:val="-2"/>
          <w:kern w:val="0"/>
        </w:rPr>
        <w:t>设</w:t>
      </w:r>
      <w:r w:rsidRPr="007D7104">
        <w:rPr>
          <w:rFonts w:asciiTheme="minorEastAsia" w:eastAsiaTheme="minorEastAsia" w:hAnsiTheme="minorEastAsia" w:hint="eastAsia"/>
          <w:spacing w:val="1"/>
          <w:kern w:val="0"/>
        </w:rPr>
        <w:t>计</w:t>
      </w:r>
      <w:r w:rsidRPr="007D7104">
        <w:rPr>
          <w:rFonts w:asciiTheme="minorEastAsia" w:eastAsiaTheme="minorEastAsia" w:hAnsiTheme="minorEastAsia" w:hint="eastAsia"/>
          <w:kern w:val="0"/>
        </w:rPr>
        <w:t>工</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外</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工</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不</w:t>
      </w:r>
      <w:r w:rsidRPr="007D7104">
        <w:rPr>
          <w:rFonts w:asciiTheme="minorEastAsia" w:eastAsiaTheme="minorEastAsia" w:hAnsiTheme="minorEastAsia" w:hint="eastAsia"/>
          <w:spacing w:val="-2"/>
          <w:kern w:val="0"/>
        </w:rPr>
        <w:t>得</w:t>
      </w:r>
      <w:r w:rsidRPr="007D7104">
        <w:rPr>
          <w:rFonts w:asciiTheme="minorEastAsia" w:eastAsiaTheme="minorEastAsia" w:hAnsiTheme="minorEastAsia" w:hint="eastAsia"/>
          <w:kern w:val="0"/>
        </w:rPr>
        <w:t>分包。</w:t>
      </w:r>
    </w:p>
    <w:p w14:paraId="18935107"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position w:val="-1"/>
        </w:rPr>
        <w:t>1.</w:t>
      </w:r>
      <w:r w:rsidRPr="007D7104">
        <w:rPr>
          <w:rFonts w:asciiTheme="minorEastAsia" w:eastAsiaTheme="minorEastAsia" w:hAnsiTheme="minorEastAsia" w:hint="eastAsia"/>
          <w:spacing w:val="-7"/>
          <w:kern w:val="0"/>
          <w:position w:val="-1"/>
        </w:rPr>
        <w:t>1</w:t>
      </w:r>
      <w:r w:rsidRPr="007D7104">
        <w:rPr>
          <w:rFonts w:asciiTheme="minorEastAsia" w:eastAsiaTheme="minorEastAsia" w:hAnsiTheme="minorEastAsia" w:hint="eastAsia"/>
          <w:kern w:val="0"/>
          <w:position w:val="-1"/>
        </w:rPr>
        <w:t xml:space="preserve">1.2 </w:t>
      </w:r>
      <w:r w:rsidRPr="007D7104">
        <w:rPr>
          <w:rFonts w:asciiTheme="minorEastAsia" w:eastAsiaTheme="minorEastAsia" w:hAnsiTheme="minorEastAsia" w:hint="eastAsia"/>
          <w:spacing w:val="1"/>
          <w:kern w:val="0"/>
          <w:position w:val="-1"/>
        </w:rPr>
        <w:t xml:space="preserve"> </w:t>
      </w:r>
      <w:r w:rsidRPr="007D7104">
        <w:rPr>
          <w:rFonts w:asciiTheme="minorEastAsia" w:eastAsiaTheme="minorEastAsia" w:hAnsiTheme="minorEastAsia" w:hint="eastAsia"/>
          <w:kern w:val="0"/>
          <w:position w:val="-1"/>
        </w:rPr>
        <w:t>中标</w:t>
      </w:r>
      <w:r w:rsidRPr="007D7104">
        <w:rPr>
          <w:rFonts w:asciiTheme="minorEastAsia" w:eastAsiaTheme="minorEastAsia" w:hAnsiTheme="minorEastAsia" w:hint="eastAsia"/>
          <w:spacing w:val="-2"/>
          <w:kern w:val="0"/>
          <w:position w:val="-1"/>
        </w:rPr>
        <w:t>人</w:t>
      </w:r>
      <w:r w:rsidRPr="007D7104">
        <w:rPr>
          <w:rFonts w:asciiTheme="minorEastAsia" w:eastAsiaTheme="minorEastAsia" w:hAnsiTheme="minorEastAsia" w:hint="eastAsia"/>
          <w:kern w:val="0"/>
          <w:position w:val="-1"/>
        </w:rPr>
        <w:t>不得向他</w:t>
      </w:r>
      <w:r w:rsidRPr="007D7104">
        <w:rPr>
          <w:rFonts w:asciiTheme="minorEastAsia" w:eastAsiaTheme="minorEastAsia" w:hAnsiTheme="minorEastAsia" w:hint="eastAsia"/>
          <w:spacing w:val="-2"/>
          <w:kern w:val="0"/>
          <w:position w:val="-1"/>
        </w:rPr>
        <w:t>人</w:t>
      </w:r>
      <w:r w:rsidRPr="007D7104">
        <w:rPr>
          <w:rFonts w:asciiTheme="minorEastAsia" w:eastAsiaTheme="minorEastAsia" w:hAnsiTheme="minorEastAsia" w:hint="eastAsia"/>
          <w:kern w:val="0"/>
          <w:position w:val="-1"/>
        </w:rPr>
        <w:t>转让中标项目，接受分</w:t>
      </w:r>
      <w:r w:rsidRPr="007D7104">
        <w:rPr>
          <w:rFonts w:asciiTheme="minorEastAsia" w:eastAsiaTheme="minorEastAsia" w:hAnsiTheme="minorEastAsia" w:hint="eastAsia"/>
          <w:spacing w:val="-2"/>
          <w:kern w:val="0"/>
          <w:position w:val="-1"/>
        </w:rPr>
        <w:t>包</w:t>
      </w:r>
      <w:r w:rsidRPr="007D7104">
        <w:rPr>
          <w:rFonts w:asciiTheme="minorEastAsia" w:eastAsiaTheme="minorEastAsia" w:hAnsiTheme="minorEastAsia" w:hint="eastAsia"/>
          <w:kern w:val="0"/>
          <w:position w:val="-1"/>
        </w:rPr>
        <w:t>的人不得再次分包。中</w:t>
      </w:r>
      <w:r w:rsidRPr="007D7104">
        <w:rPr>
          <w:rFonts w:asciiTheme="minorEastAsia" w:eastAsiaTheme="minorEastAsia" w:hAnsiTheme="minorEastAsia" w:hint="eastAsia"/>
          <w:spacing w:val="-2"/>
          <w:kern w:val="0"/>
          <w:position w:val="-1"/>
        </w:rPr>
        <w:t>标</w:t>
      </w:r>
      <w:r w:rsidRPr="007D7104">
        <w:rPr>
          <w:rFonts w:asciiTheme="minorEastAsia" w:eastAsiaTheme="minorEastAsia" w:hAnsiTheme="minorEastAsia" w:hint="eastAsia"/>
          <w:kern w:val="0"/>
          <w:position w:val="-1"/>
        </w:rPr>
        <w:t>人应当就分包</w:t>
      </w:r>
    </w:p>
    <w:p w14:paraId="66983243" w14:textId="77777777" w:rsidR="005A7B4F" w:rsidRPr="007D7104" w:rsidRDefault="005A7B4F" w:rsidP="005A7B4F">
      <w:pPr>
        <w:autoSpaceDE w:val="0"/>
        <w:autoSpaceDN w:val="0"/>
        <w:adjustRightInd w:val="0"/>
        <w:spacing w:before="42" w:line="360" w:lineRule="auto"/>
        <w:ind w:left="10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项目</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负</w:t>
      </w:r>
      <w:r w:rsidRPr="007D7104">
        <w:rPr>
          <w:rFonts w:asciiTheme="minorEastAsia" w:eastAsiaTheme="minorEastAsia" w:hAnsiTheme="minorEastAsia" w:hint="eastAsia"/>
          <w:kern w:val="0"/>
        </w:rPr>
        <w:t>责</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接</w:t>
      </w:r>
      <w:r w:rsidRPr="007D7104">
        <w:rPr>
          <w:rFonts w:asciiTheme="minorEastAsia" w:eastAsiaTheme="minorEastAsia" w:hAnsiTheme="minorEastAsia" w:hint="eastAsia"/>
          <w:spacing w:val="-2"/>
          <w:kern w:val="0"/>
        </w:rPr>
        <w:t>受</w:t>
      </w:r>
      <w:r w:rsidRPr="007D7104">
        <w:rPr>
          <w:rFonts w:asciiTheme="minorEastAsia" w:eastAsiaTheme="minorEastAsia" w:hAnsiTheme="minorEastAsia" w:hint="eastAsia"/>
          <w:kern w:val="0"/>
        </w:rPr>
        <w:t>分包</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就</w:t>
      </w:r>
      <w:r w:rsidRPr="007D7104">
        <w:rPr>
          <w:rFonts w:asciiTheme="minorEastAsia" w:eastAsiaTheme="minorEastAsia" w:hAnsiTheme="minorEastAsia" w:hint="eastAsia"/>
          <w:kern w:val="0"/>
        </w:rPr>
        <w:t>分</w:t>
      </w:r>
      <w:r w:rsidRPr="007D7104">
        <w:rPr>
          <w:rFonts w:asciiTheme="minorEastAsia" w:eastAsiaTheme="minorEastAsia" w:hAnsiTheme="minorEastAsia" w:hint="eastAsia"/>
          <w:spacing w:val="-2"/>
          <w:kern w:val="0"/>
        </w:rPr>
        <w:t>包</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承</w:t>
      </w:r>
      <w:r w:rsidRPr="007D7104">
        <w:rPr>
          <w:rFonts w:asciiTheme="minorEastAsia" w:eastAsiaTheme="minorEastAsia" w:hAnsiTheme="minorEastAsia" w:hint="eastAsia"/>
          <w:spacing w:val="-2"/>
          <w:kern w:val="0"/>
        </w:rPr>
        <w:t>担</w:t>
      </w:r>
      <w:r w:rsidRPr="007D7104">
        <w:rPr>
          <w:rFonts w:asciiTheme="minorEastAsia" w:eastAsiaTheme="minorEastAsia" w:hAnsiTheme="minorEastAsia" w:hint="eastAsia"/>
          <w:kern w:val="0"/>
        </w:rPr>
        <w:t>连带</w:t>
      </w:r>
      <w:r w:rsidRPr="007D7104">
        <w:rPr>
          <w:rFonts w:asciiTheme="minorEastAsia" w:eastAsiaTheme="minorEastAsia" w:hAnsiTheme="minorEastAsia" w:hint="eastAsia"/>
          <w:spacing w:val="-2"/>
          <w:kern w:val="0"/>
        </w:rPr>
        <w:t>责</w:t>
      </w:r>
      <w:r w:rsidRPr="007D7104">
        <w:rPr>
          <w:rFonts w:asciiTheme="minorEastAsia" w:eastAsiaTheme="minorEastAsia" w:hAnsiTheme="minorEastAsia" w:hint="eastAsia"/>
          <w:kern w:val="0"/>
        </w:rPr>
        <w:t>任。</w:t>
      </w:r>
    </w:p>
    <w:p w14:paraId="77CD216F" w14:textId="77777777" w:rsidR="005A7B4F" w:rsidRPr="007D7104" w:rsidRDefault="005A7B4F" w:rsidP="005A7B4F">
      <w:pPr>
        <w:autoSpaceDE w:val="0"/>
        <w:autoSpaceDN w:val="0"/>
        <w:adjustRightInd w:val="0"/>
        <w:spacing w:before="10" w:line="150" w:lineRule="exact"/>
        <w:jc w:val="left"/>
        <w:rPr>
          <w:rFonts w:asciiTheme="minorEastAsia" w:eastAsiaTheme="minorEastAsia" w:hAnsiTheme="minorEastAsia"/>
          <w:kern w:val="0"/>
          <w:sz w:val="15"/>
          <w:szCs w:val="15"/>
        </w:rPr>
      </w:pPr>
      <w:r w:rsidRPr="007D7104">
        <w:rPr>
          <w:rFonts w:asciiTheme="minorEastAsia" w:eastAsiaTheme="minorEastAsia" w:hAnsiTheme="minorEastAsia" w:hint="eastAsia"/>
          <w:kern w:val="0"/>
          <w:sz w:val="15"/>
          <w:szCs w:val="15"/>
        </w:rPr>
        <w:t xml:space="preserve"> </w:t>
      </w:r>
    </w:p>
    <w:p w14:paraId="13888B26" w14:textId="77777777" w:rsidR="005A7B4F" w:rsidRPr="007D7104" w:rsidRDefault="005A7B4F" w:rsidP="00D67245">
      <w:pPr>
        <w:pStyle w:val="3"/>
      </w:pPr>
      <w:bookmarkStart w:id="18" w:name="_Toc111186736"/>
      <w:r w:rsidRPr="007D7104">
        <w:rPr>
          <w:rFonts w:hint="eastAsia"/>
        </w:rPr>
        <w:t>1.</w:t>
      </w:r>
      <w:r w:rsidRPr="007D7104">
        <w:rPr>
          <w:rFonts w:hint="eastAsia"/>
          <w:spacing w:val="-2"/>
        </w:rPr>
        <w:t>1</w:t>
      </w:r>
      <w:r w:rsidRPr="007D7104">
        <w:rPr>
          <w:rFonts w:hint="eastAsia"/>
        </w:rPr>
        <w:t>2</w:t>
      </w:r>
      <w:r w:rsidRPr="007D7104">
        <w:rPr>
          <w:rFonts w:hint="eastAsia"/>
          <w:spacing w:val="-1"/>
        </w:rPr>
        <w:t xml:space="preserve"> </w:t>
      </w:r>
      <w:r w:rsidRPr="007D7104">
        <w:rPr>
          <w:rFonts w:hint="eastAsia"/>
        </w:rPr>
        <w:t>响应和偏差</w:t>
      </w:r>
      <w:bookmarkEnd w:id="18"/>
    </w:p>
    <w:p w14:paraId="784EF2F7" w14:textId="77777777" w:rsidR="005A7B4F" w:rsidRPr="007D7104" w:rsidRDefault="005A7B4F" w:rsidP="005A7B4F">
      <w:pPr>
        <w:autoSpaceDE w:val="0"/>
        <w:autoSpaceDN w:val="0"/>
        <w:adjustRightInd w:val="0"/>
        <w:spacing w:line="360" w:lineRule="auto"/>
        <w:ind w:left="100" w:right="34" w:firstLine="4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1.12</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21"/>
          <w:kern w:val="0"/>
        </w:rPr>
        <w:t xml:space="preserve"> </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w:t>
      </w:r>
      <w:r w:rsidRPr="007D7104">
        <w:rPr>
          <w:rFonts w:asciiTheme="minorEastAsia" w:eastAsiaTheme="minorEastAsia" w:hAnsiTheme="minorEastAsia" w:hint="eastAsia"/>
          <w:spacing w:val="-2"/>
          <w:kern w:val="0"/>
        </w:rPr>
        <w:t>对</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实</w:t>
      </w:r>
      <w:r w:rsidRPr="007D7104">
        <w:rPr>
          <w:rFonts w:asciiTheme="minorEastAsia" w:eastAsiaTheme="minorEastAsia" w:hAnsiTheme="minorEastAsia" w:hint="eastAsia"/>
          <w:spacing w:val="-2"/>
          <w:kern w:val="0"/>
        </w:rPr>
        <w:t>质</w:t>
      </w:r>
      <w:r w:rsidRPr="007D7104">
        <w:rPr>
          <w:rFonts w:asciiTheme="minorEastAsia" w:eastAsiaTheme="minorEastAsia" w:hAnsiTheme="minorEastAsia" w:hint="eastAsia"/>
          <w:kern w:val="0"/>
        </w:rPr>
        <w:t>性</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条</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作出</w:t>
      </w:r>
      <w:r w:rsidRPr="007D7104">
        <w:rPr>
          <w:rFonts w:asciiTheme="minorEastAsia" w:eastAsiaTheme="minorEastAsia" w:hAnsiTheme="minorEastAsia" w:hint="eastAsia"/>
          <w:spacing w:val="-2"/>
          <w:kern w:val="0"/>
        </w:rPr>
        <w:t>满</w:t>
      </w:r>
      <w:r w:rsidRPr="007D7104">
        <w:rPr>
          <w:rFonts w:asciiTheme="minorEastAsia" w:eastAsiaTheme="minorEastAsia" w:hAnsiTheme="minorEastAsia" w:hint="eastAsia"/>
          <w:kern w:val="0"/>
        </w:rPr>
        <w:t>足</w:t>
      </w:r>
      <w:r w:rsidRPr="007D7104">
        <w:rPr>
          <w:rFonts w:asciiTheme="minorEastAsia" w:eastAsiaTheme="minorEastAsia" w:hAnsiTheme="minorEastAsia" w:hint="eastAsia"/>
          <w:spacing w:val="-2"/>
          <w:kern w:val="0"/>
        </w:rPr>
        <w:t>性</w:t>
      </w:r>
      <w:r w:rsidRPr="007D7104">
        <w:rPr>
          <w:rFonts w:asciiTheme="minorEastAsia" w:eastAsiaTheme="minorEastAsia" w:hAnsiTheme="minorEastAsia" w:hint="eastAsia"/>
          <w:kern w:val="0"/>
        </w:rPr>
        <w:t>或</w:t>
      </w:r>
      <w:r w:rsidRPr="007D7104">
        <w:rPr>
          <w:rFonts w:asciiTheme="minorEastAsia" w:eastAsiaTheme="minorEastAsia" w:hAnsiTheme="minorEastAsia" w:hint="eastAsia"/>
          <w:spacing w:val="-2"/>
          <w:kern w:val="0"/>
        </w:rPr>
        <w:t>更</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利</w:t>
      </w:r>
      <w:r w:rsidRPr="007D7104">
        <w:rPr>
          <w:rFonts w:asciiTheme="minorEastAsia" w:eastAsiaTheme="minorEastAsia" w:hAnsiTheme="minorEastAsia" w:hint="eastAsia"/>
          <w:kern w:val="0"/>
        </w:rPr>
        <w:t>于</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响</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 否则</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将</w:t>
      </w:r>
      <w:r w:rsidRPr="007D7104">
        <w:rPr>
          <w:rFonts w:asciiTheme="minorEastAsia" w:eastAsiaTheme="minorEastAsia" w:hAnsiTheme="minorEastAsia" w:hint="eastAsia"/>
          <w:spacing w:val="-2"/>
          <w:kern w:val="0"/>
        </w:rPr>
        <w:t>被</w:t>
      </w:r>
      <w:r w:rsidRPr="007D7104">
        <w:rPr>
          <w:rFonts w:asciiTheme="minorEastAsia" w:eastAsiaTheme="minorEastAsia" w:hAnsiTheme="minorEastAsia" w:hint="eastAsia"/>
          <w:kern w:val="0"/>
        </w:rPr>
        <w:t>否决</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实</w:t>
      </w:r>
      <w:r w:rsidRPr="007D7104">
        <w:rPr>
          <w:rFonts w:asciiTheme="minorEastAsia" w:eastAsiaTheme="minorEastAsia" w:hAnsiTheme="minorEastAsia" w:hint="eastAsia"/>
          <w:spacing w:val="-2"/>
          <w:kern w:val="0"/>
        </w:rPr>
        <w:t>质</w:t>
      </w:r>
      <w:r w:rsidRPr="007D7104">
        <w:rPr>
          <w:rFonts w:asciiTheme="minorEastAsia" w:eastAsiaTheme="minorEastAsia" w:hAnsiTheme="minorEastAsia" w:hint="eastAsia"/>
          <w:kern w:val="0"/>
        </w:rPr>
        <w:t>性</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条</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见投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07CBD67C" w14:textId="77777777" w:rsidR="005A7B4F" w:rsidRPr="007D7104" w:rsidRDefault="005A7B4F" w:rsidP="005A7B4F">
      <w:pPr>
        <w:autoSpaceDE w:val="0"/>
        <w:autoSpaceDN w:val="0"/>
        <w:adjustRightInd w:val="0"/>
        <w:spacing w:before="9"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1.12.2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根</w:t>
      </w:r>
      <w:r w:rsidRPr="007D7104">
        <w:rPr>
          <w:rFonts w:asciiTheme="minorEastAsia" w:eastAsiaTheme="minorEastAsia" w:hAnsiTheme="minorEastAsia" w:hint="eastAsia"/>
          <w:spacing w:val="-2"/>
          <w:kern w:val="0"/>
        </w:rPr>
        <w:t>据</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要</w:t>
      </w:r>
      <w:r w:rsidRPr="007D7104">
        <w:rPr>
          <w:rFonts w:asciiTheme="minorEastAsia" w:eastAsiaTheme="minorEastAsia" w:hAnsiTheme="minorEastAsia" w:hint="eastAsia"/>
          <w:spacing w:val="-2"/>
          <w:kern w:val="0"/>
        </w:rPr>
        <w:t>求</w:t>
      </w:r>
      <w:r w:rsidRPr="007D7104">
        <w:rPr>
          <w:rFonts w:asciiTheme="minorEastAsia" w:eastAsiaTheme="minorEastAsia" w:hAnsiTheme="minorEastAsia" w:hint="eastAsia"/>
          <w:kern w:val="0"/>
        </w:rPr>
        <w:t>提</w:t>
      </w:r>
      <w:r w:rsidRPr="007D7104">
        <w:rPr>
          <w:rFonts w:asciiTheme="minorEastAsia" w:eastAsiaTheme="minorEastAsia" w:hAnsiTheme="minorEastAsia" w:hint="eastAsia"/>
          <w:spacing w:val="-2"/>
          <w:kern w:val="0"/>
        </w:rPr>
        <w:t>供</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设</w:t>
      </w:r>
      <w:r w:rsidRPr="007D7104">
        <w:rPr>
          <w:rFonts w:asciiTheme="minorEastAsia" w:eastAsiaTheme="minorEastAsia" w:hAnsiTheme="minorEastAsia" w:hint="eastAsia"/>
          <w:spacing w:val="-2"/>
          <w:kern w:val="0"/>
        </w:rPr>
        <w:t>计</w:t>
      </w:r>
      <w:r w:rsidRPr="007D7104">
        <w:rPr>
          <w:rFonts w:asciiTheme="minorEastAsia" w:eastAsiaTheme="minorEastAsia" w:hAnsiTheme="minorEastAsia" w:hint="eastAsia"/>
          <w:kern w:val="0"/>
        </w:rPr>
        <w:t>方案</w:t>
      </w:r>
      <w:r w:rsidRPr="007D7104">
        <w:rPr>
          <w:rFonts w:asciiTheme="minorEastAsia" w:eastAsiaTheme="minorEastAsia" w:hAnsiTheme="minorEastAsia" w:hint="eastAsia"/>
          <w:spacing w:val="-2"/>
          <w:kern w:val="0"/>
        </w:rPr>
        <w:t>等</w:t>
      </w:r>
      <w:r w:rsidRPr="007D7104">
        <w:rPr>
          <w:rFonts w:asciiTheme="minorEastAsia" w:eastAsiaTheme="minorEastAsia" w:hAnsiTheme="minorEastAsia" w:hint="eastAsia"/>
          <w:kern w:val="0"/>
        </w:rPr>
        <w:t>内</w:t>
      </w:r>
      <w:r w:rsidRPr="007D7104">
        <w:rPr>
          <w:rFonts w:asciiTheme="minorEastAsia" w:eastAsiaTheme="minorEastAsia" w:hAnsiTheme="minorEastAsia" w:hint="eastAsia"/>
          <w:spacing w:val="-2"/>
          <w:kern w:val="0"/>
        </w:rPr>
        <w:t>容</w:t>
      </w:r>
      <w:r w:rsidRPr="007D7104">
        <w:rPr>
          <w:rFonts w:asciiTheme="minorEastAsia" w:eastAsiaTheme="minorEastAsia" w:hAnsiTheme="minorEastAsia" w:hint="eastAsia"/>
          <w:kern w:val="0"/>
        </w:rPr>
        <w:t>以</w:t>
      </w:r>
      <w:r w:rsidRPr="007D7104">
        <w:rPr>
          <w:rFonts w:asciiTheme="minorEastAsia" w:eastAsiaTheme="minorEastAsia" w:hAnsiTheme="minorEastAsia" w:hint="eastAsia"/>
          <w:spacing w:val="-2"/>
          <w:kern w:val="0"/>
        </w:rPr>
        <w:t>对</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作出</w:t>
      </w:r>
      <w:r w:rsidRPr="007D7104">
        <w:rPr>
          <w:rFonts w:asciiTheme="minorEastAsia" w:eastAsiaTheme="minorEastAsia" w:hAnsiTheme="minorEastAsia" w:hint="eastAsia"/>
          <w:spacing w:val="-2"/>
          <w:kern w:val="0"/>
        </w:rPr>
        <w:t>响</w:t>
      </w:r>
      <w:r w:rsidRPr="007D7104">
        <w:rPr>
          <w:rFonts w:asciiTheme="minorEastAsia" w:eastAsiaTheme="minorEastAsia" w:hAnsiTheme="minorEastAsia" w:hint="eastAsia"/>
          <w:kern w:val="0"/>
        </w:rPr>
        <w:t>应。</w:t>
      </w:r>
    </w:p>
    <w:p w14:paraId="31F00420" w14:textId="77777777" w:rsidR="005A7B4F" w:rsidRPr="007D7104" w:rsidRDefault="005A7B4F" w:rsidP="005A7B4F">
      <w:pPr>
        <w:autoSpaceDE w:val="0"/>
        <w:autoSpaceDN w:val="0"/>
        <w:adjustRightInd w:val="0"/>
        <w:spacing w:before="40" w:line="360" w:lineRule="auto"/>
        <w:ind w:left="100" w:right="145" w:firstLine="434"/>
        <w:rPr>
          <w:rFonts w:asciiTheme="minorEastAsia" w:eastAsiaTheme="minorEastAsia" w:hAnsiTheme="minorEastAsia"/>
          <w:kern w:val="0"/>
        </w:rPr>
      </w:pPr>
      <w:r w:rsidRPr="007D7104">
        <w:rPr>
          <w:rFonts w:asciiTheme="minorEastAsia" w:eastAsiaTheme="minorEastAsia" w:hAnsiTheme="minorEastAsia" w:hint="eastAsia"/>
          <w:kern w:val="0"/>
        </w:rPr>
        <w:t>1.12.3 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允许投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w:t>
      </w:r>
      <w:r w:rsidRPr="007D7104">
        <w:rPr>
          <w:rFonts w:asciiTheme="minorEastAsia" w:eastAsiaTheme="minorEastAsia" w:hAnsiTheme="minorEastAsia" w:hint="eastAsia"/>
          <w:spacing w:val="-2"/>
          <w:kern w:val="0"/>
        </w:rPr>
        <w:t>偏</w:t>
      </w:r>
      <w:r w:rsidRPr="007D7104">
        <w:rPr>
          <w:rFonts w:asciiTheme="minorEastAsia" w:eastAsiaTheme="minorEastAsia" w:hAnsiTheme="minorEastAsia" w:hint="eastAsia"/>
          <w:kern w:val="0"/>
        </w:rPr>
        <w:t>离招</w:t>
      </w:r>
      <w:r w:rsidRPr="007D7104">
        <w:rPr>
          <w:rFonts w:asciiTheme="minorEastAsia" w:eastAsiaTheme="minorEastAsia" w:hAnsiTheme="minorEastAsia" w:hint="eastAsia"/>
          <w:spacing w:val="-2"/>
          <w:kern w:val="0"/>
        </w:rPr>
        <w:t>标文</w:t>
      </w:r>
      <w:r w:rsidRPr="007D7104">
        <w:rPr>
          <w:rFonts w:asciiTheme="minorEastAsia" w:eastAsiaTheme="minorEastAsia" w:hAnsiTheme="minorEastAsia" w:hint="eastAsia"/>
          <w:kern w:val="0"/>
        </w:rPr>
        <w:t>件某些</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求的</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偏差</w:t>
      </w:r>
      <w:r w:rsidRPr="007D7104">
        <w:rPr>
          <w:rFonts w:asciiTheme="minorEastAsia" w:eastAsiaTheme="minorEastAsia" w:hAnsiTheme="minorEastAsia" w:hint="eastAsia"/>
          <w:spacing w:val="-2"/>
          <w:kern w:val="0"/>
        </w:rPr>
        <w:t>应当</w:t>
      </w:r>
      <w:r w:rsidRPr="007D7104">
        <w:rPr>
          <w:rFonts w:asciiTheme="minorEastAsia" w:eastAsiaTheme="minorEastAsia" w:hAnsiTheme="minorEastAsia" w:hint="eastAsia"/>
          <w:kern w:val="0"/>
        </w:rPr>
        <w:t>符合招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 规定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偏</w:t>
      </w:r>
      <w:r w:rsidRPr="007D7104">
        <w:rPr>
          <w:rFonts w:asciiTheme="minorEastAsia" w:eastAsiaTheme="minorEastAsia" w:hAnsiTheme="minorEastAsia" w:hint="eastAsia"/>
          <w:spacing w:val="-2"/>
          <w:kern w:val="0"/>
        </w:rPr>
        <w:t>差</w:t>
      </w:r>
      <w:r w:rsidRPr="007D7104">
        <w:rPr>
          <w:rFonts w:asciiTheme="minorEastAsia" w:eastAsiaTheme="minorEastAsia" w:hAnsiTheme="minorEastAsia" w:hint="eastAsia"/>
          <w:kern w:val="0"/>
        </w:rPr>
        <w:t>范</w:t>
      </w:r>
      <w:r w:rsidRPr="007D7104">
        <w:rPr>
          <w:rFonts w:asciiTheme="minorEastAsia" w:eastAsiaTheme="minorEastAsia" w:hAnsiTheme="minorEastAsia" w:hint="eastAsia"/>
          <w:spacing w:val="-2"/>
          <w:kern w:val="0"/>
        </w:rPr>
        <w:t>围</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幅</w:t>
      </w:r>
      <w:r w:rsidRPr="007D7104">
        <w:rPr>
          <w:rFonts w:asciiTheme="minorEastAsia" w:eastAsiaTheme="minorEastAsia" w:hAnsiTheme="minorEastAsia" w:hint="eastAsia"/>
          <w:kern w:val="0"/>
        </w:rPr>
        <w:t>度。</w:t>
      </w:r>
    </w:p>
    <w:p w14:paraId="5FDB187D" w14:textId="77777777" w:rsidR="005A7B4F" w:rsidRPr="007D7104" w:rsidRDefault="005A7B4F" w:rsidP="005A7B4F">
      <w:pPr>
        <w:autoSpaceDE w:val="0"/>
        <w:autoSpaceDN w:val="0"/>
        <w:adjustRightInd w:val="0"/>
        <w:spacing w:before="2" w:line="110" w:lineRule="exact"/>
        <w:jc w:val="left"/>
        <w:rPr>
          <w:rFonts w:asciiTheme="minorEastAsia" w:eastAsiaTheme="minorEastAsia" w:hAnsiTheme="minorEastAsia"/>
          <w:kern w:val="0"/>
          <w:sz w:val="11"/>
          <w:szCs w:val="11"/>
        </w:rPr>
      </w:pPr>
      <w:r w:rsidRPr="007D7104">
        <w:rPr>
          <w:rFonts w:asciiTheme="minorEastAsia" w:eastAsiaTheme="minorEastAsia" w:hAnsiTheme="minorEastAsia" w:hint="eastAsia"/>
          <w:kern w:val="0"/>
          <w:sz w:val="11"/>
          <w:szCs w:val="11"/>
        </w:rPr>
        <w:t xml:space="preserve"> </w:t>
      </w:r>
    </w:p>
    <w:p w14:paraId="73475D95" w14:textId="77777777" w:rsidR="005A7B4F" w:rsidRPr="007D7104" w:rsidRDefault="005A7B4F" w:rsidP="00D67245">
      <w:pPr>
        <w:pStyle w:val="20"/>
        <w:jc w:val="left"/>
      </w:pPr>
      <w:bookmarkStart w:id="19" w:name="_Toc111186737"/>
      <w:r w:rsidRPr="007D7104">
        <w:rPr>
          <w:rFonts w:hint="eastAsia"/>
        </w:rPr>
        <w:t>2.</w:t>
      </w:r>
      <w:r w:rsidRPr="007D7104">
        <w:rPr>
          <w:rFonts w:hint="eastAsia"/>
          <w:spacing w:val="78"/>
        </w:rPr>
        <w:t xml:space="preserve"> </w:t>
      </w:r>
      <w:r w:rsidRPr="007D7104">
        <w:rPr>
          <w:rFonts w:hint="eastAsia"/>
        </w:rPr>
        <w:t>招标文件</w:t>
      </w:r>
      <w:bookmarkEnd w:id="19"/>
    </w:p>
    <w:p w14:paraId="13DE05BB"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4"/>
        </w:rPr>
      </w:pPr>
      <w:r w:rsidRPr="007D7104">
        <w:rPr>
          <w:rFonts w:asciiTheme="minorEastAsia" w:eastAsiaTheme="minorEastAsia" w:hAnsiTheme="minorEastAsia" w:hint="eastAsia"/>
          <w:kern w:val="0"/>
          <w:sz w:val="20"/>
          <w:szCs w:val="20"/>
        </w:rPr>
        <w:t xml:space="preserve"> </w:t>
      </w:r>
    </w:p>
    <w:p w14:paraId="478EA04A" w14:textId="77777777" w:rsidR="005A7B4F" w:rsidRPr="007D7104" w:rsidRDefault="005A7B4F" w:rsidP="00D67245">
      <w:pPr>
        <w:pStyle w:val="3"/>
      </w:pPr>
      <w:bookmarkStart w:id="20" w:name="_Toc111186738"/>
      <w:r w:rsidRPr="007D7104">
        <w:rPr>
          <w:rFonts w:hint="eastAsia"/>
        </w:rPr>
        <w:t>2.1</w:t>
      </w:r>
      <w:r w:rsidRPr="007D7104">
        <w:rPr>
          <w:rFonts w:hint="eastAsia"/>
          <w:spacing w:val="68"/>
        </w:rPr>
        <w:t xml:space="preserve"> </w:t>
      </w:r>
      <w:r w:rsidRPr="007D7104">
        <w:rPr>
          <w:rFonts w:hint="eastAsia"/>
        </w:rPr>
        <w:t>招标文件</w:t>
      </w:r>
      <w:r w:rsidRPr="007D7104">
        <w:rPr>
          <w:rFonts w:hint="eastAsia"/>
          <w:spacing w:val="-3"/>
        </w:rPr>
        <w:t>的</w:t>
      </w:r>
      <w:r w:rsidRPr="007D7104">
        <w:rPr>
          <w:rFonts w:hint="eastAsia"/>
        </w:rPr>
        <w:t>组成</w:t>
      </w:r>
      <w:bookmarkEnd w:id="20"/>
    </w:p>
    <w:p w14:paraId="45A80A0E" w14:textId="77777777" w:rsidR="005A7B4F" w:rsidRPr="007D7104" w:rsidRDefault="005A7B4F" w:rsidP="005A7B4F">
      <w:pPr>
        <w:autoSpaceDE w:val="0"/>
        <w:autoSpaceDN w:val="0"/>
        <w:adjustRightInd w:val="0"/>
        <w:spacing w:line="360" w:lineRule="auto"/>
        <w:ind w:left="46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本招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包</w:t>
      </w:r>
      <w:r w:rsidRPr="007D7104">
        <w:rPr>
          <w:rFonts w:asciiTheme="minorEastAsia" w:eastAsiaTheme="minorEastAsia" w:hAnsiTheme="minorEastAsia" w:hint="eastAsia"/>
          <w:spacing w:val="-2"/>
          <w:kern w:val="0"/>
        </w:rPr>
        <w:t>括</w:t>
      </w:r>
      <w:r w:rsidRPr="007D7104">
        <w:rPr>
          <w:rFonts w:asciiTheme="minorEastAsia" w:eastAsiaTheme="minorEastAsia" w:hAnsiTheme="minorEastAsia" w:hint="eastAsia"/>
          <w:kern w:val="0"/>
        </w:rPr>
        <w:t>：</w:t>
      </w:r>
    </w:p>
    <w:p w14:paraId="5A968663" w14:textId="77777777" w:rsidR="005A7B4F" w:rsidRPr="007D7104" w:rsidRDefault="005A7B4F" w:rsidP="005A7B4F">
      <w:pPr>
        <w:autoSpaceDE w:val="0"/>
        <w:autoSpaceDN w:val="0"/>
        <w:adjustRightInd w:val="0"/>
        <w:spacing w:before="40"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公</w:t>
      </w:r>
      <w:r w:rsidRPr="007D7104">
        <w:rPr>
          <w:rFonts w:asciiTheme="minorEastAsia" w:eastAsiaTheme="minorEastAsia" w:hAnsiTheme="minorEastAsia" w:hint="eastAsia"/>
          <w:spacing w:val="-2"/>
          <w:kern w:val="0"/>
        </w:rPr>
        <w:t>告</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标邀</w:t>
      </w:r>
      <w:r w:rsidRPr="007D7104">
        <w:rPr>
          <w:rFonts w:asciiTheme="minorEastAsia" w:eastAsiaTheme="minorEastAsia" w:hAnsiTheme="minorEastAsia" w:hint="eastAsia"/>
          <w:kern w:val="0"/>
        </w:rPr>
        <w:t>请书</w:t>
      </w:r>
      <w:r w:rsidRPr="007D7104">
        <w:rPr>
          <w:rFonts w:asciiTheme="minorEastAsia" w:eastAsiaTheme="minorEastAsia" w:hAnsiTheme="minorEastAsia" w:hint="eastAsia"/>
          <w:spacing w:val="-108"/>
          <w:kern w:val="0"/>
        </w:rPr>
        <w:t>）</w:t>
      </w:r>
      <w:r w:rsidRPr="007D7104">
        <w:rPr>
          <w:rFonts w:asciiTheme="minorEastAsia" w:eastAsiaTheme="minorEastAsia" w:hAnsiTheme="minorEastAsia" w:hint="eastAsia"/>
          <w:kern w:val="0"/>
        </w:rPr>
        <w:t>；</w:t>
      </w:r>
    </w:p>
    <w:p w14:paraId="5BAE72DB" w14:textId="77777777" w:rsidR="005A7B4F" w:rsidRPr="007D7104" w:rsidRDefault="005A7B4F" w:rsidP="005A7B4F">
      <w:pPr>
        <w:autoSpaceDE w:val="0"/>
        <w:autoSpaceDN w:val="0"/>
        <w:adjustRightInd w:val="0"/>
        <w:spacing w:before="42"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（2</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p>
    <w:p w14:paraId="4E79352B" w14:textId="77777777" w:rsidR="005A7B4F" w:rsidRPr="007D7104" w:rsidRDefault="005A7B4F" w:rsidP="005A7B4F">
      <w:pPr>
        <w:autoSpaceDE w:val="0"/>
        <w:autoSpaceDN w:val="0"/>
        <w:adjustRightInd w:val="0"/>
        <w:spacing w:before="42"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办</w:t>
      </w:r>
      <w:r w:rsidRPr="007D7104">
        <w:rPr>
          <w:rFonts w:asciiTheme="minorEastAsia" w:eastAsiaTheme="minorEastAsia" w:hAnsiTheme="minorEastAsia" w:hint="eastAsia"/>
          <w:spacing w:val="-2"/>
          <w:kern w:val="0"/>
        </w:rPr>
        <w:t>法</w:t>
      </w:r>
      <w:r w:rsidRPr="007D7104">
        <w:rPr>
          <w:rFonts w:asciiTheme="minorEastAsia" w:eastAsiaTheme="minorEastAsia" w:hAnsiTheme="minorEastAsia" w:hint="eastAsia"/>
          <w:kern w:val="0"/>
        </w:rPr>
        <w:t>；</w:t>
      </w:r>
    </w:p>
    <w:p w14:paraId="1AF984E5" w14:textId="77777777" w:rsidR="005A7B4F" w:rsidRPr="007D7104" w:rsidRDefault="005A7B4F" w:rsidP="005A7B4F">
      <w:pPr>
        <w:autoSpaceDE w:val="0"/>
        <w:autoSpaceDN w:val="0"/>
        <w:adjustRightInd w:val="0"/>
        <w:spacing w:before="40"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（4</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合</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条</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kern w:val="0"/>
        </w:rPr>
        <w:t>及</w:t>
      </w:r>
      <w:r w:rsidRPr="007D7104">
        <w:rPr>
          <w:rFonts w:asciiTheme="minorEastAsia" w:eastAsiaTheme="minorEastAsia" w:hAnsiTheme="minorEastAsia" w:hint="eastAsia"/>
          <w:spacing w:val="-2"/>
          <w:kern w:val="0"/>
        </w:rPr>
        <w:t>格</w:t>
      </w:r>
      <w:r w:rsidRPr="007D7104">
        <w:rPr>
          <w:rFonts w:asciiTheme="minorEastAsia" w:eastAsiaTheme="minorEastAsia" w:hAnsiTheme="minorEastAsia" w:hint="eastAsia"/>
          <w:kern w:val="0"/>
        </w:rPr>
        <w:t>式；</w:t>
      </w:r>
    </w:p>
    <w:p w14:paraId="716C0999" w14:textId="77777777" w:rsidR="005A7B4F" w:rsidRPr="007D7104" w:rsidRDefault="005A7B4F" w:rsidP="005A7B4F">
      <w:pPr>
        <w:autoSpaceDE w:val="0"/>
        <w:autoSpaceDN w:val="0"/>
        <w:adjustRightInd w:val="0"/>
        <w:spacing w:before="42"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（5</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设计任务书；</w:t>
      </w:r>
    </w:p>
    <w:p w14:paraId="58B92C90" w14:textId="77777777" w:rsidR="005A7B4F" w:rsidRPr="007D7104" w:rsidRDefault="005A7B4F" w:rsidP="005A7B4F">
      <w:pPr>
        <w:autoSpaceDE w:val="0"/>
        <w:autoSpaceDN w:val="0"/>
        <w:adjustRightInd w:val="0"/>
        <w:spacing w:before="42"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（6</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格</w:t>
      </w:r>
      <w:r w:rsidRPr="007D7104">
        <w:rPr>
          <w:rFonts w:asciiTheme="minorEastAsia" w:eastAsiaTheme="minorEastAsia" w:hAnsiTheme="minorEastAsia" w:hint="eastAsia"/>
          <w:spacing w:val="-2"/>
          <w:kern w:val="0"/>
        </w:rPr>
        <w:t>式</w:t>
      </w:r>
      <w:r w:rsidRPr="007D7104">
        <w:rPr>
          <w:rFonts w:asciiTheme="minorEastAsia" w:eastAsiaTheme="minorEastAsia" w:hAnsiTheme="minorEastAsia" w:hint="eastAsia"/>
          <w:kern w:val="0"/>
        </w:rPr>
        <w:t>；</w:t>
      </w:r>
    </w:p>
    <w:p w14:paraId="52EF856D" w14:textId="77777777" w:rsidR="005A7B4F" w:rsidRPr="007D7104" w:rsidRDefault="005A7B4F" w:rsidP="005A7B4F">
      <w:pPr>
        <w:autoSpaceDE w:val="0"/>
        <w:autoSpaceDN w:val="0"/>
        <w:adjustRightInd w:val="0"/>
        <w:spacing w:before="40" w:line="360" w:lineRule="auto"/>
        <w:ind w:left="46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（7</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表规</w:t>
      </w:r>
      <w:r w:rsidRPr="007D7104">
        <w:rPr>
          <w:rFonts w:asciiTheme="minorEastAsia" w:eastAsiaTheme="minorEastAsia" w:hAnsiTheme="minorEastAsia" w:hint="eastAsia"/>
          <w:kern w:val="0"/>
        </w:rPr>
        <w:t>定的</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资</w:t>
      </w:r>
      <w:r w:rsidRPr="007D7104">
        <w:rPr>
          <w:rFonts w:asciiTheme="minorEastAsia" w:eastAsiaTheme="minorEastAsia" w:hAnsiTheme="minorEastAsia" w:hint="eastAsia"/>
          <w:kern w:val="0"/>
        </w:rPr>
        <w:t>料。</w:t>
      </w:r>
    </w:p>
    <w:p w14:paraId="49DE7CC4" w14:textId="77777777" w:rsidR="005A7B4F" w:rsidRPr="007D7104" w:rsidRDefault="005A7B4F" w:rsidP="005A7B4F">
      <w:pPr>
        <w:autoSpaceDE w:val="0"/>
        <w:autoSpaceDN w:val="0"/>
        <w:adjustRightInd w:val="0"/>
        <w:spacing w:before="42" w:line="360" w:lineRule="auto"/>
        <w:ind w:left="100" w:right="140" w:firstLine="420"/>
        <w:rPr>
          <w:rFonts w:asciiTheme="minorEastAsia" w:eastAsiaTheme="minorEastAsia" w:hAnsiTheme="minorEastAsia"/>
          <w:kern w:val="0"/>
        </w:rPr>
      </w:pPr>
      <w:r w:rsidRPr="007D7104">
        <w:rPr>
          <w:rFonts w:asciiTheme="minorEastAsia" w:eastAsiaTheme="minorEastAsia" w:hAnsiTheme="minorEastAsia" w:hint="eastAsia"/>
          <w:kern w:val="0"/>
        </w:rPr>
        <w:t>根据</w:t>
      </w:r>
      <w:r w:rsidRPr="007D7104">
        <w:rPr>
          <w:rFonts w:asciiTheme="minorEastAsia" w:eastAsiaTheme="minorEastAsia" w:hAnsiTheme="minorEastAsia" w:hint="eastAsia"/>
          <w:spacing w:val="-2"/>
          <w:kern w:val="0"/>
        </w:rPr>
        <w:t>本章</w:t>
      </w:r>
      <w:r w:rsidRPr="007D7104">
        <w:rPr>
          <w:rFonts w:asciiTheme="minorEastAsia" w:eastAsiaTheme="minorEastAsia" w:hAnsiTheme="minorEastAsia" w:hint="eastAsia"/>
          <w:kern w:val="0"/>
        </w:rPr>
        <w:t>第 1.</w:t>
      </w:r>
      <w:r w:rsidRPr="007D7104">
        <w:rPr>
          <w:rFonts w:asciiTheme="minorEastAsia" w:eastAsiaTheme="minorEastAsia" w:hAnsiTheme="minorEastAsia" w:hint="eastAsia"/>
          <w:spacing w:val="-2"/>
          <w:kern w:val="0"/>
        </w:rPr>
        <w:t>1</w:t>
      </w:r>
      <w:r w:rsidRPr="007D7104">
        <w:rPr>
          <w:rFonts w:asciiTheme="minorEastAsia" w:eastAsiaTheme="minorEastAsia" w:hAnsiTheme="minorEastAsia" w:hint="eastAsia"/>
          <w:kern w:val="0"/>
        </w:rPr>
        <w:t>0</w:t>
      </w:r>
      <w:r w:rsidRPr="007D7104">
        <w:rPr>
          <w:rFonts w:asciiTheme="minorEastAsia" w:eastAsiaTheme="minorEastAsia" w:hAnsiTheme="minorEastAsia" w:hint="eastAsia"/>
          <w:spacing w:val="7"/>
          <w:kern w:val="0"/>
        </w:rPr>
        <w:t xml:space="preserve"> </w:t>
      </w:r>
      <w:r w:rsidRPr="007D7104">
        <w:rPr>
          <w:rFonts w:asciiTheme="minorEastAsia" w:eastAsiaTheme="minorEastAsia" w:hAnsiTheme="minorEastAsia" w:hint="eastAsia"/>
          <w:kern w:val="0"/>
        </w:rPr>
        <w:t>款</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1"/>
          <w:kern w:val="0"/>
        </w:rPr>
        <w:t xml:space="preserve"> </w:t>
      </w:r>
      <w:r w:rsidRPr="007D7104">
        <w:rPr>
          <w:rFonts w:asciiTheme="minorEastAsia" w:eastAsiaTheme="minorEastAsia" w:hAnsiTheme="minorEastAsia" w:hint="eastAsia"/>
          <w:kern w:val="0"/>
        </w:rPr>
        <w:t>2</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2</w:t>
      </w:r>
      <w:r w:rsidRPr="007D7104">
        <w:rPr>
          <w:rFonts w:asciiTheme="minorEastAsia" w:eastAsiaTheme="minorEastAsia" w:hAnsiTheme="minorEastAsia" w:hint="eastAsia"/>
          <w:spacing w:val="10"/>
          <w:kern w:val="0"/>
        </w:rPr>
        <w:t xml:space="preserve"> </w:t>
      </w:r>
      <w:r w:rsidRPr="007D7104">
        <w:rPr>
          <w:rFonts w:asciiTheme="minorEastAsia" w:eastAsiaTheme="minorEastAsia" w:hAnsiTheme="minorEastAsia" w:hint="eastAsia"/>
          <w:spacing w:val="-2"/>
          <w:kern w:val="0"/>
        </w:rPr>
        <w:t>款和</w:t>
      </w:r>
      <w:r w:rsidRPr="007D7104">
        <w:rPr>
          <w:rFonts w:asciiTheme="minorEastAsia" w:eastAsiaTheme="minorEastAsia" w:hAnsiTheme="minorEastAsia" w:hint="eastAsia"/>
          <w:kern w:val="0"/>
        </w:rPr>
        <w:t>第 2</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10"/>
          <w:kern w:val="0"/>
        </w:rPr>
        <w:t xml:space="preserve"> </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kern w:val="0"/>
        </w:rPr>
        <w:t>对招</w:t>
      </w:r>
      <w:r w:rsidRPr="007D7104">
        <w:rPr>
          <w:rFonts w:asciiTheme="minorEastAsia" w:eastAsiaTheme="minorEastAsia" w:hAnsiTheme="minorEastAsia" w:hint="eastAsia"/>
          <w:spacing w:val="-2"/>
          <w:kern w:val="0"/>
        </w:rPr>
        <w:t>标文</w:t>
      </w:r>
      <w:r w:rsidRPr="007D7104">
        <w:rPr>
          <w:rFonts w:asciiTheme="minorEastAsia" w:eastAsiaTheme="minorEastAsia" w:hAnsiTheme="minorEastAsia" w:hint="eastAsia"/>
          <w:kern w:val="0"/>
        </w:rPr>
        <w:t>件所</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澄</w:t>
      </w:r>
      <w:r w:rsidRPr="007D7104">
        <w:rPr>
          <w:rFonts w:asciiTheme="minorEastAsia" w:eastAsiaTheme="minorEastAsia" w:hAnsiTheme="minorEastAsia" w:hint="eastAsia"/>
          <w:kern w:val="0"/>
        </w:rPr>
        <w:t>清</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修</w:t>
      </w:r>
      <w:r w:rsidRPr="007D7104">
        <w:rPr>
          <w:rFonts w:asciiTheme="minorEastAsia" w:eastAsiaTheme="minorEastAsia" w:hAnsiTheme="minorEastAsia" w:hint="eastAsia"/>
          <w:spacing w:val="-2"/>
          <w:kern w:val="0"/>
        </w:rPr>
        <w:t>改</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构</w:t>
      </w:r>
      <w:r w:rsidRPr="007D7104">
        <w:rPr>
          <w:rFonts w:asciiTheme="minorEastAsia" w:eastAsiaTheme="minorEastAsia" w:hAnsiTheme="minorEastAsia" w:hint="eastAsia"/>
          <w:kern w:val="0"/>
        </w:rPr>
        <w:t>成招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的组成</w:t>
      </w:r>
      <w:r w:rsidRPr="007D7104">
        <w:rPr>
          <w:rFonts w:asciiTheme="minorEastAsia" w:eastAsiaTheme="minorEastAsia" w:hAnsiTheme="minorEastAsia" w:hint="eastAsia"/>
          <w:spacing w:val="-2"/>
          <w:kern w:val="0"/>
        </w:rPr>
        <w:t>部</w:t>
      </w:r>
      <w:r w:rsidRPr="007D7104">
        <w:rPr>
          <w:rFonts w:asciiTheme="minorEastAsia" w:eastAsiaTheme="minorEastAsia" w:hAnsiTheme="minorEastAsia" w:hint="eastAsia"/>
          <w:kern w:val="0"/>
        </w:rPr>
        <w:t>分。</w:t>
      </w:r>
    </w:p>
    <w:p w14:paraId="776540B1" w14:textId="77777777" w:rsidR="005A7B4F" w:rsidRPr="007D7104" w:rsidRDefault="005A7B4F" w:rsidP="005A7B4F">
      <w:pPr>
        <w:autoSpaceDE w:val="0"/>
        <w:autoSpaceDN w:val="0"/>
        <w:adjustRightInd w:val="0"/>
        <w:spacing w:before="6" w:line="360" w:lineRule="auto"/>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026FD02C" w14:textId="77777777" w:rsidR="005A7B4F" w:rsidRPr="007D7104" w:rsidRDefault="005A7B4F" w:rsidP="00D67245">
      <w:pPr>
        <w:pStyle w:val="3"/>
      </w:pPr>
      <w:bookmarkStart w:id="21" w:name="_Toc111186739"/>
      <w:r w:rsidRPr="007D7104">
        <w:rPr>
          <w:rFonts w:hint="eastAsia"/>
        </w:rPr>
        <w:t>2.2</w:t>
      </w:r>
      <w:r w:rsidRPr="007D7104">
        <w:rPr>
          <w:rFonts w:hint="eastAsia"/>
          <w:spacing w:val="68"/>
        </w:rPr>
        <w:t xml:space="preserve"> </w:t>
      </w:r>
      <w:r w:rsidRPr="007D7104">
        <w:rPr>
          <w:rFonts w:hint="eastAsia"/>
        </w:rPr>
        <w:t>招标文件</w:t>
      </w:r>
      <w:r w:rsidRPr="007D7104">
        <w:rPr>
          <w:rFonts w:hint="eastAsia"/>
          <w:spacing w:val="-3"/>
        </w:rPr>
        <w:t>的</w:t>
      </w:r>
      <w:r w:rsidRPr="007D7104">
        <w:rPr>
          <w:rFonts w:hint="eastAsia"/>
        </w:rPr>
        <w:t>澄清</w:t>
      </w:r>
      <w:bookmarkEnd w:id="21"/>
    </w:p>
    <w:p w14:paraId="1691E3DB" w14:textId="77777777" w:rsidR="005A7B4F" w:rsidRPr="007D7104" w:rsidRDefault="005A7B4F" w:rsidP="005A7B4F">
      <w:pPr>
        <w:autoSpaceDE w:val="0"/>
        <w:autoSpaceDN w:val="0"/>
        <w:adjustRightInd w:val="0"/>
        <w:spacing w:before="42" w:line="360" w:lineRule="auto"/>
        <w:ind w:left="100" w:right="140" w:firstLine="420"/>
        <w:rPr>
          <w:rFonts w:asciiTheme="minorEastAsia" w:eastAsiaTheme="minorEastAsia" w:hAnsiTheme="minorEastAsia"/>
          <w:kern w:val="0"/>
        </w:rPr>
      </w:pP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kern w:val="0"/>
        </w:rPr>
        <w:t xml:space="preserve">2.2.1 </w:t>
      </w:r>
      <w:r w:rsidRPr="007D7104">
        <w:rPr>
          <w:rFonts w:asciiTheme="minorEastAsia" w:eastAsiaTheme="minorEastAsia" w:hAnsiTheme="minorEastAsia" w:hint="eastAsia"/>
          <w:kern w:val="0"/>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75DF010E" w14:textId="77777777" w:rsidR="005A7B4F" w:rsidRPr="007D7104" w:rsidRDefault="005A7B4F" w:rsidP="005A7B4F">
      <w:pPr>
        <w:autoSpaceDE w:val="0"/>
        <w:autoSpaceDN w:val="0"/>
        <w:adjustRightInd w:val="0"/>
        <w:spacing w:before="42" w:line="360" w:lineRule="auto"/>
        <w:ind w:left="100" w:right="140" w:firstLine="420"/>
        <w:rPr>
          <w:rFonts w:asciiTheme="minorEastAsia" w:eastAsiaTheme="minorEastAsia" w:hAnsiTheme="minorEastAsia"/>
          <w:kern w:val="0"/>
        </w:rPr>
      </w:pPr>
      <w:r w:rsidRPr="007D7104">
        <w:rPr>
          <w:rFonts w:asciiTheme="minorEastAsia" w:eastAsiaTheme="minorEastAsia" w:hAnsiTheme="minorEastAsia"/>
          <w:kern w:val="0"/>
        </w:rPr>
        <w:t xml:space="preserve">2.2.2 </w:t>
      </w:r>
      <w:r w:rsidRPr="007D7104">
        <w:rPr>
          <w:rFonts w:asciiTheme="minorEastAsia" w:eastAsiaTheme="minorEastAsia" w:hAnsiTheme="minorEastAsia" w:hint="eastAsia"/>
          <w:kern w:val="0"/>
        </w:rPr>
        <w:t>招标文件的澄清以投标人须知前附表规定的形式发给所有购买招标文件的投标人，但不指明澄清问题的来源。澄清发出的时间距本章第</w:t>
      </w:r>
      <w:r w:rsidRPr="007D7104">
        <w:rPr>
          <w:rFonts w:asciiTheme="minorEastAsia" w:eastAsiaTheme="minorEastAsia" w:hAnsiTheme="minorEastAsia"/>
          <w:kern w:val="0"/>
        </w:rPr>
        <w:t xml:space="preserve"> 4.2.1 </w:t>
      </w:r>
      <w:r w:rsidRPr="007D7104">
        <w:rPr>
          <w:rFonts w:asciiTheme="minorEastAsia" w:eastAsiaTheme="minorEastAsia" w:hAnsiTheme="minorEastAsia" w:hint="eastAsia"/>
          <w:kern w:val="0"/>
        </w:rPr>
        <w:t>项规定的投标截止时间不足</w:t>
      </w:r>
      <w:r w:rsidRPr="007D7104">
        <w:rPr>
          <w:rFonts w:asciiTheme="minorEastAsia" w:eastAsiaTheme="minorEastAsia" w:hAnsiTheme="minorEastAsia"/>
          <w:kern w:val="0"/>
        </w:rPr>
        <w:t>15</w:t>
      </w:r>
      <w:r w:rsidRPr="007D7104">
        <w:rPr>
          <w:rFonts w:asciiTheme="minorEastAsia" w:eastAsiaTheme="minorEastAsia" w:hAnsiTheme="minorEastAsia" w:hint="eastAsia"/>
          <w:kern w:val="0"/>
        </w:rPr>
        <w:t>日的，并且澄清内容可能影响投标文件编制的，将相应延长投标截止时间。</w:t>
      </w:r>
    </w:p>
    <w:p w14:paraId="07386549" w14:textId="77777777" w:rsidR="005A7B4F" w:rsidRPr="007D7104" w:rsidRDefault="005A7B4F" w:rsidP="005A7B4F">
      <w:pPr>
        <w:autoSpaceDE w:val="0"/>
        <w:autoSpaceDN w:val="0"/>
        <w:adjustRightInd w:val="0"/>
        <w:spacing w:before="42" w:line="360" w:lineRule="auto"/>
        <w:ind w:left="100" w:right="140" w:firstLine="420"/>
        <w:rPr>
          <w:rFonts w:asciiTheme="minorEastAsia" w:eastAsiaTheme="minorEastAsia" w:hAnsiTheme="minorEastAsia"/>
          <w:kern w:val="0"/>
        </w:rPr>
      </w:pPr>
      <w:r w:rsidRPr="007D7104">
        <w:rPr>
          <w:rFonts w:asciiTheme="minorEastAsia" w:eastAsiaTheme="minorEastAsia" w:hAnsiTheme="minorEastAsia"/>
          <w:kern w:val="0"/>
        </w:rPr>
        <w:t xml:space="preserve">2.2.3 </w:t>
      </w:r>
      <w:r w:rsidRPr="007D7104">
        <w:rPr>
          <w:rFonts w:asciiTheme="minorEastAsia" w:eastAsiaTheme="minorEastAsia" w:hAnsiTheme="minorEastAsia" w:hint="eastAsia"/>
          <w:kern w:val="0"/>
        </w:rPr>
        <w:t>投标人在收到澄清后，应按投标人须知前附表规定的时间和形式通知招标人，确认已</w:t>
      </w:r>
      <w:r w:rsidRPr="007D7104">
        <w:rPr>
          <w:rFonts w:asciiTheme="minorEastAsia" w:eastAsiaTheme="minorEastAsia" w:hAnsiTheme="minorEastAsia"/>
          <w:kern w:val="0"/>
        </w:rPr>
        <w:t xml:space="preserve"> </w:t>
      </w:r>
      <w:r w:rsidRPr="007D7104">
        <w:rPr>
          <w:rFonts w:asciiTheme="minorEastAsia" w:eastAsiaTheme="minorEastAsia" w:hAnsiTheme="minorEastAsia" w:hint="eastAsia"/>
          <w:kern w:val="0"/>
        </w:rPr>
        <w:t>收到该澄清。</w:t>
      </w:r>
    </w:p>
    <w:p w14:paraId="199243EA" w14:textId="77777777" w:rsidR="005A7B4F" w:rsidRPr="007D7104" w:rsidRDefault="005A7B4F" w:rsidP="005A7B4F">
      <w:pPr>
        <w:autoSpaceDE w:val="0"/>
        <w:autoSpaceDN w:val="0"/>
        <w:adjustRightInd w:val="0"/>
        <w:spacing w:before="42" w:line="360" w:lineRule="auto"/>
        <w:ind w:left="100" w:right="140" w:firstLine="420"/>
        <w:rPr>
          <w:rFonts w:asciiTheme="minorEastAsia" w:eastAsiaTheme="minorEastAsia" w:hAnsiTheme="minorEastAsia"/>
          <w:kern w:val="0"/>
        </w:rPr>
      </w:pPr>
      <w:r w:rsidRPr="007D7104">
        <w:rPr>
          <w:rFonts w:asciiTheme="minorEastAsia" w:eastAsiaTheme="minorEastAsia" w:hAnsiTheme="minorEastAsia"/>
          <w:kern w:val="0"/>
        </w:rPr>
        <w:t xml:space="preserve">2.2.4 </w:t>
      </w:r>
      <w:r w:rsidRPr="007D7104">
        <w:rPr>
          <w:rFonts w:asciiTheme="minorEastAsia" w:eastAsiaTheme="minorEastAsia" w:hAnsiTheme="minorEastAsia" w:hint="eastAsia"/>
          <w:kern w:val="0"/>
        </w:rPr>
        <w:t>除非招标人认为确有必要答复，否则，招标人有权拒绝回复投标人在本章第</w:t>
      </w:r>
      <w:r w:rsidRPr="007D7104">
        <w:rPr>
          <w:rFonts w:asciiTheme="minorEastAsia" w:eastAsiaTheme="minorEastAsia" w:hAnsiTheme="minorEastAsia"/>
          <w:kern w:val="0"/>
        </w:rPr>
        <w:t>2.2.1</w:t>
      </w:r>
      <w:r w:rsidRPr="007D7104">
        <w:rPr>
          <w:rFonts w:asciiTheme="minorEastAsia" w:eastAsiaTheme="minorEastAsia" w:hAnsiTheme="minorEastAsia" w:hint="eastAsia"/>
          <w:kern w:val="0"/>
        </w:rPr>
        <w:t>项规定的时间后的任何澄清要求。</w:t>
      </w:r>
    </w:p>
    <w:p w14:paraId="1B4429CC" w14:textId="77777777" w:rsidR="005A7B4F" w:rsidRPr="007D7104" w:rsidRDefault="005A7B4F" w:rsidP="005A7B4F">
      <w:pPr>
        <w:ind w:leftChars="31" w:left="65" w:firstLineChars="190" w:firstLine="228"/>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21043D05" w14:textId="77777777" w:rsidR="005A7B4F" w:rsidRPr="007D7104" w:rsidRDefault="005A7B4F" w:rsidP="00D67245">
      <w:pPr>
        <w:pStyle w:val="3"/>
        <w:rPr>
          <w:kern w:val="0"/>
          <w:szCs w:val="28"/>
        </w:rPr>
      </w:pPr>
      <w:bookmarkStart w:id="22" w:name="_Toc111186740"/>
      <w:r w:rsidRPr="007D7104">
        <w:rPr>
          <w:rFonts w:hint="eastAsia"/>
        </w:rPr>
        <w:t>2.3 招标文件的修改</w:t>
      </w:r>
      <w:bookmarkEnd w:id="22"/>
    </w:p>
    <w:p w14:paraId="3AA5AE5A" w14:textId="77777777" w:rsidR="005A7B4F" w:rsidRPr="007D7104" w:rsidRDefault="005A7B4F" w:rsidP="005A7B4F">
      <w:pPr>
        <w:autoSpaceDE w:val="0"/>
        <w:autoSpaceDN w:val="0"/>
        <w:adjustRightInd w:val="0"/>
        <w:spacing w:line="360" w:lineRule="auto"/>
        <w:ind w:left="100" w:right="4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2.3.1</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须知</w:t>
      </w:r>
      <w:r w:rsidRPr="007D7104">
        <w:rPr>
          <w:rFonts w:asciiTheme="minorEastAsia" w:eastAsiaTheme="minorEastAsia" w:hAnsiTheme="minorEastAsia" w:hint="eastAsia"/>
          <w:kern w:val="0"/>
        </w:rPr>
        <w:t>前附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形</w:t>
      </w:r>
      <w:r w:rsidRPr="007D7104">
        <w:rPr>
          <w:rFonts w:asciiTheme="minorEastAsia" w:eastAsiaTheme="minorEastAsia" w:hAnsiTheme="minorEastAsia" w:hint="eastAsia"/>
          <w:kern w:val="0"/>
        </w:rPr>
        <w:t>式</w:t>
      </w:r>
      <w:r w:rsidRPr="007D7104">
        <w:rPr>
          <w:rFonts w:asciiTheme="minorEastAsia" w:eastAsiaTheme="minorEastAsia" w:hAnsiTheme="minorEastAsia" w:hint="eastAsia"/>
          <w:spacing w:val="-2"/>
          <w:kern w:val="0"/>
        </w:rPr>
        <w:t>修</w:t>
      </w:r>
      <w:r w:rsidRPr="007D7104">
        <w:rPr>
          <w:rFonts w:asciiTheme="minorEastAsia" w:eastAsiaTheme="minorEastAsia" w:hAnsiTheme="minorEastAsia" w:hint="eastAsia"/>
          <w:kern w:val="0"/>
        </w:rPr>
        <w:t>改</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spacing w:val="-24"/>
          <w:kern w:val="0"/>
        </w:rPr>
        <w:t>，</w:t>
      </w:r>
      <w:r w:rsidRPr="007D7104">
        <w:rPr>
          <w:rFonts w:asciiTheme="minorEastAsia" w:eastAsiaTheme="minorEastAsia" w:hAnsiTheme="minorEastAsia" w:hint="eastAsia"/>
          <w:kern w:val="0"/>
        </w:rPr>
        <w:t>并</w:t>
      </w:r>
      <w:r w:rsidRPr="007D7104">
        <w:rPr>
          <w:rFonts w:asciiTheme="minorEastAsia" w:eastAsiaTheme="minorEastAsia" w:hAnsiTheme="minorEastAsia" w:hint="eastAsia"/>
          <w:spacing w:val="-2"/>
          <w:kern w:val="0"/>
        </w:rPr>
        <w:t>通</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所</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已购</w:t>
      </w:r>
      <w:r w:rsidRPr="007D7104">
        <w:rPr>
          <w:rFonts w:asciiTheme="minorEastAsia" w:eastAsiaTheme="minorEastAsia" w:hAnsiTheme="minorEastAsia" w:hint="eastAsia"/>
          <w:kern w:val="0"/>
        </w:rPr>
        <w:t>买招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的投标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修</w:t>
      </w:r>
      <w:r w:rsidRPr="007D7104">
        <w:rPr>
          <w:rFonts w:asciiTheme="minorEastAsia" w:eastAsiaTheme="minorEastAsia" w:hAnsiTheme="minorEastAsia" w:hint="eastAsia"/>
          <w:kern w:val="0"/>
        </w:rPr>
        <w:t>改</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时间</w:t>
      </w:r>
      <w:r w:rsidRPr="007D7104">
        <w:rPr>
          <w:rFonts w:asciiTheme="minorEastAsia" w:eastAsiaTheme="minorEastAsia" w:hAnsiTheme="minorEastAsia" w:hint="eastAsia"/>
          <w:spacing w:val="-2"/>
          <w:kern w:val="0"/>
        </w:rPr>
        <w:t>距</w:t>
      </w:r>
      <w:r w:rsidRPr="007D7104">
        <w:rPr>
          <w:rFonts w:asciiTheme="minorEastAsia" w:eastAsiaTheme="minorEastAsia" w:hAnsiTheme="minorEastAsia" w:hint="eastAsia"/>
          <w:kern w:val="0"/>
        </w:rPr>
        <w:t>本</w:t>
      </w:r>
      <w:r w:rsidRPr="007D7104">
        <w:rPr>
          <w:rFonts w:asciiTheme="minorEastAsia" w:eastAsiaTheme="minorEastAsia" w:hAnsiTheme="minorEastAsia" w:hint="eastAsia"/>
          <w:spacing w:val="-2"/>
          <w:kern w:val="0"/>
        </w:rPr>
        <w:t>章</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4</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2.1</w:t>
      </w:r>
      <w:r w:rsidRPr="007D7104">
        <w:rPr>
          <w:rFonts w:asciiTheme="minorEastAsia" w:eastAsiaTheme="minorEastAsia" w:hAnsiTheme="minorEastAsia" w:hint="eastAsia"/>
          <w:spacing w:val="7"/>
          <w:kern w:val="0"/>
        </w:rPr>
        <w:t xml:space="preserve"> </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截</w:t>
      </w:r>
      <w:r w:rsidRPr="007D7104">
        <w:rPr>
          <w:rFonts w:asciiTheme="minorEastAsia" w:eastAsiaTheme="minorEastAsia" w:hAnsiTheme="minorEastAsia" w:hint="eastAsia"/>
          <w:spacing w:val="-2"/>
          <w:kern w:val="0"/>
        </w:rPr>
        <w:t>止</w:t>
      </w:r>
      <w:r w:rsidRPr="007D7104">
        <w:rPr>
          <w:rFonts w:asciiTheme="minorEastAsia" w:eastAsiaTheme="minorEastAsia" w:hAnsiTheme="minorEastAsia" w:hint="eastAsia"/>
          <w:kern w:val="0"/>
        </w:rPr>
        <w:t>时</w:t>
      </w:r>
      <w:r w:rsidRPr="007D7104">
        <w:rPr>
          <w:rFonts w:asciiTheme="minorEastAsia" w:eastAsiaTheme="minorEastAsia" w:hAnsiTheme="minorEastAsia" w:hint="eastAsia"/>
          <w:spacing w:val="-2"/>
          <w:kern w:val="0"/>
        </w:rPr>
        <w:t>间</w:t>
      </w:r>
      <w:r w:rsidRPr="007D7104">
        <w:rPr>
          <w:rFonts w:asciiTheme="minorEastAsia" w:eastAsiaTheme="minorEastAsia" w:hAnsiTheme="minorEastAsia" w:hint="eastAsia"/>
          <w:kern w:val="0"/>
        </w:rPr>
        <w:t>不足15</w:t>
      </w:r>
      <w:r w:rsidRPr="007D7104">
        <w:rPr>
          <w:rFonts w:asciiTheme="minorEastAsia" w:eastAsiaTheme="minorEastAsia" w:hAnsiTheme="minorEastAsia" w:hint="eastAsia"/>
          <w:spacing w:val="-2"/>
          <w:kern w:val="0"/>
        </w:rPr>
        <w:t>日</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并</w:t>
      </w:r>
      <w:r w:rsidRPr="007D7104">
        <w:rPr>
          <w:rFonts w:asciiTheme="minorEastAsia" w:eastAsiaTheme="minorEastAsia" w:hAnsiTheme="minorEastAsia" w:hint="eastAsia"/>
          <w:kern w:val="0"/>
        </w:rPr>
        <w:t>且</w:t>
      </w:r>
      <w:r w:rsidRPr="007D7104">
        <w:rPr>
          <w:rFonts w:asciiTheme="minorEastAsia" w:eastAsiaTheme="minorEastAsia" w:hAnsiTheme="minorEastAsia" w:hint="eastAsia"/>
          <w:spacing w:val="-2"/>
          <w:kern w:val="0"/>
        </w:rPr>
        <w:t>修改</w:t>
      </w:r>
      <w:r w:rsidRPr="007D7104">
        <w:rPr>
          <w:rFonts w:asciiTheme="minorEastAsia" w:eastAsiaTheme="minorEastAsia" w:hAnsiTheme="minorEastAsia" w:hint="eastAsia"/>
          <w:kern w:val="0"/>
        </w:rPr>
        <w:t>内容可</w:t>
      </w:r>
      <w:r w:rsidRPr="007D7104">
        <w:rPr>
          <w:rFonts w:asciiTheme="minorEastAsia" w:eastAsiaTheme="minorEastAsia" w:hAnsiTheme="minorEastAsia" w:hint="eastAsia"/>
          <w:spacing w:val="-2"/>
          <w:kern w:val="0"/>
        </w:rPr>
        <w:t>能</w:t>
      </w:r>
      <w:r w:rsidRPr="007D7104">
        <w:rPr>
          <w:rFonts w:asciiTheme="minorEastAsia" w:eastAsiaTheme="minorEastAsia" w:hAnsiTheme="minorEastAsia" w:hint="eastAsia"/>
          <w:kern w:val="0"/>
        </w:rPr>
        <w:t>影</w:t>
      </w:r>
      <w:r w:rsidRPr="007D7104">
        <w:rPr>
          <w:rFonts w:asciiTheme="minorEastAsia" w:eastAsiaTheme="minorEastAsia" w:hAnsiTheme="minorEastAsia" w:hint="eastAsia"/>
          <w:spacing w:val="-2"/>
          <w:kern w:val="0"/>
        </w:rPr>
        <w:t>响</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编</w:t>
      </w:r>
      <w:r w:rsidRPr="007D7104">
        <w:rPr>
          <w:rFonts w:asciiTheme="minorEastAsia" w:eastAsiaTheme="minorEastAsia" w:hAnsiTheme="minorEastAsia" w:hint="eastAsia"/>
          <w:spacing w:val="-2"/>
          <w:kern w:val="0"/>
        </w:rPr>
        <w:t>制</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将</w:t>
      </w:r>
      <w:r w:rsidRPr="007D7104">
        <w:rPr>
          <w:rFonts w:asciiTheme="minorEastAsia" w:eastAsiaTheme="minorEastAsia" w:hAnsiTheme="minorEastAsia" w:hint="eastAsia"/>
          <w:kern w:val="0"/>
        </w:rPr>
        <w:t>相</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延</w:t>
      </w:r>
      <w:r w:rsidRPr="007D7104">
        <w:rPr>
          <w:rFonts w:asciiTheme="minorEastAsia" w:eastAsiaTheme="minorEastAsia" w:hAnsiTheme="minorEastAsia" w:hint="eastAsia"/>
          <w:spacing w:val="-2"/>
          <w:kern w:val="0"/>
        </w:rPr>
        <w:t>长</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截</w:t>
      </w:r>
      <w:r w:rsidRPr="007D7104">
        <w:rPr>
          <w:rFonts w:asciiTheme="minorEastAsia" w:eastAsiaTheme="minorEastAsia" w:hAnsiTheme="minorEastAsia" w:hint="eastAsia"/>
          <w:spacing w:val="-2"/>
          <w:kern w:val="0"/>
        </w:rPr>
        <w:t>止</w:t>
      </w:r>
      <w:r w:rsidRPr="007D7104">
        <w:rPr>
          <w:rFonts w:asciiTheme="minorEastAsia" w:eastAsiaTheme="minorEastAsia" w:hAnsiTheme="minorEastAsia" w:hint="eastAsia"/>
          <w:kern w:val="0"/>
        </w:rPr>
        <w:t>时间。</w:t>
      </w:r>
    </w:p>
    <w:p w14:paraId="011E7BC1" w14:textId="77777777" w:rsidR="005A7B4F" w:rsidRPr="007D7104" w:rsidRDefault="005A7B4F" w:rsidP="005A7B4F">
      <w:pPr>
        <w:autoSpaceDE w:val="0"/>
        <w:autoSpaceDN w:val="0"/>
        <w:adjustRightInd w:val="0"/>
        <w:spacing w:before="10" w:line="360" w:lineRule="auto"/>
        <w:ind w:left="100" w:right="42" w:firstLine="420"/>
        <w:rPr>
          <w:rFonts w:asciiTheme="minorEastAsia" w:eastAsiaTheme="minorEastAsia" w:hAnsiTheme="minorEastAsia"/>
          <w:kern w:val="0"/>
        </w:rPr>
      </w:pPr>
      <w:r w:rsidRPr="007D7104">
        <w:rPr>
          <w:rFonts w:asciiTheme="minorEastAsia" w:eastAsiaTheme="minorEastAsia" w:hAnsiTheme="minorEastAsia" w:hint="eastAsia"/>
          <w:kern w:val="0"/>
        </w:rPr>
        <w:t>2.3.2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收</w:t>
      </w:r>
      <w:r w:rsidRPr="007D7104">
        <w:rPr>
          <w:rFonts w:asciiTheme="minorEastAsia" w:eastAsiaTheme="minorEastAsia" w:hAnsiTheme="minorEastAsia" w:hint="eastAsia"/>
          <w:kern w:val="0"/>
        </w:rPr>
        <w:t>到</w:t>
      </w:r>
      <w:r w:rsidRPr="007D7104">
        <w:rPr>
          <w:rFonts w:asciiTheme="minorEastAsia" w:eastAsiaTheme="minorEastAsia" w:hAnsiTheme="minorEastAsia" w:hint="eastAsia"/>
          <w:spacing w:val="-2"/>
          <w:kern w:val="0"/>
        </w:rPr>
        <w:t>修</w:t>
      </w:r>
      <w:r w:rsidRPr="007D7104">
        <w:rPr>
          <w:rFonts w:asciiTheme="minorEastAsia" w:eastAsiaTheme="minorEastAsia" w:hAnsiTheme="minorEastAsia" w:hint="eastAsia"/>
          <w:kern w:val="0"/>
        </w:rPr>
        <w:t>改</w:t>
      </w:r>
      <w:r w:rsidRPr="007D7104">
        <w:rPr>
          <w:rFonts w:asciiTheme="minorEastAsia" w:eastAsiaTheme="minorEastAsia" w:hAnsiTheme="minorEastAsia" w:hint="eastAsia"/>
          <w:spacing w:val="-2"/>
          <w:kern w:val="0"/>
        </w:rPr>
        <w:t>内容</w:t>
      </w:r>
      <w:r w:rsidRPr="007D7104">
        <w:rPr>
          <w:rFonts w:asciiTheme="minorEastAsia" w:eastAsiaTheme="minorEastAsia" w:hAnsiTheme="minorEastAsia" w:hint="eastAsia"/>
          <w:kern w:val="0"/>
        </w:rPr>
        <w:t>后</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按</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间</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形</w:t>
      </w:r>
      <w:r w:rsidRPr="007D7104">
        <w:rPr>
          <w:rFonts w:asciiTheme="minorEastAsia" w:eastAsiaTheme="minorEastAsia" w:hAnsiTheme="minorEastAsia" w:hint="eastAsia"/>
          <w:spacing w:val="-2"/>
          <w:kern w:val="0"/>
        </w:rPr>
        <w:t>式</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确</w:t>
      </w:r>
      <w:r w:rsidRPr="007D7104">
        <w:rPr>
          <w:rFonts w:asciiTheme="minorEastAsia" w:eastAsiaTheme="minorEastAsia" w:hAnsiTheme="minorEastAsia" w:hint="eastAsia"/>
          <w:kern w:val="0"/>
        </w:rPr>
        <w:t>认已收</w:t>
      </w:r>
      <w:r w:rsidRPr="007D7104">
        <w:rPr>
          <w:rFonts w:asciiTheme="minorEastAsia" w:eastAsiaTheme="minorEastAsia" w:hAnsiTheme="minorEastAsia" w:hint="eastAsia"/>
          <w:spacing w:val="-2"/>
          <w:kern w:val="0"/>
        </w:rPr>
        <w:t>到</w:t>
      </w:r>
      <w:r w:rsidRPr="007D7104">
        <w:rPr>
          <w:rFonts w:asciiTheme="minorEastAsia" w:eastAsiaTheme="minorEastAsia" w:hAnsiTheme="minorEastAsia" w:hint="eastAsia"/>
          <w:kern w:val="0"/>
        </w:rPr>
        <w:t>该</w:t>
      </w:r>
      <w:r w:rsidRPr="007D7104">
        <w:rPr>
          <w:rFonts w:asciiTheme="minorEastAsia" w:eastAsiaTheme="minorEastAsia" w:hAnsiTheme="minorEastAsia" w:hint="eastAsia"/>
          <w:spacing w:val="-2"/>
          <w:kern w:val="0"/>
        </w:rPr>
        <w:t>修</w:t>
      </w:r>
      <w:r w:rsidRPr="007D7104">
        <w:rPr>
          <w:rFonts w:asciiTheme="minorEastAsia" w:eastAsiaTheme="minorEastAsia" w:hAnsiTheme="minorEastAsia" w:hint="eastAsia"/>
          <w:kern w:val="0"/>
        </w:rPr>
        <w:t>改。</w:t>
      </w:r>
    </w:p>
    <w:p w14:paraId="097E526A" w14:textId="77777777" w:rsidR="005A7B4F" w:rsidRPr="007D7104" w:rsidRDefault="005A7B4F" w:rsidP="005A7B4F">
      <w:pPr>
        <w:autoSpaceDE w:val="0"/>
        <w:autoSpaceDN w:val="0"/>
        <w:adjustRightInd w:val="0"/>
        <w:spacing w:before="1" w:line="130" w:lineRule="exact"/>
        <w:jc w:val="left"/>
        <w:rPr>
          <w:rFonts w:asciiTheme="minorEastAsia" w:eastAsiaTheme="minorEastAsia" w:hAnsiTheme="minorEastAsia"/>
          <w:kern w:val="0"/>
          <w:sz w:val="13"/>
          <w:szCs w:val="13"/>
        </w:rPr>
      </w:pPr>
      <w:r w:rsidRPr="007D7104">
        <w:rPr>
          <w:rFonts w:asciiTheme="minorEastAsia" w:eastAsiaTheme="minorEastAsia" w:hAnsiTheme="minorEastAsia" w:hint="eastAsia"/>
          <w:kern w:val="0"/>
          <w:sz w:val="13"/>
          <w:szCs w:val="13"/>
        </w:rPr>
        <w:t xml:space="preserve"> </w:t>
      </w:r>
    </w:p>
    <w:p w14:paraId="4E2C61EF" w14:textId="77777777" w:rsidR="005A7B4F" w:rsidRPr="007D7104" w:rsidRDefault="005A7B4F" w:rsidP="00D67245">
      <w:pPr>
        <w:pStyle w:val="3"/>
      </w:pPr>
      <w:bookmarkStart w:id="23" w:name="_Toc111186741"/>
      <w:r w:rsidRPr="007D7104">
        <w:rPr>
          <w:rFonts w:hint="eastAsia"/>
        </w:rPr>
        <w:t>2.4</w:t>
      </w:r>
      <w:r w:rsidRPr="007D7104">
        <w:rPr>
          <w:rFonts w:hint="eastAsia"/>
          <w:spacing w:val="68"/>
        </w:rPr>
        <w:t xml:space="preserve"> </w:t>
      </w:r>
      <w:r w:rsidRPr="007D7104">
        <w:rPr>
          <w:rFonts w:hint="eastAsia"/>
        </w:rPr>
        <w:t>招标文件</w:t>
      </w:r>
      <w:r w:rsidRPr="007D7104">
        <w:rPr>
          <w:rFonts w:hint="eastAsia"/>
          <w:spacing w:val="-3"/>
        </w:rPr>
        <w:t>的</w:t>
      </w:r>
      <w:r w:rsidRPr="007D7104">
        <w:rPr>
          <w:rFonts w:hint="eastAsia"/>
        </w:rPr>
        <w:t>异议</w:t>
      </w:r>
      <w:bookmarkEnd w:id="23"/>
    </w:p>
    <w:p w14:paraId="17B5E05C" w14:textId="77777777" w:rsidR="005A7B4F" w:rsidRPr="007D7104" w:rsidRDefault="005A7B4F" w:rsidP="005A7B4F">
      <w:pPr>
        <w:autoSpaceDE w:val="0"/>
        <w:autoSpaceDN w:val="0"/>
        <w:adjustRightInd w:val="0"/>
        <w:spacing w:line="360" w:lineRule="auto"/>
        <w:ind w:left="100" w:right="4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或</w:t>
      </w:r>
      <w:r w:rsidRPr="007D7104">
        <w:rPr>
          <w:rFonts w:asciiTheme="minorEastAsia" w:eastAsiaTheme="minorEastAsia" w:hAnsiTheme="minorEastAsia" w:hint="eastAsia"/>
          <w:spacing w:val="-2"/>
          <w:kern w:val="0"/>
        </w:rPr>
        <w:t>者</w:t>
      </w:r>
      <w:r w:rsidRPr="007D7104">
        <w:rPr>
          <w:rFonts w:asciiTheme="minorEastAsia" w:eastAsiaTheme="minorEastAsia" w:hAnsiTheme="minorEastAsia" w:hint="eastAsia"/>
          <w:kern w:val="0"/>
        </w:rPr>
        <w:t>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利</w:t>
      </w:r>
      <w:r w:rsidRPr="007D7104">
        <w:rPr>
          <w:rFonts w:asciiTheme="minorEastAsia" w:eastAsiaTheme="minorEastAsia" w:hAnsiTheme="minorEastAsia" w:hint="eastAsia"/>
          <w:spacing w:val="-2"/>
          <w:kern w:val="0"/>
        </w:rPr>
        <w:t>害</w:t>
      </w:r>
      <w:r w:rsidRPr="007D7104">
        <w:rPr>
          <w:rFonts w:asciiTheme="minorEastAsia" w:eastAsiaTheme="minorEastAsia" w:hAnsiTheme="minorEastAsia" w:hint="eastAsia"/>
          <w:kern w:val="0"/>
        </w:rPr>
        <w:t>关</w:t>
      </w:r>
      <w:r w:rsidRPr="007D7104">
        <w:rPr>
          <w:rFonts w:asciiTheme="minorEastAsia" w:eastAsiaTheme="minorEastAsia" w:hAnsiTheme="minorEastAsia" w:hint="eastAsia"/>
          <w:spacing w:val="-2"/>
          <w:kern w:val="0"/>
        </w:rPr>
        <w:t>系</w:t>
      </w:r>
      <w:r w:rsidRPr="007D7104">
        <w:rPr>
          <w:rFonts w:asciiTheme="minorEastAsia" w:eastAsiaTheme="minorEastAsia" w:hAnsiTheme="minorEastAsia" w:hint="eastAsia"/>
          <w:kern w:val="0"/>
        </w:rPr>
        <w:t>人对</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异</w:t>
      </w:r>
      <w:r w:rsidRPr="007D7104">
        <w:rPr>
          <w:rFonts w:asciiTheme="minorEastAsia" w:eastAsiaTheme="minorEastAsia" w:hAnsiTheme="minorEastAsia" w:hint="eastAsia"/>
          <w:spacing w:val="-2"/>
          <w:kern w:val="0"/>
        </w:rPr>
        <w:t>议的</w:t>
      </w:r>
      <w:r w:rsidRPr="007D7104">
        <w:rPr>
          <w:rFonts w:asciiTheme="minorEastAsia" w:eastAsiaTheme="minorEastAsia" w:hAnsiTheme="minorEastAsia" w:hint="eastAsia"/>
          <w:spacing w:val="-74"/>
          <w:kern w:val="0"/>
        </w:rPr>
        <w:t>，</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当在</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截</w:t>
      </w:r>
      <w:r w:rsidRPr="007D7104">
        <w:rPr>
          <w:rFonts w:asciiTheme="minorEastAsia" w:eastAsiaTheme="minorEastAsia" w:hAnsiTheme="minorEastAsia" w:hint="eastAsia"/>
          <w:kern w:val="0"/>
        </w:rPr>
        <w:t>止</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间</w:t>
      </w:r>
      <w:r w:rsidRPr="007D7104">
        <w:rPr>
          <w:rFonts w:asciiTheme="minorEastAsia" w:eastAsiaTheme="minorEastAsia" w:hAnsiTheme="minorEastAsia" w:hint="eastAsia"/>
          <w:spacing w:val="-2"/>
          <w:kern w:val="0"/>
        </w:rPr>
        <w:t>1</w:t>
      </w:r>
      <w:r w:rsidRPr="007D7104">
        <w:rPr>
          <w:rFonts w:asciiTheme="minorEastAsia" w:eastAsiaTheme="minorEastAsia" w:hAnsiTheme="minorEastAsia" w:hint="eastAsia"/>
          <w:kern w:val="0"/>
        </w:rPr>
        <w:t>0</w:t>
      </w:r>
      <w:r w:rsidRPr="007D7104">
        <w:rPr>
          <w:rFonts w:asciiTheme="minorEastAsia" w:eastAsiaTheme="minorEastAsia" w:hAnsiTheme="minorEastAsia" w:hint="eastAsia"/>
          <w:spacing w:val="-2"/>
          <w:kern w:val="0"/>
        </w:rPr>
        <w:t>日前</w:t>
      </w:r>
      <w:r w:rsidRPr="007D7104">
        <w:rPr>
          <w:rFonts w:asciiTheme="minorEastAsia" w:eastAsiaTheme="minorEastAsia" w:hAnsiTheme="minorEastAsia" w:hint="eastAsia"/>
          <w:kern w:val="0"/>
        </w:rPr>
        <w:t>以书</w:t>
      </w:r>
      <w:r w:rsidRPr="007D7104">
        <w:rPr>
          <w:rFonts w:asciiTheme="minorEastAsia" w:eastAsiaTheme="minorEastAsia" w:hAnsiTheme="minorEastAsia" w:hint="eastAsia"/>
          <w:spacing w:val="-2"/>
          <w:kern w:val="0"/>
        </w:rPr>
        <w:t>面</w:t>
      </w:r>
      <w:r w:rsidRPr="007D7104">
        <w:rPr>
          <w:rFonts w:asciiTheme="minorEastAsia" w:eastAsiaTheme="minorEastAsia" w:hAnsiTheme="minorEastAsia" w:hint="eastAsia"/>
          <w:kern w:val="0"/>
        </w:rPr>
        <w:t>形式提出</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将</w:t>
      </w:r>
      <w:r w:rsidRPr="007D7104">
        <w:rPr>
          <w:rFonts w:asciiTheme="minorEastAsia" w:eastAsiaTheme="minorEastAsia" w:hAnsiTheme="minorEastAsia" w:hint="eastAsia"/>
          <w:kern w:val="0"/>
        </w:rPr>
        <w:t>在</w:t>
      </w:r>
      <w:r w:rsidRPr="007D7104">
        <w:rPr>
          <w:rFonts w:asciiTheme="minorEastAsia" w:eastAsiaTheme="minorEastAsia" w:hAnsiTheme="minorEastAsia" w:hint="eastAsia"/>
          <w:spacing w:val="-2"/>
          <w:kern w:val="0"/>
        </w:rPr>
        <w:t>收</w:t>
      </w:r>
      <w:r w:rsidRPr="007D7104">
        <w:rPr>
          <w:rFonts w:asciiTheme="minorEastAsia" w:eastAsiaTheme="minorEastAsia" w:hAnsiTheme="minorEastAsia" w:hint="eastAsia"/>
          <w:kern w:val="0"/>
        </w:rPr>
        <w:t>到</w:t>
      </w:r>
      <w:r w:rsidRPr="007D7104">
        <w:rPr>
          <w:rFonts w:asciiTheme="minorEastAsia" w:eastAsiaTheme="minorEastAsia" w:hAnsiTheme="minorEastAsia" w:hint="eastAsia"/>
          <w:spacing w:val="-2"/>
          <w:kern w:val="0"/>
        </w:rPr>
        <w:t>异</w:t>
      </w:r>
      <w:r w:rsidRPr="007D7104">
        <w:rPr>
          <w:rFonts w:asciiTheme="minorEastAsia" w:eastAsiaTheme="minorEastAsia" w:hAnsiTheme="minorEastAsia" w:hint="eastAsia"/>
          <w:kern w:val="0"/>
        </w:rPr>
        <w:t>议之</w:t>
      </w:r>
      <w:r w:rsidRPr="007D7104">
        <w:rPr>
          <w:rFonts w:asciiTheme="minorEastAsia" w:eastAsiaTheme="minorEastAsia" w:hAnsiTheme="minorEastAsia" w:hint="eastAsia"/>
          <w:spacing w:val="-2"/>
          <w:kern w:val="0"/>
        </w:rPr>
        <w:t>日</w:t>
      </w:r>
      <w:r w:rsidRPr="007D7104">
        <w:rPr>
          <w:rFonts w:asciiTheme="minorEastAsia" w:eastAsiaTheme="minorEastAsia" w:hAnsiTheme="minorEastAsia" w:hint="eastAsia"/>
          <w:kern w:val="0"/>
        </w:rPr>
        <w:t>起3日</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答</w:t>
      </w:r>
      <w:r w:rsidRPr="007D7104">
        <w:rPr>
          <w:rFonts w:asciiTheme="minorEastAsia" w:eastAsiaTheme="minorEastAsia" w:hAnsiTheme="minorEastAsia" w:hint="eastAsia"/>
          <w:spacing w:val="-2"/>
          <w:kern w:val="0"/>
        </w:rPr>
        <w:t>复</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答</w:t>
      </w:r>
      <w:r w:rsidRPr="007D7104">
        <w:rPr>
          <w:rFonts w:asciiTheme="minorEastAsia" w:eastAsiaTheme="minorEastAsia" w:hAnsiTheme="minorEastAsia" w:hint="eastAsia"/>
          <w:spacing w:val="-2"/>
          <w:kern w:val="0"/>
        </w:rPr>
        <w:t>复</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将</w:t>
      </w:r>
      <w:r w:rsidRPr="007D7104">
        <w:rPr>
          <w:rFonts w:asciiTheme="minorEastAsia" w:eastAsiaTheme="minorEastAsia" w:hAnsiTheme="minorEastAsia" w:hint="eastAsia"/>
          <w:spacing w:val="-2"/>
          <w:kern w:val="0"/>
        </w:rPr>
        <w:t>暂</w:t>
      </w:r>
      <w:r w:rsidRPr="007D7104">
        <w:rPr>
          <w:rFonts w:asciiTheme="minorEastAsia" w:eastAsiaTheme="minorEastAsia" w:hAnsiTheme="minorEastAsia" w:hint="eastAsia"/>
          <w:kern w:val="0"/>
        </w:rPr>
        <w:t>停</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活</w:t>
      </w:r>
      <w:r w:rsidRPr="007D7104">
        <w:rPr>
          <w:rFonts w:asciiTheme="minorEastAsia" w:eastAsiaTheme="minorEastAsia" w:hAnsiTheme="minorEastAsia" w:hint="eastAsia"/>
          <w:spacing w:val="-2"/>
          <w:kern w:val="0"/>
        </w:rPr>
        <w:t>动</w:t>
      </w:r>
      <w:r w:rsidRPr="007D7104">
        <w:rPr>
          <w:rFonts w:asciiTheme="minorEastAsia" w:eastAsiaTheme="minorEastAsia" w:hAnsiTheme="minorEastAsia" w:hint="eastAsia"/>
          <w:kern w:val="0"/>
        </w:rPr>
        <w:t>。</w:t>
      </w:r>
    </w:p>
    <w:p w14:paraId="376CF301" w14:textId="77777777" w:rsidR="005A7B4F" w:rsidRPr="007D7104" w:rsidRDefault="005A7B4F" w:rsidP="005A7B4F">
      <w:pPr>
        <w:autoSpaceDE w:val="0"/>
        <w:autoSpaceDN w:val="0"/>
        <w:adjustRightInd w:val="0"/>
        <w:spacing w:before="9" w:line="100" w:lineRule="exact"/>
        <w:jc w:val="left"/>
        <w:rPr>
          <w:rFonts w:asciiTheme="minorEastAsia" w:eastAsiaTheme="minorEastAsia" w:hAnsiTheme="minorEastAsia"/>
          <w:kern w:val="0"/>
          <w:sz w:val="10"/>
          <w:szCs w:val="10"/>
        </w:rPr>
      </w:pPr>
      <w:r w:rsidRPr="007D7104">
        <w:rPr>
          <w:rFonts w:asciiTheme="minorEastAsia" w:eastAsiaTheme="minorEastAsia" w:hAnsiTheme="minorEastAsia" w:hint="eastAsia"/>
          <w:kern w:val="0"/>
          <w:sz w:val="10"/>
          <w:szCs w:val="10"/>
        </w:rPr>
        <w:t xml:space="preserve"> </w:t>
      </w:r>
    </w:p>
    <w:p w14:paraId="69B32F13" w14:textId="77777777" w:rsidR="005A7B4F" w:rsidRPr="007D7104" w:rsidRDefault="005A7B4F" w:rsidP="00C86766">
      <w:pPr>
        <w:pStyle w:val="20"/>
        <w:jc w:val="left"/>
      </w:pPr>
      <w:bookmarkStart w:id="24" w:name="_Toc111186742"/>
      <w:r w:rsidRPr="007D7104">
        <w:rPr>
          <w:rFonts w:hint="eastAsia"/>
        </w:rPr>
        <w:t>3.</w:t>
      </w:r>
      <w:r w:rsidRPr="007D7104">
        <w:rPr>
          <w:rFonts w:hint="eastAsia"/>
          <w:spacing w:val="78"/>
        </w:rPr>
        <w:t xml:space="preserve"> </w:t>
      </w:r>
      <w:r w:rsidRPr="007D7104">
        <w:rPr>
          <w:rFonts w:hint="eastAsia"/>
        </w:rPr>
        <w:t>投标文件</w:t>
      </w:r>
      <w:bookmarkEnd w:id="24"/>
    </w:p>
    <w:p w14:paraId="1A21D135"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4"/>
        </w:rPr>
      </w:pPr>
      <w:r w:rsidRPr="007D7104">
        <w:rPr>
          <w:rFonts w:asciiTheme="minorEastAsia" w:eastAsiaTheme="minorEastAsia" w:hAnsiTheme="minorEastAsia" w:hint="eastAsia"/>
          <w:kern w:val="0"/>
          <w:sz w:val="20"/>
          <w:szCs w:val="20"/>
        </w:rPr>
        <w:t xml:space="preserve"> </w:t>
      </w:r>
    </w:p>
    <w:p w14:paraId="1E63A7E9" w14:textId="77777777" w:rsidR="005A7B4F" w:rsidRPr="007D7104" w:rsidRDefault="005A7B4F" w:rsidP="00D67245">
      <w:pPr>
        <w:pStyle w:val="3"/>
      </w:pPr>
      <w:bookmarkStart w:id="25" w:name="_Toc111186743"/>
      <w:r w:rsidRPr="007D7104">
        <w:rPr>
          <w:rFonts w:hint="eastAsia"/>
        </w:rPr>
        <w:t>3.1</w:t>
      </w:r>
      <w:r w:rsidRPr="007D7104">
        <w:rPr>
          <w:rFonts w:hint="eastAsia"/>
          <w:spacing w:val="68"/>
        </w:rPr>
        <w:t xml:space="preserve"> </w:t>
      </w:r>
      <w:r w:rsidRPr="007D7104">
        <w:rPr>
          <w:rFonts w:hint="eastAsia"/>
        </w:rPr>
        <w:t>投标文件</w:t>
      </w:r>
      <w:r w:rsidRPr="007D7104">
        <w:rPr>
          <w:rFonts w:hint="eastAsia"/>
          <w:spacing w:val="-3"/>
        </w:rPr>
        <w:t>的</w:t>
      </w:r>
      <w:r w:rsidRPr="007D7104">
        <w:rPr>
          <w:rFonts w:hint="eastAsia"/>
        </w:rPr>
        <w:t>组成</w:t>
      </w:r>
      <w:bookmarkEnd w:id="25"/>
    </w:p>
    <w:p w14:paraId="702D5E53" w14:textId="77777777" w:rsidR="005A7B4F" w:rsidRPr="007D7104" w:rsidRDefault="005A7B4F" w:rsidP="005A7B4F">
      <w:pPr>
        <w:autoSpaceDE w:val="0"/>
        <w:autoSpaceDN w:val="0"/>
        <w:adjustRightInd w:val="0"/>
        <w:spacing w:before="3" w:line="360" w:lineRule="auto"/>
        <w:jc w:val="left"/>
        <w:rPr>
          <w:rFonts w:asciiTheme="minorEastAsia" w:eastAsiaTheme="minorEastAsia" w:hAnsiTheme="minorEastAsia"/>
          <w:spacing w:val="-2"/>
        </w:rPr>
      </w:pPr>
      <w:r w:rsidRPr="007D7104">
        <w:rPr>
          <w:rFonts w:asciiTheme="minorEastAsia" w:eastAsiaTheme="minorEastAsia" w:hAnsiTheme="minorEastAsia" w:hint="eastAsia"/>
          <w:kern w:val="0"/>
          <w:sz w:val="28"/>
          <w:szCs w:val="28"/>
        </w:rPr>
        <w:t xml:space="preserve"> </w:t>
      </w:r>
      <w:r w:rsidRPr="007D7104">
        <w:rPr>
          <w:rFonts w:asciiTheme="minorEastAsia" w:eastAsiaTheme="minorEastAsia" w:hAnsiTheme="minorEastAsia" w:hint="eastAsia"/>
        </w:rPr>
        <w:t xml:space="preserve">3.1.1  </w:t>
      </w:r>
      <w:r w:rsidRPr="007D7104">
        <w:rPr>
          <w:rFonts w:asciiTheme="minorEastAsia" w:eastAsiaTheme="minorEastAsia" w:hAnsiTheme="minorEastAsia" w:hint="eastAsia"/>
          <w:spacing w:val="-2"/>
        </w:rPr>
        <w:t>投标文件应包括下列内容：</w:t>
      </w:r>
    </w:p>
    <w:p w14:paraId="17887756" w14:textId="77777777" w:rsidR="005A7B4F" w:rsidRPr="007D7104" w:rsidRDefault="005A7B4F" w:rsidP="005A7B4F">
      <w:pPr>
        <w:autoSpaceDE w:val="0"/>
        <w:autoSpaceDN w:val="0"/>
        <w:adjustRightInd w:val="0"/>
        <w:spacing w:before="3" w:line="360" w:lineRule="auto"/>
        <w:ind w:firstLineChars="206" w:firstLine="424"/>
        <w:jc w:val="left"/>
        <w:rPr>
          <w:rFonts w:asciiTheme="minorEastAsia" w:eastAsiaTheme="minorEastAsia" w:hAnsiTheme="minorEastAsia"/>
          <w:spacing w:val="-2"/>
          <w:u w:val="single"/>
        </w:rPr>
      </w:pPr>
      <w:r w:rsidRPr="007D7104">
        <w:rPr>
          <w:rFonts w:asciiTheme="minorEastAsia" w:eastAsiaTheme="minorEastAsia" w:hAnsiTheme="minorEastAsia" w:hint="eastAsia"/>
          <w:spacing w:val="-2"/>
          <w:u w:val="single"/>
        </w:rPr>
        <w:t>（1）资格审查文件；</w:t>
      </w:r>
    </w:p>
    <w:p w14:paraId="6956E858" w14:textId="77777777" w:rsidR="005A7B4F" w:rsidRPr="007D7104" w:rsidRDefault="005A7B4F" w:rsidP="005A7B4F">
      <w:pPr>
        <w:autoSpaceDE w:val="0"/>
        <w:autoSpaceDN w:val="0"/>
        <w:adjustRightInd w:val="0"/>
        <w:spacing w:before="3" w:line="360" w:lineRule="auto"/>
        <w:ind w:firstLineChars="206" w:firstLine="424"/>
        <w:jc w:val="left"/>
        <w:rPr>
          <w:rFonts w:asciiTheme="minorEastAsia" w:eastAsiaTheme="minorEastAsia" w:hAnsiTheme="minorEastAsia"/>
          <w:spacing w:val="-2"/>
          <w:u w:val="single"/>
        </w:rPr>
      </w:pPr>
      <w:r w:rsidRPr="007D7104">
        <w:rPr>
          <w:rFonts w:asciiTheme="minorEastAsia" w:eastAsiaTheme="minorEastAsia" w:hAnsiTheme="minorEastAsia" w:hint="eastAsia"/>
          <w:spacing w:val="-2"/>
          <w:u w:val="single"/>
        </w:rPr>
        <w:t>（2）商务</w:t>
      </w:r>
      <w:r w:rsidRPr="007D7104">
        <w:rPr>
          <w:rFonts w:asciiTheme="minorEastAsia" w:eastAsiaTheme="minorEastAsia" w:hAnsiTheme="minorEastAsia" w:hint="eastAsia"/>
          <w:u w:val="single"/>
        </w:rPr>
        <w:t>文件</w:t>
      </w:r>
      <w:r w:rsidRPr="007D7104">
        <w:rPr>
          <w:rFonts w:asciiTheme="minorEastAsia" w:eastAsiaTheme="minorEastAsia" w:hAnsiTheme="minorEastAsia" w:hint="eastAsia"/>
          <w:spacing w:val="-2"/>
          <w:u w:val="single"/>
        </w:rPr>
        <w:t>；</w:t>
      </w:r>
    </w:p>
    <w:p w14:paraId="461C6A76" w14:textId="23C3C3D7" w:rsidR="005A7B4F" w:rsidRPr="007D7104" w:rsidRDefault="005A7B4F" w:rsidP="005A7B4F">
      <w:pPr>
        <w:autoSpaceDE w:val="0"/>
        <w:autoSpaceDN w:val="0"/>
        <w:adjustRightInd w:val="0"/>
        <w:spacing w:before="3" w:line="360" w:lineRule="auto"/>
        <w:ind w:firstLineChars="206" w:firstLine="424"/>
        <w:jc w:val="left"/>
        <w:rPr>
          <w:rFonts w:asciiTheme="minorEastAsia" w:eastAsiaTheme="minorEastAsia" w:hAnsiTheme="minorEastAsia"/>
          <w:spacing w:val="-2"/>
          <w:u w:val="single"/>
        </w:rPr>
      </w:pPr>
      <w:r w:rsidRPr="007D7104">
        <w:rPr>
          <w:rFonts w:asciiTheme="minorEastAsia" w:eastAsiaTheme="minorEastAsia" w:hAnsiTheme="minorEastAsia" w:hint="eastAsia"/>
          <w:spacing w:val="-2"/>
          <w:u w:val="single"/>
        </w:rPr>
        <w:t>（3）技术文件（</w:t>
      </w:r>
      <w:r w:rsidRPr="007D7104">
        <w:rPr>
          <w:rFonts w:asciiTheme="minorEastAsia" w:eastAsiaTheme="minorEastAsia" w:hAnsiTheme="minorEastAsia" w:hint="eastAsia"/>
          <w:u w:val="single"/>
        </w:rPr>
        <w:t>勘察设计方案）</w:t>
      </w:r>
      <w:r w:rsidR="0032663B" w:rsidRPr="007D7104">
        <w:rPr>
          <w:rFonts w:asciiTheme="minorEastAsia" w:eastAsiaTheme="minorEastAsia" w:hAnsiTheme="minorEastAsia" w:hint="eastAsia"/>
          <w:u w:val="single"/>
        </w:rPr>
        <w:t>。</w:t>
      </w:r>
    </w:p>
    <w:p w14:paraId="1765B16F" w14:textId="77777777" w:rsidR="005A7B4F" w:rsidRPr="007D7104" w:rsidRDefault="005A7B4F" w:rsidP="005A7B4F">
      <w:pPr>
        <w:autoSpaceDE w:val="0"/>
        <w:autoSpaceDN w:val="0"/>
        <w:adjustRightInd w:val="0"/>
        <w:spacing w:before="3" w:line="360" w:lineRule="auto"/>
        <w:jc w:val="left"/>
        <w:rPr>
          <w:rFonts w:asciiTheme="minorEastAsia" w:eastAsiaTheme="minorEastAsia" w:hAnsiTheme="minorEastAsia"/>
          <w:spacing w:val="-2"/>
          <w:u w:val="single"/>
        </w:rPr>
      </w:pPr>
      <w:r w:rsidRPr="007D7104">
        <w:rPr>
          <w:rFonts w:asciiTheme="minorEastAsia" w:eastAsiaTheme="minorEastAsia" w:hAnsiTheme="minorEastAsia" w:hint="eastAsia"/>
          <w:spacing w:val="-2"/>
          <w:u w:val="single"/>
        </w:rPr>
        <w:t>3.1.2 投标文件具体编制规定详见招标文件第六章的勘察设计投标文件编制要求。</w:t>
      </w:r>
    </w:p>
    <w:p w14:paraId="33549F5B" w14:textId="77777777" w:rsidR="005A7B4F" w:rsidRPr="007D7104" w:rsidRDefault="005A7B4F" w:rsidP="005A7B4F">
      <w:pPr>
        <w:autoSpaceDE w:val="0"/>
        <w:autoSpaceDN w:val="0"/>
        <w:adjustRightInd w:val="0"/>
        <w:spacing w:before="42"/>
        <w:ind w:left="460" w:right="-20"/>
        <w:jc w:val="left"/>
        <w:rPr>
          <w:rFonts w:asciiTheme="minorEastAsia" w:eastAsiaTheme="minorEastAsia" w:hAnsiTheme="minorEastAsia"/>
          <w:kern w:val="0"/>
          <w:szCs w:val="21"/>
        </w:rPr>
      </w:pPr>
    </w:p>
    <w:p w14:paraId="50722A18" w14:textId="77777777" w:rsidR="005A7B4F" w:rsidRPr="007D7104" w:rsidRDefault="005A7B4F" w:rsidP="005A7B4F">
      <w:pPr>
        <w:autoSpaceDE w:val="0"/>
        <w:autoSpaceDN w:val="0"/>
        <w:adjustRightInd w:val="0"/>
        <w:spacing w:before="1" w:line="130" w:lineRule="exact"/>
        <w:jc w:val="left"/>
        <w:rPr>
          <w:rFonts w:asciiTheme="minorEastAsia" w:eastAsiaTheme="minorEastAsia" w:hAnsiTheme="minorEastAsia"/>
          <w:kern w:val="0"/>
          <w:sz w:val="13"/>
          <w:szCs w:val="13"/>
        </w:rPr>
      </w:pPr>
      <w:r w:rsidRPr="007D7104">
        <w:rPr>
          <w:rFonts w:asciiTheme="minorEastAsia" w:eastAsiaTheme="minorEastAsia" w:hAnsiTheme="minorEastAsia" w:hint="eastAsia"/>
          <w:kern w:val="0"/>
          <w:sz w:val="13"/>
          <w:szCs w:val="13"/>
        </w:rPr>
        <w:t xml:space="preserve"> </w:t>
      </w:r>
    </w:p>
    <w:p w14:paraId="46C5B1DC" w14:textId="77777777" w:rsidR="005A7B4F" w:rsidRPr="007D7104" w:rsidRDefault="005A7B4F" w:rsidP="00D67245">
      <w:pPr>
        <w:pStyle w:val="3"/>
      </w:pPr>
      <w:bookmarkStart w:id="26" w:name="_Toc111186744"/>
      <w:r w:rsidRPr="007D7104">
        <w:rPr>
          <w:rFonts w:hint="eastAsia"/>
        </w:rPr>
        <w:t>3.2</w:t>
      </w:r>
      <w:r w:rsidRPr="007D7104">
        <w:rPr>
          <w:rFonts w:hint="eastAsia"/>
          <w:spacing w:val="68"/>
        </w:rPr>
        <w:t xml:space="preserve"> </w:t>
      </w:r>
      <w:r w:rsidRPr="007D7104">
        <w:rPr>
          <w:rFonts w:hint="eastAsia"/>
        </w:rPr>
        <w:t>投标报价</w:t>
      </w:r>
      <w:bookmarkEnd w:id="26"/>
    </w:p>
    <w:p w14:paraId="29452847" w14:textId="77777777" w:rsidR="005A7B4F" w:rsidRPr="007D7104" w:rsidRDefault="005A7B4F" w:rsidP="005A7B4F">
      <w:pPr>
        <w:rPr>
          <w:rFonts w:asciiTheme="minorEastAsia" w:eastAsiaTheme="minorEastAsia" w:hAnsiTheme="minorEastAsia"/>
        </w:rPr>
      </w:pPr>
    </w:p>
    <w:p w14:paraId="5D270016" w14:textId="77777777" w:rsidR="005A7B4F" w:rsidRPr="007D7104" w:rsidRDefault="005A7B4F" w:rsidP="005A7B4F">
      <w:pPr>
        <w:autoSpaceDE w:val="0"/>
        <w:autoSpaceDN w:val="0"/>
        <w:adjustRightInd w:val="0"/>
        <w:spacing w:line="360" w:lineRule="auto"/>
        <w:ind w:left="100" w:right="4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3.2.1</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报</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包</w:t>
      </w:r>
      <w:r w:rsidRPr="007D7104">
        <w:rPr>
          <w:rFonts w:asciiTheme="minorEastAsia" w:eastAsiaTheme="minorEastAsia" w:hAnsiTheme="minorEastAsia" w:hint="eastAsia"/>
          <w:kern w:val="0"/>
        </w:rPr>
        <w:t>括</w:t>
      </w:r>
      <w:r w:rsidRPr="007D7104">
        <w:rPr>
          <w:rFonts w:asciiTheme="minorEastAsia" w:eastAsiaTheme="minorEastAsia" w:hAnsiTheme="minorEastAsia" w:hint="eastAsia"/>
          <w:spacing w:val="-2"/>
          <w:kern w:val="0"/>
        </w:rPr>
        <w:t>国家</w:t>
      </w:r>
      <w:r w:rsidRPr="007D7104">
        <w:rPr>
          <w:rFonts w:asciiTheme="minorEastAsia" w:eastAsiaTheme="minorEastAsia" w:hAnsiTheme="minorEastAsia" w:hint="eastAsia"/>
          <w:kern w:val="0"/>
        </w:rPr>
        <w:t>规定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增</w:t>
      </w:r>
      <w:r w:rsidRPr="007D7104">
        <w:rPr>
          <w:rFonts w:asciiTheme="minorEastAsia" w:eastAsiaTheme="minorEastAsia" w:hAnsiTheme="minorEastAsia" w:hint="eastAsia"/>
          <w:spacing w:val="-2"/>
          <w:kern w:val="0"/>
        </w:rPr>
        <w:t>值</w:t>
      </w:r>
      <w:r w:rsidRPr="007D7104">
        <w:rPr>
          <w:rFonts w:asciiTheme="minorEastAsia" w:eastAsiaTheme="minorEastAsia" w:hAnsiTheme="minorEastAsia" w:hint="eastAsia"/>
          <w:kern w:val="0"/>
        </w:rPr>
        <w:t>税</w:t>
      </w:r>
      <w:r w:rsidRPr="007D7104">
        <w:rPr>
          <w:rFonts w:asciiTheme="minorEastAsia" w:eastAsiaTheme="minorEastAsia" w:hAnsiTheme="minorEastAsia" w:hint="eastAsia"/>
          <w:spacing w:val="-2"/>
          <w:kern w:val="0"/>
        </w:rPr>
        <w:t>税</w:t>
      </w:r>
      <w:r w:rsidRPr="007D7104">
        <w:rPr>
          <w:rFonts w:asciiTheme="minorEastAsia" w:eastAsiaTheme="minorEastAsia" w:hAnsiTheme="minorEastAsia" w:hint="eastAsia"/>
          <w:kern w:val="0"/>
        </w:rPr>
        <w:t>金</w:t>
      </w:r>
      <w:r w:rsidRPr="007D7104">
        <w:rPr>
          <w:rFonts w:asciiTheme="minorEastAsia" w:eastAsiaTheme="minorEastAsia" w:hAnsiTheme="minorEastAsia" w:hint="eastAsia"/>
          <w:spacing w:val="-14"/>
          <w:kern w:val="0"/>
        </w:rPr>
        <w:t>，</w:t>
      </w:r>
      <w:r w:rsidRPr="007D7104">
        <w:rPr>
          <w:rFonts w:asciiTheme="minorEastAsia" w:eastAsiaTheme="minorEastAsia" w:hAnsiTheme="minorEastAsia" w:hint="eastAsia"/>
          <w:kern w:val="0"/>
        </w:rPr>
        <w:t>除</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另</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外</w:t>
      </w:r>
      <w:r w:rsidRPr="007D7104">
        <w:rPr>
          <w:rFonts w:asciiTheme="minorEastAsia" w:eastAsiaTheme="minorEastAsia" w:hAnsiTheme="minorEastAsia" w:hint="eastAsia"/>
          <w:spacing w:val="-12"/>
          <w:kern w:val="0"/>
        </w:rPr>
        <w:t>，</w:t>
      </w:r>
      <w:r w:rsidRPr="007D7104">
        <w:rPr>
          <w:rFonts w:asciiTheme="minorEastAsia" w:eastAsiaTheme="minorEastAsia" w:hAnsiTheme="minorEastAsia" w:hint="eastAsia"/>
          <w:spacing w:val="-2"/>
          <w:kern w:val="0"/>
        </w:rPr>
        <w:t>增</w:t>
      </w:r>
      <w:r w:rsidRPr="007D7104">
        <w:rPr>
          <w:rFonts w:asciiTheme="minorEastAsia" w:eastAsiaTheme="minorEastAsia" w:hAnsiTheme="minorEastAsia" w:hint="eastAsia"/>
          <w:kern w:val="0"/>
        </w:rPr>
        <w:t>值</w:t>
      </w:r>
      <w:r w:rsidRPr="007D7104">
        <w:rPr>
          <w:rFonts w:asciiTheme="minorEastAsia" w:eastAsiaTheme="minorEastAsia" w:hAnsiTheme="minorEastAsia" w:hint="eastAsia"/>
          <w:spacing w:val="-2"/>
          <w:kern w:val="0"/>
        </w:rPr>
        <w:t>税</w:t>
      </w:r>
      <w:r w:rsidRPr="007D7104">
        <w:rPr>
          <w:rFonts w:asciiTheme="minorEastAsia" w:eastAsiaTheme="minorEastAsia" w:hAnsiTheme="minorEastAsia" w:hint="eastAsia"/>
          <w:kern w:val="0"/>
        </w:rPr>
        <w:t>税 金按一般计税方法</w:t>
      </w:r>
      <w:r w:rsidRPr="007D7104">
        <w:rPr>
          <w:rFonts w:asciiTheme="minorEastAsia" w:eastAsiaTheme="minorEastAsia" w:hAnsiTheme="minorEastAsia" w:hint="eastAsia"/>
          <w:spacing w:val="2"/>
          <w:kern w:val="0"/>
        </w:rPr>
        <w:t>计</w:t>
      </w:r>
      <w:r w:rsidRPr="007D7104">
        <w:rPr>
          <w:rFonts w:asciiTheme="minorEastAsia" w:eastAsiaTheme="minorEastAsia" w:hAnsiTheme="minorEastAsia" w:hint="eastAsia"/>
          <w:kern w:val="0"/>
        </w:rPr>
        <w:t>算。投标人应按第六</w:t>
      </w:r>
      <w:r w:rsidRPr="007D7104">
        <w:rPr>
          <w:rFonts w:asciiTheme="minorEastAsia" w:eastAsiaTheme="minorEastAsia" w:hAnsiTheme="minorEastAsia" w:hint="eastAsia"/>
          <w:spacing w:val="3"/>
          <w:kern w:val="0"/>
        </w:rPr>
        <w:t>章</w:t>
      </w:r>
      <w:r w:rsidRPr="007D7104">
        <w:rPr>
          <w:rFonts w:asciiTheme="minorEastAsia" w:eastAsiaTheme="minorEastAsia" w:hAnsiTheme="minorEastAsia" w:hint="eastAsia"/>
          <w:kern w:val="0"/>
        </w:rPr>
        <w:t>“投标文件格</w:t>
      </w:r>
      <w:r w:rsidRPr="007D7104">
        <w:rPr>
          <w:rFonts w:asciiTheme="minorEastAsia" w:eastAsiaTheme="minorEastAsia" w:hAnsiTheme="minorEastAsia" w:hint="eastAsia"/>
          <w:spacing w:val="3"/>
          <w:kern w:val="0"/>
        </w:rPr>
        <w:t>式</w:t>
      </w:r>
      <w:r w:rsidRPr="007D7104">
        <w:rPr>
          <w:rFonts w:asciiTheme="minorEastAsia" w:eastAsiaTheme="minorEastAsia" w:hAnsiTheme="minorEastAsia" w:hint="eastAsia"/>
          <w:kern w:val="0"/>
        </w:rPr>
        <w:t>”的要求在</w:t>
      </w:r>
      <w:r w:rsidRPr="007D7104">
        <w:rPr>
          <w:rFonts w:asciiTheme="minorEastAsia" w:eastAsiaTheme="minorEastAsia" w:hAnsiTheme="minorEastAsia" w:hint="eastAsia"/>
          <w:kern w:val="0"/>
          <w:u w:val="single"/>
        </w:rPr>
        <w:t>投标书中进行报价</w:t>
      </w:r>
      <w:r w:rsidRPr="007D7104">
        <w:rPr>
          <w:rFonts w:asciiTheme="minorEastAsia" w:eastAsiaTheme="minorEastAsia" w:hAnsiTheme="minorEastAsia" w:hint="eastAsia"/>
          <w:kern w:val="0"/>
        </w:rPr>
        <w:t>。</w:t>
      </w:r>
    </w:p>
    <w:p w14:paraId="3C3B3318" w14:textId="77777777" w:rsidR="005A7B4F" w:rsidRPr="007D7104" w:rsidRDefault="005A7B4F" w:rsidP="005A7B4F">
      <w:pPr>
        <w:autoSpaceDE w:val="0"/>
        <w:autoSpaceDN w:val="0"/>
        <w:adjustRightInd w:val="0"/>
        <w:spacing w:before="1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3.2.2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充</w:t>
      </w:r>
      <w:r w:rsidRPr="007D7104">
        <w:rPr>
          <w:rFonts w:asciiTheme="minorEastAsia" w:eastAsiaTheme="minorEastAsia" w:hAnsiTheme="minorEastAsia" w:hint="eastAsia"/>
          <w:spacing w:val="-2"/>
          <w:kern w:val="0"/>
        </w:rPr>
        <w:t>分</w:t>
      </w:r>
      <w:r w:rsidRPr="007D7104">
        <w:rPr>
          <w:rFonts w:asciiTheme="minorEastAsia" w:eastAsiaTheme="minorEastAsia" w:hAnsiTheme="minorEastAsia" w:hint="eastAsia"/>
          <w:kern w:val="0"/>
        </w:rPr>
        <w:t>了</w:t>
      </w:r>
      <w:r w:rsidRPr="007D7104">
        <w:rPr>
          <w:rFonts w:asciiTheme="minorEastAsia" w:eastAsiaTheme="minorEastAsia" w:hAnsiTheme="minorEastAsia" w:hint="eastAsia"/>
          <w:spacing w:val="-2"/>
          <w:kern w:val="0"/>
        </w:rPr>
        <w:t>解该</w:t>
      </w:r>
      <w:r w:rsidRPr="007D7104">
        <w:rPr>
          <w:rFonts w:asciiTheme="minorEastAsia" w:eastAsiaTheme="minorEastAsia" w:hAnsiTheme="minorEastAsia" w:hint="eastAsia"/>
          <w:kern w:val="0"/>
        </w:rPr>
        <w:t>项目</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总</w:t>
      </w:r>
      <w:r w:rsidRPr="007D7104">
        <w:rPr>
          <w:rFonts w:asciiTheme="minorEastAsia" w:eastAsiaTheme="minorEastAsia" w:hAnsiTheme="minorEastAsia" w:hint="eastAsia"/>
          <w:spacing w:val="-2"/>
          <w:kern w:val="0"/>
        </w:rPr>
        <w:t>体</w:t>
      </w:r>
      <w:r w:rsidRPr="007D7104">
        <w:rPr>
          <w:rFonts w:asciiTheme="minorEastAsia" w:eastAsiaTheme="minorEastAsia" w:hAnsiTheme="minorEastAsia" w:hint="eastAsia"/>
          <w:kern w:val="0"/>
        </w:rPr>
        <w:t>情</w:t>
      </w:r>
      <w:r w:rsidRPr="007D7104">
        <w:rPr>
          <w:rFonts w:asciiTheme="minorEastAsia" w:eastAsiaTheme="minorEastAsia" w:hAnsiTheme="minorEastAsia" w:hint="eastAsia"/>
          <w:spacing w:val="-2"/>
          <w:kern w:val="0"/>
        </w:rPr>
        <w:t>况</w:t>
      </w:r>
      <w:r w:rsidRPr="007D7104">
        <w:rPr>
          <w:rFonts w:asciiTheme="minorEastAsia" w:eastAsiaTheme="minorEastAsia" w:hAnsiTheme="minorEastAsia" w:hint="eastAsia"/>
          <w:kern w:val="0"/>
        </w:rPr>
        <w:t>以</w:t>
      </w:r>
      <w:r w:rsidRPr="007D7104">
        <w:rPr>
          <w:rFonts w:asciiTheme="minorEastAsia" w:eastAsiaTheme="minorEastAsia" w:hAnsiTheme="minorEastAsia" w:hint="eastAsia"/>
          <w:spacing w:val="-2"/>
          <w:kern w:val="0"/>
        </w:rPr>
        <w:t>及</w:t>
      </w:r>
      <w:r w:rsidRPr="007D7104">
        <w:rPr>
          <w:rFonts w:asciiTheme="minorEastAsia" w:eastAsiaTheme="minorEastAsia" w:hAnsiTheme="minorEastAsia" w:hint="eastAsia"/>
          <w:kern w:val="0"/>
        </w:rPr>
        <w:t>影</w:t>
      </w:r>
      <w:r w:rsidRPr="007D7104">
        <w:rPr>
          <w:rFonts w:asciiTheme="minorEastAsia" w:eastAsiaTheme="minorEastAsia" w:hAnsiTheme="minorEastAsia" w:hint="eastAsia"/>
          <w:spacing w:val="-2"/>
          <w:kern w:val="0"/>
        </w:rPr>
        <w:t>响</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报</w:t>
      </w:r>
      <w:r w:rsidRPr="007D7104">
        <w:rPr>
          <w:rFonts w:asciiTheme="minorEastAsia" w:eastAsiaTheme="minorEastAsia" w:hAnsiTheme="minorEastAsia" w:hint="eastAsia"/>
          <w:kern w:val="0"/>
        </w:rPr>
        <w:t>价</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要</w:t>
      </w:r>
      <w:r w:rsidRPr="007D7104">
        <w:rPr>
          <w:rFonts w:asciiTheme="minorEastAsia" w:eastAsiaTheme="minorEastAsia" w:hAnsiTheme="minorEastAsia" w:hint="eastAsia"/>
          <w:spacing w:val="-2"/>
          <w:kern w:val="0"/>
        </w:rPr>
        <w:t>素</w:t>
      </w:r>
      <w:r w:rsidRPr="007D7104">
        <w:rPr>
          <w:rFonts w:asciiTheme="minorEastAsia" w:eastAsiaTheme="minorEastAsia" w:hAnsiTheme="minorEastAsia" w:hint="eastAsia"/>
          <w:kern w:val="0"/>
        </w:rPr>
        <w:t>。</w:t>
      </w:r>
    </w:p>
    <w:p w14:paraId="4623F729" w14:textId="77777777" w:rsidR="005A7B4F" w:rsidRPr="007D7104" w:rsidRDefault="005A7B4F" w:rsidP="005A7B4F">
      <w:pPr>
        <w:autoSpaceDE w:val="0"/>
        <w:autoSpaceDN w:val="0"/>
        <w:adjustRightInd w:val="0"/>
        <w:spacing w:before="42" w:line="360" w:lineRule="auto"/>
        <w:ind w:left="100" w:right="39" w:firstLine="420"/>
        <w:rPr>
          <w:rFonts w:asciiTheme="minorEastAsia" w:eastAsiaTheme="minorEastAsia" w:hAnsiTheme="minorEastAsia"/>
          <w:kern w:val="0"/>
        </w:rPr>
      </w:pPr>
      <w:r w:rsidRPr="007D7104">
        <w:rPr>
          <w:rFonts w:asciiTheme="minorEastAsia" w:eastAsiaTheme="minorEastAsia" w:hAnsiTheme="minorEastAsia" w:hint="eastAsia"/>
          <w:kern w:val="0"/>
        </w:rPr>
        <w:t>3.2.3 本</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目</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报</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kern w:val="0"/>
        </w:rPr>
        <w:t>方</w:t>
      </w:r>
      <w:r w:rsidRPr="007D7104">
        <w:rPr>
          <w:rFonts w:asciiTheme="minorEastAsia" w:eastAsiaTheme="minorEastAsia" w:hAnsiTheme="minorEastAsia" w:hint="eastAsia"/>
          <w:spacing w:val="-2"/>
          <w:kern w:val="0"/>
        </w:rPr>
        <w:t>式见</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附表</w:t>
      </w:r>
      <w:r w:rsidRPr="007D7104">
        <w:rPr>
          <w:rFonts w:asciiTheme="minorEastAsia" w:eastAsiaTheme="minorEastAsia" w:hAnsiTheme="minorEastAsia" w:hint="eastAsia"/>
          <w:spacing w:val="-74"/>
          <w:kern w:val="0"/>
        </w:rPr>
        <w:t>。</w:t>
      </w:r>
      <w:r w:rsidRPr="007D7104">
        <w:rPr>
          <w:rFonts w:asciiTheme="minorEastAsia" w:eastAsiaTheme="minorEastAsia" w:hAnsiTheme="minorEastAsia" w:hint="eastAsia"/>
        </w:rPr>
        <w:t xml:space="preserve"> </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在投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截</w:t>
      </w:r>
      <w:r w:rsidRPr="007D7104">
        <w:rPr>
          <w:rFonts w:asciiTheme="minorEastAsia" w:eastAsiaTheme="minorEastAsia" w:hAnsiTheme="minorEastAsia" w:hint="eastAsia"/>
          <w:spacing w:val="-2"/>
          <w:kern w:val="0"/>
        </w:rPr>
        <w:t>止</w:t>
      </w:r>
      <w:r w:rsidRPr="007D7104">
        <w:rPr>
          <w:rFonts w:asciiTheme="minorEastAsia" w:eastAsiaTheme="minorEastAsia" w:hAnsiTheme="minorEastAsia" w:hint="eastAsia"/>
          <w:kern w:val="0"/>
        </w:rPr>
        <w:t>时</w:t>
      </w:r>
      <w:r w:rsidRPr="007D7104">
        <w:rPr>
          <w:rFonts w:asciiTheme="minorEastAsia" w:eastAsiaTheme="minorEastAsia" w:hAnsiTheme="minorEastAsia" w:hint="eastAsia"/>
          <w:spacing w:val="-2"/>
          <w:kern w:val="0"/>
        </w:rPr>
        <w:t>间</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修</w:t>
      </w:r>
      <w:r w:rsidRPr="007D7104">
        <w:rPr>
          <w:rFonts w:asciiTheme="minorEastAsia" w:eastAsiaTheme="minorEastAsia" w:hAnsiTheme="minorEastAsia" w:hint="eastAsia"/>
          <w:kern w:val="0"/>
        </w:rPr>
        <w:t>改</w:t>
      </w:r>
      <w:r w:rsidRPr="007D7104">
        <w:rPr>
          <w:rFonts w:asciiTheme="minorEastAsia" w:eastAsiaTheme="minorEastAsia" w:hAnsiTheme="minorEastAsia" w:hint="eastAsia"/>
          <w:spacing w:val="-2"/>
          <w:kern w:val="0"/>
          <w:u w:val="single"/>
        </w:rPr>
        <w:t>投标书</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的投标报</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kern w:val="0"/>
        </w:rPr>
        <w:t>总</w:t>
      </w:r>
      <w:r w:rsidRPr="007D7104">
        <w:rPr>
          <w:rFonts w:asciiTheme="minorEastAsia" w:eastAsiaTheme="minorEastAsia" w:hAnsiTheme="minorEastAsia" w:hint="eastAsia"/>
          <w:spacing w:val="-2"/>
          <w:kern w:val="0"/>
        </w:rPr>
        <w:t>额</w:t>
      </w:r>
      <w:r w:rsidRPr="007D7104">
        <w:rPr>
          <w:rFonts w:asciiTheme="minorEastAsia" w:eastAsiaTheme="minorEastAsia" w:hAnsiTheme="minorEastAsia" w:hint="eastAsia"/>
          <w:spacing w:val="-53"/>
          <w:kern w:val="0"/>
        </w:rPr>
        <w:t>，</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同</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修</w:t>
      </w:r>
      <w:r w:rsidRPr="007D7104">
        <w:rPr>
          <w:rFonts w:asciiTheme="minorEastAsia" w:eastAsiaTheme="minorEastAsia" w:hAnsiTheme="minorEastAsia" w:hint="eastAsia"/>
          <w:spacing w:val="-2"/>
          <w:kern w:val="0"/>
        </w:rPr>
        <w:t>改</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kern w:val="0"/>
          <w:u w:val="single"/>
        </w:rPr>
        <w:t>相应的报价表</w:t>
      </w:r>
      <w:r w:rsidRPr="007D7104">
        <w:rPr>
          <w:rFonts w:asciiTheme="minorEastAsia" w:eastAsiaTheme="minorEastAsia" w:hAnsiTheme="minorEastAsia" w:hint="eastAsia"/>
          <w:kern w:val="0"/>
        </w:rPr>
        <w:t>中的</w:t>
      </w:r>
      <w:r w:rsidRPr="007D7104">
        <w:rPr>
          <w:rFonts w:asciiTheme="minorEastAsia" w:eastAsiaTheme="minorEastAsia" w:hAnsiTheme="minorEastAsia" w:hint="eastAsia"/>
          <w:spacing w:val="-2"/>
          <w:kern w:val="0"/>
        </w:rPr>
        <w:t>相</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报</w:t>
      </w:r>
      <w:r w:rsidRPr="007D7104">
        <w:rPr>
          <w:rFonts w:asciiTheme="minorEastAsia" w:eastAsiaTheme="minorEastAsia" w:hAnsiTheme="minorEastAsia" w:hint="eastAsia"/>
          <w:kern w:val="0"/>
        </w:rPr>
        <w:t>价</w:t>
      </w:r>
      <w:r w:rsidRPr="007D7104">
        <w:rPr>
          <w:rFonts w:asciiTheme="minorEastAsia" w:eastAsiaTheme="minorEastAsia" w:hAnsiTheme="minorEastAsia" w:hint="eastAsia"/>
          <w:spacing w:val="-55"/>
          <w:kern w:val="0"/>
        </w:rPr>
        <w:t>。</w:t>
      </w:r>
      <w:r w:rsidRPr="007D7104">
        <w:rPr>
          <w:rFonts w:asciiTheme="minorEastAsia" w:eastAsiaTheme="minorEastAsia" w:hAnsiTheme="minorEastAsia" w:hint="eastAsia"/>
          <w:kern w:val="0"/>
        </w:rPr>
        <w:t>此</w:t>
      </w:r>
      <w:r w:rsidRPr="007D7104">
        <w:rPr>
          <w:rFonts w:asciiTheme="minorEastAsia" w:eastAsiaTheme="minorEastAsia" w:hAnsiTheme="minorEastAsia" w:hint="eastAsia"/>
          <w:spacing w:val="-2"/>
          <w:kern w:val="0"/>
        </w:rPr>
        <w:t>修</w:t>
      </w:r>
      <w:r w:rsidRPr="007D7104">
        <w:rPr>
          <w:rFonts w:asciiTheme="minorEastAsia" w:eastAsiaTheme="minorEastAsia" w:hAnsiTheme="minorEastAsia" w:hint="eastAsia"/>
          <w:kern w:val="0"/>
        </w:rPr>
        <w:t>改</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符合</w:t>
      </w:r>
      <w:r w:rsidRPr="007D7104">
        <w:rPr>
          <w:rFonts w:asciiTheme="minorEastAsia" w:eastAsiaTheme="minorEastAsia" w:hAnsiTheme="minorEastAsia" w:hint="eastAsia"/>
          <w:spacing w:val="-2"/>
          <w:kern w:val="0"/>
        </w:rPr>
        <w:t>本章</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9"/>
          <w:kern w:val="0"/>
        </w:rPr>
        <w:t xml:space="preserve"> </w:t>
      </w:r>
      <w:r w:rsidRPr="007D7104">
        <w:rPr>
          <w:rFonts w:asciiTheme="minorEastAsia" w:eastAsiaTheme="minorEastAsia" w:hAnsiTheme="minorEastAsia" w:hint="eastAsia"/>
          <w:kern w:val="0"/>
        </w:rPr>
        <w:t>4.3</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款的有关</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w:t>
      </w:r>
    </w:p>
    <w:p w14:paraId="6CCDB8C2" w14:textId="77777777" w:rsidR="005A7B4F" w:rsidRPr="007D7104" w:rsidRDefault="005A7B4F" w:rsidP="005A7B4F">
      <w:pPr>
        <w:autoSpaceDE w:val="0"/>
        <w:autoSpaceDN w:val="0"/>
        <w:adjustRightInd w:val="0"/>
        <w:spacing w:before="10" w:line="360" w:lineRule="auto"/>
        <w:ind w:left="100" w:right="42" w:firstLine="420"/>
        <w:rPr>
          <w:rFonts w:asciiTheme="minorEastAsia" w:eastAsiaTheme="minorEastAsia" w:hAnsiTheme="minorEastAsia"/>
          <w:kern w:val="0"/>
        </w:rPr>
      </w:pPr>
      <w:r w:rsidRPr="007D7104">
        <w:rPr>
          <w:rFonts w:asciiTheme="minorEastAsia" w:eastAsiaTheme="minorEastAsia" w:hAnsiTheme="minorEastAsia" w:hint="eastAsia"/>
          <w:kern w:val="0"/>
        </w:rPr>
        <w:t>3.2.4 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设</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最</w:t>
      </w:r>
      <w:r w:rsidRPr="007D7104">
        <w:rPr>
          <w:rFonts w:asciiTheme="minorEastAsia" w:eastAsiaTheme="minorEastAsia" w:hAnsiTheme="minorEastAsia" w:hint="eastAsia"/>
          <w:kern w:val="0"/>
        </w:rPr>
        <w:t>高</w:t>
      </w:r>
      <w:r w:rsidRPr="007D7104">
        <w:rPr>
          <w:rFonts w:asciiTheme="minorEastAsia" w:eastAsiaTheme="minorEastAsia" w:hAnsiTheme="minorEastAsia" w:hint="eastAsia"/>
          <w:spacing w:val="-2"/>
          <w:kern w:val="0"/>
        </w:rPr>
        <w:t>投标</w:t>
      </w:r>
      <w:r w:rsidRPr="007D7104">
        <w:rPr>
          <w:rFonts w:asciiTheme="minorEastAsia" w:eastAsiaTheme="minorEastAsia" w:hAnsiTheme="minorEastAsia" w:hint="eastAsia"/>
          <w:kern w:val="0"/>
        </w:rPr>
        <w:t>限价</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报</w:t>
      </w:r>
      <w:r w:rsidRPr="007D7104">
        <w:rPr>
          <w:rFonts w:asciiTheme="minorEastAsia" w:eastAsiaTheme="minorEastAsia" w:hAnsiTheme="minorEastAsia" w:hint="eastAsia"/>
          <w:kern w:val="0"/>
        </w:rPr>
        <w:t>价不</w:t>
      </w:r>
      <w:r w:rsidRPr="007D7104">
        <w:rPr>
          <w:rFonts w:asciiTheme="minorEastAsia" w:eastAsiaTheme="minorEastAsia" w:hAnsiTheme="minorEastAsia" w:hint="eastAsia"/>
          <w:spacing w:val="-2"/>
          <w:kern w:val="0"/>
        </w:rPr>
        <w:t>得</w:t>
      </w:r>
      <w:r w:rsidRPr="007D7104">
        <w:rPr>
          <w:rFonts w:asciiTheme="minorEastAsia" w:eastAsiaTheme="minorEastAsia" w:hAnsiTheme="minorEastAsia" w:hint="eastAsia"/>
          <w:kern w:val="0"/>
        </w:rPr>
        <w:t>超</w:t>
      </w:r>
      <w:r w:rsidRPr="007D7104">
        <w:rPr>
          <w:rFonts w:asciiTheme="minorEastAsia" w:eastAsiaTheme="minorEastAsia" w:hAnsiTheme="minorEastAsia" w:hint="eastAsia"/>
          <w:spacing w:val="-2"/>
          <w:kern w:val="0"/>
        </w:rPr>
        <w:t>过</w:t>
      </w:r>
      <w:r w:rsidRPr="007D7104">
        <w:rPr>
          <w:rFonts w:asciiTheme="minorEastAsia" w:eastAsiaTheme="minorEastAsia" w:hAnsiTheme="minorEastAsia" w:hint="eastAsia"/>
          <w:kern w:val="0"/>
        </w:rPr>
        <w:t>最</w:t>
      </w:r>
      <w:r w:rsidRPr="007D7104">
        <w:rPr>
          <w:rFonts w:asciiTheme="minorEastAsia" w:eastAsiaTheme="minorEastAsia" w:hAnsiTheme="minorEastAsia" w:hint="eastAsia"/>
          <w:spacing w:val="-2"/>
          <w:kern w:val="0"/>
        </w:rPr>
        <w:t>高</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限</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kern w:val="0"/>
        </w:rPr>
        <w:t>最</w:t>
      </w:r>
      <w:r w:rsidRPr="007D7104">
        <w:rPr>
          <w:rFonts w:asciiTheme="minorEastAsia" w:eastAsiaTheme="minorEastAsia" w:hAnsiTheme="minorEastAsia" w:hint="eastAsia"/>
          <w:spacing w:val="-2"/>
          <w:kern w:val="0"/>
        </w:rPr>
        <w:t>高</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限价在</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载明。</w:t>
      </w:r>
    </w:p>
    <w:p w14:paraId="2B35D4A7" w14:textId="77777777" w:rsidR="005A7B4F" w:rsidRPr="007D7104" w:rsidRDefault="005A7B4F" w:rsidP="005A7B4F">
      <w:pPr>
        <w:autoSpaceDE w:val="0"/>
        <w:autoSpaceDN w:val="0"/>
        <w:adjustRightInd w:val="0"/>
        <w:spacing w:before="11"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3.2.5</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报</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要求</w:t>
      </w:r>
      <w:r w:rsidRPr="007D7104">
        <w:rPr>
          <w:rFonts w:asciiTheme="minorEastAsia" w:eastAsiaTheme="minorEastAsia" w:hAnsiTheme="minorEastAsia" w:hint="eastAsia"/>
          <w:kern w:val="0"/>
        </w:rPr>
        <w:t>见投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4B2BCCFB" w14:textId="77777777" w:rsidR="005A7B4F" w:rsidRPr="007D7104" w:rsidRDefault="005A7B4F" w:rsidP="005A7B4F">
      <w:pPr>
        <w:autoSpaceDE w:val="0"/>
        <w:autoSpaceDN w:val="0"/>
        <w:adjustRightInd w:val="0"/>
        <w:spacing w:before="3"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6A638981" w14:textId="77777777" w:rsidR="005A7B4F" w:rsidRPr="007D7104" w:rsidRDefault="005A7B4F" w:rsidP="00D67245">
      <w:pPr>
        <w:pStyle w:val="3"/>
      </w:pPr>
      <w:bookmarkStart w:id="27" w:name="_Toc111186745"/>
      <w:r w:rsidRPr="007D7104">
        <w:rPr>
          <w:rFonts w:hint="eastAsia"/>
        </w:rPr>
        <w:t>3.3</w:t>
      </w:r>
      <w:r w:rsidRPr="007D7104">
        <w:rPr>
          <w:rFonts w:hint="eastAsia"/>
          <w:spacing w:val="68"/>
        </w:rPr>
        <w:t xml:space="preserve"> </w:t>
      </w:r>
      <w:r w:rsidRPr="007D7104">
        <w:rPr>
          <w:rFonts w:hint="eastAsia"/>
        </w:rPr>
        <w:t>投标有效期</w:t>
      </w:r>
      <w:bookmarkEnd w:id="27"/>
    </w:p>
    <w:p w14:paraId="079F0F48"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kern w:val="0"/>
        </w:rPr>
        <w:t xml:space="preserve"> </w:t>
      </w:r>
    </w:p>
    <w:p w14:paraId="7C19E278"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3.3.1</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除</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附表</w:t>
      </w:r>
      <w:r w:rsidRPr="007D7104">
        <w:rPr>
          <w:rFonts w:asciiTheme="minorEastAsia" w:eastAsiaTheme="minorEastAsia" w:hAnsiTheme="minorEastAsia" w:hint="eastAsia"/>
          <w:kern w:val="0"/>
        </w:rPr>
        <w:t>另有</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外</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效</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为</w:t>
      </w:r>
      <w:r w:rsidRPr="007D7104">
        <w:rPr>
          <w:rFonts w:asciiTheme="minorEastAsia" w:eastAsiaTheme="minorEastAsia" w:hAnsiTheme="minorEastAsia" w:hint="eastAsia"/>
          <w:b/>
          <w:kern w:val="0"/>
          <w:u w:val="single"/>
        </w:rPr>
        <w:t>120</w:t>
      </w:r>
      <w:r w:rsidRPr="007D7104">
        <w:rPr>
          <w:rFonts w:asciiTheme="minorEastAsia" w:eastAsiaTheme="minorEastAsia" w:hAnsiTheme="minorEastAsia" w:hint="eastAsia"/>
          <w:kern w:val="0"/>
        </w:rPr>
        <w:t>天。</w:t>
      </w:r>
    </w:p>
    <w:p w14:paraId="081200F8" w14:textId="77777777" w:rsidR="005A7B4F" w:rsidRPr="007D7104" w:rsidRDefault="005A7B4F" w:rsidP="005A7B4F">
      <w:pPr>
        <w:autoSpaceDE w:val="0"/>
        <w:autoSpaceDN w:val="0"/>
        <w:adjustRightInd w:val="0"/>
        <w:spacing w:before="4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3.3.2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在</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效</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内</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撤</w:t>
      </w:r>
      <w:r w:rsidRPr="007D7104">
        <w:rPr>
          <w:rFonts w:asciiTheme="minorEastAsia" w:eastAsiaTheme="minorEastAsia" w:hAnsiTheme="minorEastAsia" w:hint="eastAsia"/>
          <w:kern w:val="0"/>
        </w:rPr>
        <w:t>销</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承担</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2"/>
          <w:kern w:val="0"/>
        </w:rPr>
        <w:t>律</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的责</w:t>
      </w:r>
      <w:r w:rsidRPr="007D7104">
        <w:rPr>
          <w:rFonts w:asciiTheme="minorEastAsia" w:eastAsiaTheme="minorEastAsia" w:hAnsiTheme="minorEastAsia" w:hint="eastAsia"/>
          <w:spacing w:val="-2"/>
          <w:kern w:val="0"/>
        </w:rPr>
        <w:t>任</w:t>
      </w:r>
      <w:r w:rsidRPr="007D7104">
        <w:rPr>
          <w:rFonts w:asciiTheme="minorEastAsia" w:eastAsiaTheme="minorEastAsia" w:hAnsiTheme="minorEastAsia" w:hint="eastAsia"/>
          <w:kern w:val="0"/>
        </w:rPr>
        <w:t>。</w:t>
      </w:r>
    </w:p>
    <w:p w14:paraId="35BBE8CF" w14:textId="77777777" w:rsidR="005A7B4F" w:rsidRPr="007D7104" w:rsidRDefault="005A7B4F" w:rsidP="005A7B4F">
      <w:pPr>
        <w:autoSpaceDE w:val="0"/>
        <w:autoSpaceDN w:val="0"/>
        <w:adjustRightInd w:val="0"/>
        <w:spacing w:before="42" w:line="360" w:lineRule="auto"/>
        <w:ind w:left="100" w:right="40" w:firstLine="420"/>
        <w:rPr>
          <w:rFonts w:asciiTheme="minorEastAsia" w:eastAsiaTheme="minorEastAsia" w:hAnsiTheme="minorEastAsia"/>
          <w:kern w:val="0"/>
        </w:rPr>
      </w:pPr>
      <w:r w:rsidRPr="007D7104">
        <w:rPr>
          <w:rFonts w:asciiTheme="minorEastAsia" w:eastAsiaTheme="minorEastAsia" w:hAnsiTheme="minorEastAsia" w:hint="eastAsia"/>
          <w:kern w:val="0"/>
        </w:rPr>
        <w:t>3.3.3 出</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特</w:t>
      </w:r>
      <w:r w:rsidRPr="007D7104">
        <w:rPr>
          <w:rFonts w:asciiTheme="minorEastAsia" w:eastAsiaTheme="minorEastAsia" w:hAnsiTheme="minorEastAsia" w:hint="eastAsia"/>
          <w:spacing w:val="-2"/>
          <w:kern w:val="0"/>
        </w:rPr>
        <w:t>殊</w:t>
      </w:r>
      <w:r w:rsidRPr="007D7104">
        <w:rPr>
          <w:rFonts w:asciiTheme="minorEastAsia" w:eastAsiaTheme="minorEastAsia" w:hAnsiTheme="minorEastAsia" w:hint="eastAsia"/>
          <w:kern w:val="0"/>
        </w:rPr>
        <w:t>情</w:t>
      </w:r>
      <w:r w:rsidRPr="007D7104">
        <w:rPr>
          <w:rFonts w:asciiTheme="minorEastAsia" w:eastAsiaTheme="minorEastAsia" w:hAnsiTheme="minorEastAsia" w:hint="eastAsia"/>
          <w:spacing w:val="-2"/>
          <w:kern w:val="0"/>
        </w:rPr>
        <w:t>况</w:t>
      </w:r>
      <w:r w:rsidRPr="007D7104">
        <w:rPr>
          <w:rFonts w:asciiTheme="minorEastAsia" w:eastAsiaTheme="minorEastAsia" w:hAnsiTheme="minorEastAsia" w:hint="eastAsia"/>
          <w:kern w:val="0"/>
        </w:rPr>
        <w:t>需</w:t>
      </w:r>
      <w:r w:rsidRPr="007D7104">
        <w:rPr>
          <w:rFonts w:asciiTheme="minorEastAsia" w:eastAsiaTheme="minorEastAsia" w:hAnsiTheme="minorEastAsia" w:hint="eastAsia"/>
          <w:spacing w:val="-2"/>
          <w:kern w:val="0"/>
        </w:rPr>
        <w:t>要延</w:t>
      </w:r>
      <w:r w:rsidRPr="007D7104">
        <w:rPr>
          <w:rFonts w:asciiTheme="minorEastAsia" w:eastAsiaTheme="minorEastAsia" w:hAnsiTheme="minorEastAsia" w:hint="eastAsia"/>
          <w:kern w:val="0"/>
        </w:rPr>
        <w:t>长投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效</w:t>
      </w:r>
      <w:r w:rsidRPr="007D7104">
        <w:rPr>
          <w:rFonts w:asciiTheme="minorEastAsia" w:eastAsiaTheme="minorEastAsia" w:hAnsiTheme="minorEastAsia" w:hint="eastAsia"/>
          <w:kern w:val="0"/>
        </w:rPr>
        <w:t>期</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书面</w:t>
      </w:r>
      <w:r w:rsidRPr="007D7104">
        <w:rPr>
          <w:rFonts w:asciiTheme="minorEastAsia" w:eastAsiaTheme="minorEastAsia" w:hAnsiTheme="minorEastAsia" w:hint="eastAsia"/>
          <w:spacing w:val="-2"/>
          <w:kern w:val="0"/>
        </w:rPr>
        <w:t>形</w:t>
      </w:r>
      <w:r w:rsidRPr="007D7104">
        <w:rPr>
          <w:rFonts w:asciiTheme="minorEastAsia" w:eastAsiaTheme="minorEastAsia" w:hAnsiTheme="minorEastAsia" w:hint="eastAsia"/>
          <w:kern w:val="0"/>
        </w:rPr>
        <w:t>式</w:t>
      </w:r>
      <w:r w:rsidRPr="007D7104">
        <w:rPr>
          <w:rFonts w:asciiTheme="minorEastAsia" w:eastAsiaTheme="minorEastAsia" w:hAnsiTheme="minorEastAsia" w:hint="eastAsia"/>
          <w:spacing w:val="-2"/>
          <w:kern w:val="0"/>
        </w:rPr>
        <w:t>通</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所</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延长</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标有 效期。投标人应</w:t>
      </w:r>
      <w:r w:rsidRPr="007D7104">
        <w:rPr>
          <w:rFonts w:asciiTheme="minorEastAsia" w:eastAsiaTheme="minorEastAsia" w:hAnsiTheme="minorEastAsia" w:hint="eastAsia"/>
          <w:spacing w:val="-2"/>
          <w:kern w:val="0"/>
        </w:rPr>
        <w:t>予</w:t>
      </w:r>
      <w:r w:rsidRPr="007D7104">
        <w:rPr>
          <w:rFonts w:asciiTheme="minorEastAsia" w:eastAsiaTheme="minorEastAsia" w:hAnsiTheme="minorEastAsia" w:hint="eastAsia"/>
          <w:kern w:val="0"/>
        </w:rPr>
        <w:t>以书</w:t>
      </w:r>
      <w:r w:rsidRPr="007D7104">
        <w:rPr>
          <w:rFonts w:asciiTheme="minorEastAsia" w:eastAsiaTheme="minorEastAsia" w:hAnsiTheme="minorEastAsia" w:hint="eastAsia"/>
          <w:spacing w:val="-2"/>
          <w:kern w:val="0"/>
        </w:rPr>
        <w:t>面</w:t>
      </w:r>
      <w:r w:rsidRPr="007D7104">
        <w:rPr>
          <w:rFonts w:asciiTheme="minorEastAsia" w:eastAsiaTheme="minorEastAsia" w:hAnsiTheme="minorEastAsia" w:hint="eastAsia"/>
          <w:kern w:val="0"/>
        </w:rPr>
        <w:t>答复，同意延长</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相</w:t>
      </w:r>
      <w:r w:rsidRPr="007D7104">
        <w:rPr>
          <w:rFonts w:asciiTheme="minorEastAsia" w:eastAsiaTheme="minorEastAsia" w:hAnsiTheme="minorEastAsia" w:hint="eastAsia"/>
          <w:kern w:val="0"/>
        </w:rPr>
        <w:t>应延长其投标保</w:t>
      </w:r>
      <w:r w:rsidRPr="007D7104">
        <w:rPr>
          <w:rFonts w:asciiTheme="minorEastAsia" w:eastAsiaTheme="minorEastAsia" w:hAnsiTheme="minorEastAsia" w:hint="eastAsia"/>
          <w:spacing w:val="-2"/>
          <w:kern w:val="0"/>
        </w:rPr>
        <w:t>证</w:t>
      </w:r>
      <w:r w:rsidRPr="007D7104">
        <w:rPr>
          <w:rFonts w:asciiTheme="minorEastAsia" w:eastAsiaTheme="minorEastAsia" w:hAnsiTheme="minorEastAsia" w:hint="eastAsia"/>
          <w:kern w:val="0"/>
        </w:rPr>
        <w:t>金的</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效期，但不得</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求或被允许修改其</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；投标人拒绝延</w:t>
      </w:r>
      <w:r w:rsidRPr="007D7104">
        <w:rPr>
          <w:rFonts w:asciiTheme="minorEastAsia" w:eastAsiaTheme="minorEastAsia" w:hAnsiTheme="minorEastAsia" w:hint="eastAsia"/>
          <w:spacing w:val="-2"/>
          <w:kern w:val="0"/>
        </w:rPr>
        <w:t>长</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投标失效，但投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人有</w:t>
      </w:r>
      <w:r w:rsidRPr="007D7104">
        <w:rPr>
          <w:rFonts w:asciiTheme="minorEastAsia" w:eastAsiaTheme="minorEastAsia" w:hAnsiTheme="minorEastAsia" w:hint="eastAsia"/>
          <w:spacing w:val="-2"/>
          <w:kern w:val="0"/>
        </w:rPr>
        <w:t>权</w:t>
      </w:r>
      <w:r w:rsidRPr="007D7104">
        <w:rPr>
          <w:rFonts w:asciiTheme="minorEastAsia" w:eastAsiaTheme="minorEastAsia" w:hAnsiTheme="minorEastAsia" w:hint="eastAsia"/>
          <w:kern w:val="0"/>
        </w:rPr>
        <w:t>收回其投标保</w:t>
      </w:r>
      <w:r w:rsidRPr="007D7104">
        <w:rPr>
          <w:rFonts w:asciiTheme="minorEastAsia" w:eastAsiaTheme="minorEastAsia" w:hAnsiTheme="minorEastAsia" w:hint="eastAsia"/>
          <w:spacing w:val="-2"/>
          <w:kern w:val="0"/>
        </w:rPr>
        <w:t>证</w:t>
      </w:r>
      <w:r w:rsidRPr="007D7104">
        <w:rPr>
          <w:rFonts w:asciiTheme="minorEastAsia" w:eastAsiaTheme="minorEastAsia" w:hAnsiTheme="minorEastAsia" w:hint="eastAsia"/>
          <w:kern w:val="0"/>
        </w:rPr>
        <w:t>金及以</w:t>
      </w:r>
      <w:r w:rsidRPr="007D7104">
        <w:rPr>
          <w:rFonts w:asciiTheme="minorEastAsia" w:eastAsiaTheme="minorEastAsia" w:hAnsiTheme="minorEastAsia" w:hint="eastAsia"/>
          <w:spacing w:val="-2"/>
          <w:kern w:val="0"/>
        </w:rPr>
        <w:t>现</w:t>
      </w:r>
      <w:r w:rsidRPr="007D7104">
        <w:rPr>
          <w:rFonts w:asciiTheme="minorEastAsia" w:eastAsiaTheme="minorEastAsia" w:hAnsiTheme="minorEastAsia" w:hint="eastAsia"/>
          <w:kern w:val="0"/>
        </w:rPr>
        <w:t>金</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支</w:t>
      </w:r>
      <w:r w:rsidRPr="007D7104">
        <w:rPr>
          <w:rFonts w:asciiTheme="minorEastAsia" w:eastAsiaTheme="minorEastAsia" w:hAnsiTheme="minorEastAsia" w:hint="eastAsia"/>
          <w:kern w:val="0"/>
        </w:rPr>
        <w:t>票</w:t>
      </w:r>
      <w:r w:rsidRPr="007D7104">
        <w:rPr>
          <w:rFonts w:asciiTheme="minorEastAsia" w:eastAsiaTheme="minorEastAsia" w:hAnsiTheme="minorEastAsia" w:hint="eastAsia"/>
          <w:spacing w:val="-2"/>
          <w:kern w:val="0"/>
        </w:rPr>
        <w:t>形</w:t>
      </w:r>
      <w:r w:rsidRPr="007D7104">
        <w:rPr>
          <w:rFonts w:asciiTheme="minorEastAsia" w:eastAsiaTheme="minorEastAsia" w:hAnsiTheme="minorEastAsia" w:hint="eastAsia"/>
          <w:kern w:val="0"/>
        </w:rPr>
        <w:t>式</w:t>
      </w:r>
      <w:r w:rsidRPr="007D7104">
        <w:rPr>
          <w:rFonts w:asciiTheme="minorEastAsia" w:eastAsiaTheme="minorEastAsia" w:hAnsiTheme="minorEastAsia" w:hint="eastAsia"/>
          <w:spacing w:val="-2"/>
          <w:kern w:val="0"/>
        </w:rPr>
        <w:t>递</w:t>
      </w:r>
      <w:r w:rsidRPr="007D7104">
        <w:rPr>
          <w:rFonts w:asciiTheme="minorEastAsia" w:eastAsiaTheme="minorEastAsia" w:hAnsiTheme="minorEastAsia" w:hint="eastAsia"/>
          <w:kern w:val="0"/>
        </w:rPr>
        <w:t>交的</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保</w:t>
      </w:r>
      <w:r w:rsidRPr="007D7104">
        <w:rPr>
          <w:rFonts w:asciiTheme="minorEastAsia" w:eastAsiaTheme="minorEastAsia" w:hAnsiTheme="minorEastAsia" w:hint="eastAsia"/>
          <w:kern w:val="0"/>
        </w:rPr>
        <w:t>证</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银</w:t>
      </w:r>
      <w:r w:rsidRPr="007D7104">
        <w:rPr>
          <w:rFonts w:asciiTheme="minorEastAsia" w:eastAsiaTheme="minorEastAsia" w:hAnsiTheme="minorEastAsia" w:hint="eastAsia"/>
          <w:kern w:val="0"/>
        </w:rPr>
        <w:t>行</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期存</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kern w:val="0"/>
        </w:rPr>
        <w:t>利</w:t>
      </w:r>
      <w:r w:rsidRPr="007D7104">
        <w:rPr>
          <w:rFonts w:asciiTheme="minorEastAsia" w:eastAsiaTheme="minorEastAsia" w:hAnsiTheme="minorEastAsia" w:hint="eastAsia"/>
          <w:spacing w:val="-2"/>
          <w:kern w:val="0"/>
        </w:rPr>
        <w:t>息</w:t>
      </w:r>
      <w:r w:rsidRPr="007D7104">
        <w:rPr>
          <w:rFonts w:asciiTheme="minorEastAsia" w:eastAsiaTheme="minorEastAsia" w:hAnsiTheme="minorEastAsia" w:hint="eastAsia"/>
          <w:kern w:val="0"/>
        </w:rPr>
        <w:t>。</w:t>
      </w:r>
    </w:p>
    <w:p w14:paraId="04DF2851" w14:textId="77777777" w:rsidR="005A7B4F" w:rsidRPr="007D7104" w:rsidRDefault="005A7B4F" w:rsidP="005A7B4F">
      <w:pPr>
        <w:autoSpaceDE w:val="0"/>
        <w:autoSpaceDN w:val="0"/>
        <w:adjustRightInd w:val="0"/>
        <w:spacing w:before="10"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001A5A1C" w14:textId="77777777" w:rsidR="005A7B4F" w:rsidRPr="007D7104" w:rsidRDefault="005A7B4F" w:rsidP="00D67245">
      <w:pPr>
        <w:pStyle w:val="3"/>
      </w:pPr>
      <w:bookmarkStart w:id="28" w:name="_Toc111186746"/>
      <w:r w:rsidRPr="007D7104">
        <w:rPr>
          <w:rFonts w:hint="eastAsia"/>
        </w:rPr>
        <w:t>3.4 投标保证金</w:t>
      </w:r>
      <w:bookmarkEnd w:id="28"/>
    </w:p>
    <w:p w14:paraId="0DFF9DDF" w14:textId="77777777" w:rsidR="005A7B4F" w:rsidRPr="007D7104" w:rsidRDefault="005A7B4F" w:rsidP="005A7B4F">
      <w:pPr>
        <w:autoSpaceDE w:val="0"/>
        <w:autoSpaceDN w:val="0"/>
        <w:adjustRightInd w:val="0"/>
        <w:spacing w:before="6" w:line="360" w:lineRule="auto"/>
        <w:jc w:val="left"/>
        <w:rPr>
          <w:rFonts w:asciiTheme="minorEastAsia" w:eastAsiaTheme="minorEastAsia" w:hAnsiTheme="minorEastAsia"/>
          <w:kern w:val="0"/>
          <w:sz w:val="28"/>
          <w:szCs w:val="28"/>
        </w:rPr>
      </w:pPr>
    </w:p>
    <w:p w14:paraId="2258223F" w14:textId="77777777" w:rsidR="005A7B4F" w:rsidRPr="007D7104" w:rsidRDefault="005A7B4F" w:rsidP="005A7B4F">
      <w:pPr>
        <w:autoSpaceDE w:val="0"/>
        <w:autoSpaceDN w:val="0"/>
        <w:adjustRightInd w:val="0"/>
        <w:spacing w:line="360" w:lineRule="auto"/>
        <w:ind w:left="100" w:right="42"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3.4.1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递</w:t>
      </w:r>
      <w:r w:rsidRPr="007D7104">
        <w:rPr>
          <w:rFonts w:asciiTheme="minorEastAsia" w:eastAsiaTheme="minorEastAsia" w:hAnsiTheme="minorEastAsia" w:hint="eastAsia"/>
          <w:spacing w:val="-2"/>
          <w:kern w:val="0"/>
        </w:rPr>
        <w:t>交</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标文</w:t>
      </w:r>
      <w:r w:rsidRPr="007D7104">
        <w:rPr>
          <w:rFonts w:asciiTheme="minorEastAsia" w:eastAsiaTheme="minorEastAsia" w:hAnsiTheme="minorEastAsia" w:hint="eastAsia"/>
          <w:kern w:val="0"/>
        </w:rPr>
        <w:t>件的</w:t>
      </w:r>
      <w:r w:rsidRPr="007D7104">
        <w:rPr>
          <w:rFonts w:asciiTheme="minorEastAsia" w:eastAsiaTheme="minorEastAsia" w:hAnsiTheme="minorEastAsia" w:hint="eastAsia"/>
          <w:spacing w:val="-2"/>
          <w:kern w:val="0"/>
        </w:rPr>
        <w:t>同时</w:t>
      </w:r>
      <w:r w:rsidRPr="007D7104">
        <w:rPr>
          <w:rFonts w:asciiTheme="minorEastAsia" w:eastAsiaTheme="minorEastAsia" w:hAnsiTheme="minorEastAsia" w:hint="eastAsia"/>
          <w:spacing w:val="-84"/>
          <w:kern w:val="0"/>
        </w:rPr>
        <w:t>，</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按</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须知</w:t>
      </w:r>
      <w:r w:rsidRPr="007D7104">
        <w:rPr>
          <w:rFonts w:asciiTheme="minorEastAsia" w:eastAsiaTheme="minorEastAsia" w:hAnsiTheme="minorEastAsia" w:hint="eastAsia"/>
          <w:kern w:val="0"/>
        </w:rPr>
        <w:t>前附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额</w:t>
      </w:r>
      <w:r w:rsidRPr="007D7104">
        <w:rPr>
          <w:rFonts w:asciiTheme="minorEastAsia" w:eastAsiaTheme="minorEastAsia" w:hAnsiTheme="minorEastAsia" w:hint="eastAsia"/>
          <w:spacing w:val="-86"/>
          <w:kern w:val="0"/>
        </w:rPr>
        <w:t>、</w:t>
      </w:r>
      <w:r w:rsidRPr="007D7104">
        <w:rPr>
          <w:rFonts w:asciiTheme="minorEastAsia" w:eastAsiaTheme="minorEastAsia" w:hAnsiTheme="minorEastAsia" w:hint="eastAsia"/>
          <w:kern w:val="0"/>
        </w:rPr>
        <w:t>形</w:t>
      </w:r>
      <w:r w:rsidRPr="007D7104">
        <w:rPr>
          <w:rFonts w:asciiTheme="minorEastAsia" w:eastAsiaTheme="minorEastAsia" w:hAnsiTheme="minorEastAsia" w:hint="eastAsia"/>
          <w:spacing w:val="-2"/>
          <w:kern w:val="0"/>
        </w:rPr>
        <w:t>式和第六章“投 标文件格式”规定的投标保证金格式递交投标保证金，并作为其投标文件的组成部分</w:t>
      </w:r>
      <w:r w:rsidRPr="007D7104">
        <w:rPr>
          <w:rFonts w:asciiTheme="minorEastAsia" w:eastAsiaTheme="minorEastAsia" w:hAnsiTheme="minorEastAsia" w:hint="eastAsia"/>
          <w:spacing w:val="-34"/>
          <w:kern w:val="0"/>
        </w:rPr>
        <w:t>。</w:t>
      </w:r>
      <w:r w:rsidRPr="007D7104">
        <w:rPr>
          <w:rFonts w:asciiTheme="minorEastAsia" w:eastAsiaTheme="minorEastAsia" w:hAnsiTheme="minorEastAsia" w:hint="eastAsia"/>
          <w:kern w:val="0"/>
        </w:rPr>
        <w:t>境</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投标人以现金或者支</w:t>
      </w:r>
      <w:r w:rsidRPr="007D7104">
        <w:rPr>
          <w:rFonts w:asciiTheme="minorEastAsia" w:eastAsiaTheme="minorEastAsia" w:hAnsiTheme="minorEastAsia" w:hint="eastAsia"/>
          <w:spacing w:val="-2"/>
          <w:kern w:val="0"/>
        </w:rPr>
        <w:t>票</w:t>
      </w:r>
      <w:r w:rsidRPr="007D7104">
        <w:rPr>
          <w:rFonts w:asciiTheme="minorEastAsia" w:eastAsiaTheme="minorEastAsia" w:hAnsiTheme="minorEastAsia" w:hint="eastAsia"/>
          <w:kern w:val="0"/>
        </w:rPr>
        <w:t>形式</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交的投标保证金</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应当</w:t>
      </w:r>
      <w:r w:rsidRPr="007D7104">
        <w:rPr>
          <w:rFonts w:asciiTheme="minorEastAsia" w:eastAsiaTheme="minorEastAsia" w:hAnsiTheme="minorEastAsia" w:hint="eastAsia"/>
          <w:spacing w:val="-2"/>
          <w:kern w:val="0"/>
        </w:rPr>
        <w:t>从</w:t>
      </w:r>
      <w:r w:rsidRPr="007D7104">
        <w:rPr>
          <w:rFonts w:asciiTheme="minorEastAsia" w:eastAsiaTheme="minorEastAsia" w:hAnsiTheme="minorEastAsia" w:hint="eastAsia"/>
          <w:kern w:val="0"/>
        </w:rPr>
        <w:t>其基本账户转出</w:t>
      </w:r>
      <w:r w:rsidRPr="007D7104">
        <w:rPr>
          <w:rFonts w:asciiTheme="minorEastAsia" w:eastAsiaTheme="minorEastAsia" w:hAnsiTheme="minorEastAsia" w:hint="eastAsia"/>
          <w:spacing w:val="-2"/>
          <w:kern w:val="0"/>
        </w:rPr>
        <w:t>并</w:t>
      </w:r>
      <w:r w:rsidRPr="007D7104">
        <w:rPr>
          <w:rFonts w:asciiTheme="minorEastAsia" w:eastAsiaTheme="minorEastAsia" w:hAnsiTheme="minorEastAsia" w:hint="eastAsia"/>
          <w:kern w:val="0"/>
        </w:rPr>
        <w:t>在投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文件中附上基</w:t>
      </w:r>
      <w:r w:rsidRPr="007D7104">
        <w:rPr>
          <w:rFonts w:asciiTheme="minorEastAsia" w:eastAsiaTheme="minorEastAsia" w:hAnsiTheme="minorEastAsia" w:hint="eastAsia"/>
          <w:spacing w:val="-2"/>
          <w:kern w:val="0"/>
        </w:rPr>
        <w:t>本</w:t>
      </w:r>
      <w:r w:rsidRPr="007D7104">
        <w:rPr>
          <w:rFonts w:asciiTheme="minorEastAsia" w:eastAsiaTheme="minorEastAsia" w:hAnsiTheme="minorEastAsia" w:hint="eastAsia"/>
          <w:kern w:val="0"/>
        </w:rPr>
        <w:t>账户开户证明。联</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体投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的，其投标保证</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可以</w:t>
      </w:r>
      <w:r w:rsidRPr="007D7104">
        <w:rPr>
          <w:rFonts w:asciiTheme="minorEastAsia" w:eastAsiaTheme="minorEastAsia" w:hAnsiTheme="minorEastAsia" w:hint="eastAsia"/>
          <w:spacing w:val="-2"/>
          <w:kern w:val="0"/>
        </w:rPr>
        <w:t>由</w:t>
      </w:r>
      <w:r w:rsidRPr="007D7104">
        <w:rPr>
          <w:rFonts w:asciiTheme="minorEastAsia" w:eastAsiaTheme="minorEastAsia" w:hAnsiTheme="minorEastAsia" w:hint="eastAsia"/>
          <w:kern w:val="0"/>
        </w:rPr>
        <w:t>牵头人递交，并</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符合</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标人须知前附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的规定。</w:t>
      </w:r>
    </w:p>
    <w:p w14:paraId="2A268F81" w14:textId="77777777" w:rsidR="005A7B4F" w:rsidRPr="007D7104" w:rsidRDefault="005A7B4F" w:rsidP="005A7B4F">
      <w:pPr>
        <w:autoSpaceDE w:val="0"/>
        <w:autoSpaceDN w:val="0"/>
        <w:adjustRightInd w:val="0"/>
        <w:spacing w:before="1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3.4.2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按</w:t>
      </w:r>
      <w:r w:rsidRPr="007D7104">
        <w:rPr>
          <w:rFonts w:asciiTheme="minorEastAsia" w:eastAsiaTheme="minorEastAsia" w:hAnsiTheme="minorEastAsia" w:hint="eastAsia"/>
          <w:spacing w:val="-2"/>
          <w:kern w:val="0"/>
        </w:rPr>
        <w:t>本</w:t>
      </w:r>
      <w:r w:rsidRPr="007D7104">
        <w:rPr>
          <w:rFonts w:asciiTheme="minorEastAsia" w:eastAsiaTheme="minorEastAsia" w:hAnsiTheme="minorEastAsia" w:hint="eastAsia"/>
          <w:kern w:val="0"/>
        </w:rPr>
        <w:t>章第</w:t>
      </w:r>
      <w:r w:rsidRPr="007D7104">
        <w:rPr>
          <w:rFonts w:asciiTheme="minorEastAsia" w:eastAsiaTheme="minorEastAsia" w:hAnsiTheme="minorEastAsia" w:hint="eastAsia"/>
          <w:spacing w:val="-11"/>
          <w:kern w:val="0"/>
        </w:rPr>
        <w:t xml:space="preserve"> </w:t>
      </w: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 xml:space="preserve">4.1 </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要</w:t>
      </w:r>
      <w:r w:rsidRPr="007D7104">
        <w:rPr>
          <w:rFonts w:asciiTheme="minorEastAsia" w:eastAsiaTheme="minorEastAsia" w:hAnsiTheme="minorEastAsia" w:hint="eastAsia"/>
          <w:spacing w:val="-2"/>
          <w:kern w:val="0"/>
        </w:rPr>
        <w:t>求</w:t>
      </w:r>
      <w:r w:rsidRPr="007D7104">
        <w:rPr>
          <w:rFonts w:asciiTheme="minorEastAsia" w:eastAsiaTheme="minorEastAsia" w:hAnsiTheme="minorEastAsia" w:hint="eastAsia"/>
          <w:kern w:val="0"/>
        </w:rPr>
        <w:t>提</w:t>
      </w:r>
      <w:r w:rsidRPr="007D7104">
        <w:rPr>
          <w:rFonts w:asciiTheme="minorEastAsia" w:eastAsiaTheme="minorEastAsia" w:hAnsiTheme="minorEastAsia" w:hint="eastAsia"/>
          <w:spacing w:val="-2"/>
          <w:kern w:val="0"/>
        </w:rPr>
        <w:t>交</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保</w:t>
      </w:r>
      <w:r w:rsidRPr="007D7104">
        <w:rPr>
          <w:rFonts w:asciiTheme="minorEastAsia" w:eastAsiaTheme="minorEastAsia" w:hAnsiTheme="minorEastAsia" w:hint="eastAsia"/>
          <w:spacing w:val="-2"/>
          <w:kern w:val="0"/>
        </w:rPr>
        <w:t>证金</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将</w:t>
      </w:r>
      <w:r w:rsidRPr="007D7104">
        <w:rPr>
          <w:rFonts w:asciiTheme="minorEastAsia" w:eastAsiaTheme="minorEastAsia" w:hAnsiTheme="minorEastAsia" w:hint="eastAsia"/>
          <w:spacing w:val="-2"/>
          <w:kern w:val="0"/>
        </w:rPr>
        <w:t>否</w:t>
      </w:r>
      <w:r w:rsidRPr="007D7104">
        <w:rPr>
          <w:rFonts w:asciiTheme="minorEastAsia" w:eastAsiaTheme="minorEastAsia" w:hAnsiTheme="minorEastAsia" w:hint="eastAsia"/>
          <w:kern w:val="0"/>
        </w:rPr>
        <w:t>决</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投标。</w:t>
      </w:r>
    </w:p>
    <w:p w14:paraId="245C11E5"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position w:val="-1"/>
        </w:rPr>
        <w:t>3.4.3</w:t>
      </w:r>
      <w:r w:rsidRPr="007D7104">
        <w:rPr>
          <w:rFonts w:asciiTheme="minorEastAsia" w:eastAsiaTheme="minorEastAsia" w:hAnsiTheme="minorEastAsia" w:hint="eastAsia"/>
          <w:spacing w:val="51"/>
          <w:kern w:val="0"/>
          <w:position w:val="-1"/>
        </w:rPr>
        <w:t xml:space="preserve"> </w:t>
      </w:r>
      <w:r w:rsidRPr="007D7104">
        <w:rPr>
          <w:rFonts w:asciiTheme="minorEastAsia" w:eastAsiaTheme="minorEastAsia" w:hAnsiTheme="minorEastAsia" w:hint="eastAsia"/>
          <w:kern w:val="0"/>
          <w:position w:val="-1"/>
        </w:rPr>
        <w:t>招</w:t>
      </w:r>
      <w:r w:rsidRPr="007D7104">
        <w:rPr>
          <w:rFonts w:asciiTheme="minorEastAsia" w:eastAsiaTheme="minorEastAsia" w:hAnsiTheme="minorEastAsia" w:hint="eastAsia"/>
          <w:spacing w:val="-2"/>
          <w:kern w:val="0"/>
          <w:position w:val="-1"/>
        </w:rPr>
        <w:t>标</w:t>
      </w:r>
      <w:r w:rsidRPr="007D7104">
        <w:rPr>
          <w:rFonts w:asciiTheme="minorEastAsia" w:eastAsiaTheme="minorEastAsia" w:hAnsiTheme="minorEastAsia" w:hint="eastAsia"/>
          <w:kern w:val="0"/>
          <w:position w:val="-1"/>
        </w:rPr>
        <w:t>人</w:t>
      </w:r>
      <w:r w:rsidRPr="007D7104">
        <w:rPr>
          <w:rFonts w:asciiTheme="minorEastAsia" w:eastAsiaTheme="minorEastAsia" w:hAnsiTheme="minorEastAsia" w:hint="eastAsia"/>
          <w:spacing w:val="-2"/>
          <w:kern w:val="0"/>
          <w:position w:val="-1"/>
        </w:rPr>
        <w:t>最</w:t>
      </w:r>
      <w:r w:rsidRPr="007D7104">
        <w:rPr>
          <w:rFonts w:asciiTheme="minorEastAsia" w:eastAsiaTheme="minorEastAsia" w:hAnsiTheme="minorEastAsia" w:hint="eastAsia"/>
          <w:kern w:val="0"/>
          <w:position w:val="-1"/>
        </w:rPr>
        <w:t>迟</w:t>
      </w:r>
      <w:r w:rsidRPr="007D7104">
        <w:rPr>
          <w:rFonts w:asciiTheme="minorEastAsia" w:eastAsiaTheme="minorEastAsia" w:hAnsiTheme="minorEastAsia" w:hint="eastAsia"/>
          <w:spacing w:val="-2"/>
          <w:kern w:val="0"/>
          <w:position w:val="-1"/>
        </w:rPr>
        <w:t>将</w:t>
      </w:r>
      <w:r w:rsidRPr="007D7104">
        <w:rPr>
          <w:rFonts w:asciiTheme="minorEastAsia" w:eastAsiaTheme="minorEastAsia" w:hAnsiTheme="minorEastAsia" w:hint="eastAsia"/>
          <w:kern w:val="0"/>
          <w:position w:val="-1"/>
        </w:rPr>
        <w:t>在</w:t>
      </w:r>
      <w:r w:rsidRPr="007D7104">
        <w:rPr>
          <w:rFonts w:asciiTheme="minorEastAsia" w:eastAsiaTheme="minorEastAsia" w:hAnsiTheme="minorEastAsia" w:hint="eastAsia"/>
          <w:spacing w:val="-2"/>
          <w:kern w:val="0"/>
          <w:position w:val="-1"/>
        </w:rPr>
        <w:t>与中</w:t>
      </w:r>
      <w:r w:rsidRPr="007D7104">
        <w:rPr>
          <w:rFonts w:asciiTheme="minorEastAsia" w:eastAsiaTheme="minorEastAsia" w:hAnsiTheme="minorEastAsia" w:hint="eastAsia"/>
          <w:kern w:val="0"/>
          <w:position w:val="-1"/>
        </w:rPr>
        <w:t>标人</w:t>
      </w:r>
      <w:r w:rsidRPr="007D7104">
        <w:rPr>
          <w:rFonts w:asciiTheme="minorEastAsia" w:eastAsiaTheme="minorEastAsia" w:hAnsiTheme="minorEastAsia" w:hint="eastAsia"/>
          <w:spacing w:val="-2"/>
          <w:kern w:val="0"/>
          <w:position w:val="-1"/>
        </w:rPr>
        <w:t>签</w:t>
      </w:r>
      <w:r w:rsidRPr="007D7104">
        <w:rPr>
          <w:rFonts w:asciiTheme="minorEastAsia" w:eastAsiaTheme="minorEastAsia" w:hAnsiTheme="minorEastAsia" w:hint="eastAsia"/>
          <w:kern w:val="0"/>
          <w:position w:val="-1"/>
        </w:rPr>
        <w:t>订</w:t>
      </w:r>
      <w:r w:rsidRPr="007D7104">
        <w:rPr>
          <w:rFonts w:asciiTheme="minorEastAsia" w:eastAsiaTheme="minorEastAsia" w:hAnsiTheme="minorEastAsia" w:hint="eastAsia"/>
          <w:spacing w:val="-2"/>
          <w:kern w:val="0"/>
          <w:position w:val="-1"/>
        </w:rPr>
        <w:t>合同</w:t>
      </w:r>
      <w:r w:rsidRPr="007D7104">
        <w:rPr>
          <w:rFonts w:asciiTheme="minorEastAsia" w:eastAsiaTheme="minorEastAsia" w:hAnsiTheme="minorEastAsia" w:hint="eastAsia"/>
          <w:kern w:val="0"/>
          <w:position w:val="-1"/>
        </w:rPr>
        <w:t>后</w:t>
      </w:r>
      <w:r w:rsidRPr="007D7104">
        <w:rPr>
          <w:rFonts w:asciiTheme="minorEastAsia" w:eastAsiaTheme="minorEastAsia" w:hAnsiTheme="minorEastAsia" w:hint="eastAsia"/>
          <w:spacing w:val="-9"/>
          <w:kern w:val="0"/>
          <w:position w:val="-1"/>
        </w:rPr>
        <w:t xml:space="preserve"> </w:t>
      </w:r>
      <w:r w:rsidRPr="007D7104">
        <w:rPr>
          <w:rFonts w:asciiTheme="minorEastAsia" w:eastAsiaTheme="minorEastAsia" w:hAnsiTheme="minorEastAsia" w:hint="eastAsia"/>
          <w:kern w:val="0"/>
          <w:position w:val="-1"/>
        </w:rPr>
        <w:t xml:space="preserve">5 </w:t>
      </w:r>
      <w:r w:rsidRPr="007D7104">
        <w:rPr>
          <w:rFonts w:asciiTheme="minorEastAsia" w:eastAsiaTheme="minorEastAsia" w:hAnsiTheme="minorEastAsia" w:hint="eastAsia"/>
          <w:spacing w:val="-2"/>
          <w:kern w:val="0"/>
          <w:position w:val="-1"/>
        </w:rPr>
        <w:t>日内</w:t>
      </w:r>
      <w:r w:rsidRPr="007D7104">
        <w:rPr>
          <w:rFonts w:asciiTheme="minorEastAsia" w:eastAsiaTheme="minorEastAsia" w:hAnsiTheme="minorEastAsia" w:hint="eastAsia"/>
          <w:spacing w:val="-74"/>
          <w:kern w:val="0"/>
          <w:position w:val="-1"/>
        </w:rPr>
        <w:t>，</w:t>
      </w:r>
      <w:r w:rsidRPr="007D7104">
        <w:rPr>
          <w:rFonts w:asciiTheme="minorEastAsia" w:eastAsiaTheme="minorEastAsia" w:hAnsiTheme="minorEastAsia" w:hint="eastAsia"/>
          <w:spacing w:val="-2"/>
          <w:kern w:val="0"/>
          <w:position w:val="-1"/>
        </w:rPr>
        <w:t>向</w:t>
      </w:r>
      <w:r w:rsidRPr="007D7104">
        <w:rPr>
          <w:rFonts w:asciiTheme="minorEastAsia" w:eastAsiaTheme="minorEastAsia" w:hAnsiTheme="minorEastAsia" w:hint="eastAsia"/>
          <w:kern w:val="0"/>
          <w:position w:val="-1"/>
        </w:rPr>
        <w:t>未中</w:t>
      </w:r>
      <w:r w:rsidRPr="007D7104">
        <w:rPr>
          <w:rFonts w:asciiTheme="minorEastAsia" w:eastAsiaTheme="minorEastAsia" w:hAnsiTheme="minorEastAsia" w:hint="eastAsia"/>
          <w:spacing w:val="-2"/>
          <w:kern w:val="0"/>
          <w:position w:val="-1"/>
        </w:rPr>
        <w:t>标</w:t>
      </w:r>
      <w:r w:rsidRPr="007D7104">
        <w:rPr>
          <w:rFonts w:asciiTheme="minorEastAsia" w:eastAsiaTheme="minorEastAsia" w:hAnsiTheme="minorEastAsia" w:hint="eastAsia"/>
          <w:kern w:val="0"/>
          <w:position w:val="-1"/>
        </w:rPr>
        <w:t>的</w:t>
      </w:r>
      <w:r w:rsidRPr="007D7104">
        <w:rPr>
          <w:rFonts w:asciiTheme="minorEastAsia" w:eastAsiaTheme="minorEastAsia" w:hAnsiTheme="minorEastAsia" w:hint="eastAsia"/>
          <w:spacing w:val="-2"/>
          <w:kern w:val="0"/>
          <w:position w:val="-1"/>
        </w:rPr>
        <w:t>投</w:t>
      </w:r>
      <w:r w:rsidRPr="007D7104">
        <w:rPr>
          <w:rFonts w:asciiTheme="minorEastAsia" w:eastAsiaTheme="minorEastAsia" w:hAnsiTheme="minorEastAsia" w:hint="eastAsia"/>
          <w:kern w:val="0"/>
          <w:position w:val="-1"/>
        </w:rPr>
        <w:t>标</w:t>
      </w:r>
      <w:r w:rsidRPr="007D7104">
        <w:rPr>
          <w:rFonts w:asciiTheme="minorEastAsia" w:eastAsiaTheme="minorEastAsia" w:hAnsiTheme="minorEastAsia" w:hint="eastAsia"/>
          <w:spacing w:val="-2"/>
          <w:kern w:val="0"/>
          <w:position w:val="-1"/>
        </w:rPr>
        <w:t>人</w:t>
      </w:r>
      <w:r w:rsidRPr="007D7104">
        <w:rPr>
          <w:rFonts w:asciiTheme="minorEastAsia" w:eastAsiaTheme="minorEastAsia" w:hAnsiTheme="minorEastAsia" w:hint="eastAsia"/>
          <w:kern w:val="0"/>
          <w:position w:val="-1"/>
        </w:rPr>
        <w:t>和</w:t>
      </w:r>
      <w:r w:rsidRPr="007D7104">
        <w:rPr>
          <w:rFonts w:asciiTheme="minorEastAsia" w:eastAsiaTheme="minorEastAsia" w:hAnsiTheme="minorEastAsia" w:hint="eastAsia"/>
          <w:spacing w:val="-2"/>
          <w:kern w:val="0"/>
          <w:position w:val="-1"/>
        </w:rPr>
        <w:t>中</w:t>
      </w:r>
      <w:r w:rsidRPr="007D7104">
        <w:rPr>
          <w:rFonts w:asciiTheme="minorEastAsia" w:eastAsiaTheme="minorEastAsia" w:hAnsiTheme="minorEastAsia" w:hint="eastAsia"/>
          <w:kern w:val="0"/>
          <w:position w:val="-1"/>
        </w:rPr>
        <w:t>标</w:t>
      </w:r>
      <w:r w:rsidRPr="007D7104">
        <w:rPr>
          <w:rFonts w:asciiTheme="minorEastAsia" w:eastAsiaTheme="minorEastAsia" w:hAnsiTheme="minorEastAsia" w:hint="eastAsia"/>
          <w:spacing w:val="-2"/>
          <w:kern w:val="0"/>
          <w:position w:val="-1"/>
        </w:rPr>
        <w:t>人</w:t>
      </w:r>
      <w:r w:rsidRPr="007D7104">
        <w:rPr>
          <w:rFonts w:asciiTheme="minorEastAsia" w:eastAsiaTheme="minorEastAsia" w:hAnsiTheme="minorEastAsia" w:hint="eastAsia"/>
          <w:kern w:val="0"/>
          <w:position w:val="-1"/>
        </w:rPr>
        <w:t>退还</w:t>
      </w:r>
      <w:r w:rsidRPr="007D7104">
        <w:rPr>
          <w:rFonts w:asciiTheme="minorEastAsia" w:eastAsiaTheme="minorEastAsia" w:hAnsiTheme="minorEastAsia" w:hint="eastAsia"/>
          <w:spacing w:val="-2"/>
          <w:kern w:val="0"/>
          <w:position w:val="-1"/>
        </w:rPr>
        <w:t>投</w:t>
      </w:r>
      <w:r w:rsidRPr="007D7104">
        <w:rPr>
          <w:rFonts w:asciiTheme="minorEastAsia" w:eastAsiaTheme="minorEastAsia" w:hAnsiTheme="minorEastAsia" w:hint="eastAsia"/>
          <w:kern w:val="0"/>
          <w:position w:val="-1"/>
        </w:rPr>
        <w:t>标保</w:t>
      </w:r>
      <w:r w:rsidRPr="007D7104">
        <w:rPr>
          <w:rFonts w:asciiTheme="minorEastAsia" w:eastAsiaTheme="minorEastAsia" w:hAnsiTheme="minorEastAsia" w:hint="eastAsia"/>
          <w:kern w:val="0"/>
        </w:rPr>
        <w:t>证金</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保</w:t>
      </w:r>
      <w:r w:rsidRPr="007D7104">
        <w:rPr>
          <w:rFonts w:asciiTheme="minorEastAsia" w:eastAsiaTheme="minorEastAsia" w:hAnsiTheme="minorEastAsia" w:hint="eastAsia"/>
          <w:spacing w:val="-2"/>
          <w:kern w:val="0"/>
        </w:rPr>
        <w:t>证</w:t>
      </w:r>
      <w:r w:rsidRPr="007D7104">
        <w:rPr>
          <w:rFonts w:asciiTheme="minorEastAsia" w:eastAsiaTheme="minorEastAsia" w:hAnsiTheme="minorEastAsia" w:hint="eastAsia"/>
          <w:kern w:val="0"/>
        </w:rPr>
        <w:t>金</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现</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或者</w:t>
      </w:r>
      <w:r w:rsidRPr="007D7104">
        <w:rPr>
          <w:rFonts w:asciiTheme="minorEastAsia" w:eastAsiaTheme="minorEastAsia" w:hAnsiTheme="minorEastAsia" w:hint="eastAsia"/>
          <w:spacing w:val="-2"/>
          <w:kern w:val="0"/>
        </w:rPr>
        <w:t>支</w:t>
      </w:r>
      <w:r w:rsidRPr="007D7104">
        <w:rPr>
          <w:rFonts w:asciiTheme="minorEastAsia" w:eastAsiaTheme="minorEastAsia" w:hAnsiTheme="minorEastAsia" w:hint="eastAsia"/>
          <w:kern w:val="0"/>
        </w:rPr>
        <w:t>票</w:t>
      </w:r>
      <w:r w:rsidRPr="007D7104">
        <w:rPr>
          <w:rFonts w:asciiTheme="minorEastAsia" w:eastAsiaTheme="minorEastAsia" w:hAnsiTheme="minorEastAsia" w:hint="eastAsia"/>
          <w:spacing w:val="-2"/>
          <w:kern w:val="0"/>
        </w:rPr>
        <w:t>形</w:t>
      </w:r>
      <w:r w:rsidRPr="007D7104">
        <w:rPr>
          <w:rFonts w:asciiTheme="minorEastAsia" w:eastAsiaTheme="minorEastAsia" w:hAnsiTheme="minorEastAsia" w:hint="eastAsia"/>
          <w:kern w:val="0"/>
        </w:rPr>
        <w:t>式</w:t>
      </w:r>
      <w:r w:rsidRPr="007D7104">
        <w:rPr>
          <w:rFonts w:asciiTheme="minorEastAsia" w:eastAsiaTheme="minorEastAsia" w:hAnsiTheme="minorEastAsia" w:hint="eastAsia"/>
          <w:spacing w:val="-2"/>
          <w:kern w:val="0"/>
        </w:rPr>
        <w:t>递</w:t>
      </w:r>
      <w:r w:rsidRPr="007D7104">
        <w:rPr>
          <w:rFonts w:asciiTheme="minorEastAsia" w:eastAsiaTheme="minorEastAsia" w:hAnsiTheme="minorEastAsia" w:hint="eastAsia"/>
          <w:kern w:val="0"/>
        </w:rPr>
        <w:t>交</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还</w:t>
      </w:r>
      <w:r w:rsidRPr="007D7104">
        <w:rPr>
          <w:rFonts w:asciiTheme="minorEastAsia" w:eastAsiaTheme="minorEastAsia" w:hAnsiTheme="minorEastAsia" w:hint="eastAsia"/>
          <w:kern w:val="0"/>
        </w:rPr>
        <w:t>应退</w:t>
      </w:r>
      <w:r w:rsidRPr="007D7104">
        <w:rPr>
          <w:rFonts w:asciiTheme="minorEastAsia" w:eastAsiaTheme="minorEastAsia" w:hAnsiTheme="minorEastAsia" w:hint="eastAsia"/>
          <w:spacing w:val="-2"/>
          <w:kern w:val="0"/>
        </w:rPr>
        <w:t>还</w:t>
      </w:r>
      <w:r w:rsidRPr="007D7104">
        <w:rPr>
          <w:rFonts w:asciiTheme="minorEastAsia" w:eastAsiaTheme="minorEastAsia" w:hAnsiTheme="minorEastAsia" w:hint="eastAsia"/>
          <w:kern w:val="0"/>
        </w:rPr>
        <w:t>银</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同</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存</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kern w:val="0"/>
        </w:rPr>
        <w:t>利</w:t>
      </w:r>
      <w:r w:rsidRPr="007D7104">
        <w:rPr>
          <w:rFonts w:asciiTheme="minorEastAsia" w:eastAsiaTheme="minorEastAsia" w:hAnsiTheme="minorEastAsia" w:hint="eastAsia"/>
          <w:spacing w:val="-2"/>
          <w:kern w:val="0"/>
        </w:rPr>
        <w:t>息</w:t>
      </w:r>
      <w:r w:rsidRPr="007D7104">
        <w:rPr>
          <w:rFonts w:asciiTheme="minorEastAsia" w:eastAsiaTheme="minorEastAsia" w:hAnsiTheme="minorEastAsia" w:hint="eastAsia"/>
          <w:kern w:val="0"/>
        </w:rPr>
        <w:t>。</w:t>
      </w:r>
    </w:p>
    <w:p w14:paraId="7B274359" w14:textId="77777777" w:rsidR="005A7B4F" w:rsidRPr="007D7104" w:rsidRDefault="005A7B4F" w:rsidP="005A7B4F">
      <w:pPr>
        <w:autoSpaceDE w:val="0"/>
        <w:autoSpaceDN w:val="0"/>
        <w:adjustRightInd w:val="0"/>
        <w:spacing w:before="40"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3.4.4</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下</w:t>
      </w:r>
      <w:r w:rsidRPr="007D7104">
        <w:rPr>
          <w:rFonts w:asciiTheme="minorEastAsia" w:eastAsiaTheme="minorEastAsia" w:hAnsiTheme="minorEastAsia" w:hint="eastAsia"/>
          <w:kern w:val="0"/>
        </w:rPr>
        <w:t>列</w:t>
      </w:r>
      <w:r w:rsidRPr="007D7104">
        <w:rPr>
          <w:rFonts w:asciiTheme="minorEastAsia" w:eastAsiaTheme="minorEastAsia" w:hAnsiTheme="minorEastAsia" w:hint="eastAsia"/>
          <w:spacing w:val="-2"/>
          <w:kern w:val="0"/>
        </w:rPr>
        <w:t>情</w:t>
      </w:r>
      <w:r w:rsidRPr="007D7104">
        <w:rPr>
          <w:rFonts w:asciiTheme="minorEastAsia" w:eastAsiaTheme="minorEastAsia" w:hAnsiTheme="minorEastAsia" w:hint="eastAsia"/>
          <w:kern w:val="0"/>
        </w:rPr>
        <w:t>形</w:t>
      </w:r>
      <w:r w:rsidRPr="007D7104">
        <w:rPr>
          <w:rFonts w:asciiTheme="minorEastAsia" w:eastAsiaTheme="minorEastAsia" w:hAnsiTheme="minorEastAsia" w:hint="eastAsia"/>
          <w:spacing w:val="-2"/>
          <w:kern w:val="0"/>
        </w:rPr>
        <w:t>之</w:t>
      </w:r>
      <w:r w:rsidRPr="007D7104">
        <w:rPr>
          <w:rFonts w:asciiTheme="minorEastAsia" w:eastAsiaTheme="minorEastAsia" w:hAnsiTheme="minorEastAsia" w:hint="eastAsia"/>
          <w:kern w:val="0"/>
        </w:rPr>
        <w:t>一</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保</w:t>
      </w:r>
      <w:r w:rsidRPr="007D7104">
        <w:rPr>
          <w:rFonts w:asciiTheme="minorEastAsia" w:eastAsiaTheme="minorEastAsia" w:hAnsiTheme="minorEastAsia" w:hint="eastAsia"/>
          <w:kern w:val="0"/>
        </w:rPr>
        <w:t>证</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将</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予</w:t>
      </w:r>
      <w:r w:rsidRPr="007D7104">
        <w:rPr>
          <w:rFonts w:asciiTheme="minorEastAsia" w:eastAsiaTheme="minorEastAsia" w:hAnsiTheme="minorEastAsia" w:hint="eastAsia"/>
          <w:spacing w:val="-2"/>
          <w:kern w:val="0"/>
        </w:rPr>
        <w:t>退</w:t>
      </w:r>
      <w:r w:rsidRPr="007D7104">
        <w:rPr>
          <w:rFonts w:asciiTheme="minorEastAsia" w:eastAsiaTheme="minorEastAsia" w:hAnsiTheme="minorEastAsia" w:hint="eastAsia"/>
          <w:kern w:val="0"/>
        </w:rPr>
        <w:t>还：</w:t>
      </w:r>
    </w:p>
    <w:p w14:paraId="2C4FA046" w14:textId="77777777" w:rsidR="005A7B4F" w:rsidRPr="007D7104" w:rsidRDefault="005A7B4F" w:rsidP="005A7B4F">
      <w:pPr>
        <w:autoSpaceDE w:val="0"/>
        <w:autoSpaceDN w:val="0"/>
        <w:adjustRightInd w:val="0"/>
        <w:spacing w:before="42" w:line="360" w:lineRule="auto"/>
        <w:ind w:left="415"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效期</w:t>
      </w:r>
      <w:r w:rsidRPr="007D7104">
        <w:rPr>
          <w:rFonts w:asciiTheme="minorEastAsia" w:eastAsiaTheme="minorEastAsia" w:hAnsiTheme="minorEastAsia" w:hint="eastAsia"/>
          <w:kern w:val="0"/>
        </w:rPr>
        <w:t>内撤</w:t>
      </w:r>
      <w:r w:rsidRPr="007D7104">
        <w:rPr>
          <w:rFonts w:asciiTheme="minorEastAsia" w:eastAsiaTheme="minorEastAsia" w:hAnsiTheme="minorEastAsia" w:hint="eastAsia"/>
          <w:spacing w:val="-2"/>
          <w:kern w:val="0"/>
        </w:rPr>
        <w:t>销</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w:t>
      </w:r>
    </w:p>
    <w:p w14:paraId="05C4697C" w14:textId="77777777" w:rsidR="005A7B4F" w:rsidRPr="007D7104" w:rsidRDefault="005A7B4F" w:rsidP="005A7B4F">
      <w:pPr>
        <w:autoSpaceDE w:val="0"/>
        <w:autoSpaceDN w:val="0"/>
        <w:adjustRightInd w:val="0"/>
        <w:spacing w:before="42" w:line="360" w:lineRule="auto"/>
        <w:ind w:left="100" w:right="123" w:firstLine="314"/>
        <w:jc w:val="left"/>
        <w:rPr>
          <w:rFonts w:asciiTheme="minorEastAsia" w:eastAsiaTheme="minorEastAsia" w:hAnsiTheme="minorEastAsia"/>
          <w:kern w:val="0"/>
        </w:rPr>
      </w:pPr>
      <w:r w:rsidRPr="007D7104">
        <w:rPr>
          <w:rFonts w:asciiTheme="minorEastAsia" w:eastAsiaTheme="minorEastAsia" w:hAnsiTheme="minorEastAsia" w:hint="eastAsia"/>
          <w:kern w:val="0"/>
        </w:rPr>
        <w:t>（2）中标人在收到</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通</w:t>
      </w:r>
      <w:r w:rsidRPr="007D7104">
        <w:rPr>
          <w:rFonts w:asciiTheme="minorEastAsia" w:eastAsiaTheme="minorEastAsia" w:hAnsiTheme="minorEastAsia" w:hint="eastAsia"/>
          <w:kern w:val="0"/>
        </w:rPr>
        <w:t>知书后，无正当</w:t>
      </w:r>
      <w:r w:rsidRPr="007D7104">
        <w:rPr>
          <w:rFonts w:asciiTheme="minorEastAsia" w:eastAsiaTheme="minorEastAsia" w:hAnsiTheme="minorEastAsia" w:hint="eastAsia"/>
          <w:spacing w:val="-2"/>
          <w:kern w:val="0"/>
        </w:rPr>
        <w:t>理</w:t>
      </w:r>
      <w:r w:rsidRPr="007D7104">
        <w:rPr>
          <w:rFonts w:asciiTheme="minorEastAsia" w:eastAsiaTheme="minorEastAsia" w:hAnsiTheme="minorEastAsia" w:hint="eastAsia"/>
          <w:kern w:val="0"/>
        </w:rPr>
        <w:t>由不</w:t>
      </w:r>
      <w:r w:rsidRPr="007D7104">
        <w:rPr>
          <w:rFonts w:asciiTheme="minorEastAsia" w:eastAsiaTheme="minorEastAsia" w:hAnsiTheme="minorEastAsia" w:hint="eastAsia"/>
          <w:spacing w:val="-2"/>
          <w:kern w:val="0"/>
        </w:rPr>
        <w:t>与</w:t>
      </w:r>
      <w:r w:rsidRPr="007D7104">
        <w:rPr>
          <w:rFonts w:asciiTheme="minorEastAsia" w:eastAsiaTheme="minorEastAsia" w:hAnsiTheme="minorEastAsia" w:hint="eastAsia"/>
          <w:kern w:val="0"/>
        </w:rPr>
        <w:t>招标人订立合同</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在签</w:t>
      </w:r>
      <w:r w:rsidRPr="007D7104">
        <w:rPr>
          <w:rFonts w:asciiTheme="minorEastAsia" w:eastAsiaTheme="minorEastAsia" w:hAnsiTheme="minorEastAsia" w:hint="eastAsia"/>
          <w:spacing w:val="-2"/>
          <w:kern w:val="0"/>
        </w:rPr>
        <w:t>订</w:t>
      </w:r>
      <w:r w:rsidRPr="007D7104">
        <w:rPr>
          <w:rFonts w:asciiTheme="minorEastAsia" w:eastAsiaTheme="minorEastAsia" w:hAnsiTheme="minorEastAsia" w:hint="eastAsia"/>
          <w:kern w:val="0"/>
        </w:rPr>
        <w:t>合同时向招标人提</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加</w:t>
      </w:r>
      <w:r w:rsidRPr="007D7104">
        <w:rPr>
          <w:rFonts w:asciiTheme="minorEastAsia" w:eastAsiaTheme="minorEastAsia" w:hAnsiTheme="minorEastAsia" w:hint="eastAsia"/>
          <w:kern w:val="0"/>
        </w:rPr>
        <w:t>条</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按照</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交</w:t>
      </w:r>
      <w:r w:rsidRPr="007D7104">
        <w:rPr>
          <w:rFonts w:asciiTheme="minorEastAsia" w:eastAsiaTheme="minorEastAsia" w:hAnsiTheme="minorEastAsia" w:hint="eastAsia"/>
          <w:spacing w:val="-2"/>
          <w:kern w:val="0"/>
        </w:rPr>
        <w:t>履</w:t>
      </w:r>
      <w:r w:rsidRPr="007D7104">
        <w:rPr>
          <w:rFonts w:asciiTheme="minorEastAsia" w:eastAsiaTheme="minorEastAsia" w:hAnsiTheme="minorEastAsia" w:hint="eastAsia"/>
          <w:kern w:val="0"/>
        </w:rPr>
        <w:t>约保</w:t>
      </w:r>
      <w:r w:rsidRPr="007D7104">
        <w:rPr>
          <w:rFonts w:asciiTheme="minorEastAsia" w:eastAsiaTheme="minorEastAsia" w:hAnsiTheme="minorEastAsia" w:hint="eastAsia"/>
          <w:spacing w:val="-2"/>
          <w:kern w:val="0"/>
        </w:rPr>
        <w:t>证</w:t>
      </w:r>
      <w:r w:rsidRPr="007D7104">
        <w:rPr>
          <w:rFonts w:asciiTheme="minorEastAsia" w:eastAsiaTheme="minorEastAsia" w:hAnsiTheme="minorEastAsia" w:hint="eastAsia"/>
          <w:kern w:val="0"/>
        </w:rPr>
        <w:t>金；</w:t>
      </w:r>
    </w:p>
    <w:p w14:paraId="5B0F7B88" w14:textId="77777777" w:rsidR="005A7B4F" w:rsidRPr="007D7104" w:rsidRDefault="005A7B4F" w:rsidP="005A7B4F">
      <w:pPr>
        <w:autoSpaceDE w:val="0"/>
        <w:autoSpaceDN w:val="0"/>
        <w:adjustRightInd w:val="0"/>
        <w:spacing w:before="11" w:line="360" w:lineRule="auto"/>
        <w:ind w:left="415"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发</w:t>
      </w:r>
      <w:r w:rsidRPr="007D7104">
        <w:rPr>
          <w:rFonts w:asciiTheme="minorEastAsia" w:eastAsiaTheme="minorEastAsia" w:hAnsiTheme="minorEastAsia" w:hint="eastAsia"/>
          <w:spacing w:val="-2"/>
          <w:kern w:val="0"/>
        </w:rPr>
        <w:t>生</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前附</w:t>
      </w:r>
      <w:r w:rsidRPr="007D7104">
        <w:rPr>
          <w:rFonts w:asciiTheme="minorEastAsia" w:eastAsiaTheme="minorEastAsia" w:hAnsiTheme="minorEastAsia" w:hint="eastAsia"/>
          <w:kern w:val="0"/>
        </w:rPr>
        <w:t>表规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可</w:t>
      </w:r>
      <w:r w:rsidRPr="007D7104">
        <w:rPr>
          <w:rFonts w:asciiTheme="minorEastAsia" w:eastAsiaTheme="minorEastAsia" w:hAnsiTheme="minorEastAsia" w:hint="eastAsia"/>
          <w:kern w:val="0"/>
        </w:rPr>
        <w:t>以</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予</w:t>
      </w:r>
      <w:r w:rsidRPr="007D7104">
        <w:rPr>
          <w:rFonts w:asciiTheme="minorEastAsia" w:eastAsiaTheme="minorEastAsia" w:hAnsiTheme="minorEastAsia" w:hint="eastAsia"/>
          <w:spacing w:val="-2"/>
          <w:kern w:val="0"/>
        </w:rPr>
        <w:t>退</w:t>
      </w:r>
      <w:r w:rsidRPr="007D7104">
        <w:rPr>
          <w:rFonts w:asciiTheme="minorEastAsia" w:eastAsiaTheme="minorEastAsia" w:hAnsiTheme="minorEastAsia" w:hint="eastAsia"/>
          <w:kern w:val="0"/>
        </w:rPr>
        <w:t>还投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保</w:t>
      </w:r>
      <w:r w:rsidRPr="007D7104">
        <w:rPr>
          <w:rFonts w:asciiTheme="minorEastAsia" w:eastAsiaTheme="minorEastAsia" w:hAnsiTheme="minorEastAsia" w:hint="eastAsia"/>
          <w:spacing w:val="-2"/>
          <w:kern w:val="0"/>
        </w:rPr>
        <w:t>证</w:t>
      </w:r>
      <w:r w:rsidRPr="007D7104">
        <w:rPr>
          <w:rFonts w:asciiTheme="minorEastAsia" w:eastAsiaTheme="minorEastAsia" w:hAnsiTheme="minorEastAsia" w:hint="eastAsia"/>
          <w:kern w:val="0"/>
        </w:rPr>
        <w:t>金</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情</w:t>
      </w:r>
      <w:r w:rsidRPr="007D7104">
        <w:rPr>
          <w:rFonts w:asciiTheme="minorEastAsia" w:eastAsiaTheme="minorEastAsia" w:hAnsiTheme="minorEastAsia" w:hint="eastAsia"/>
          <w:spacing w:val="-2"/>
          <w:kern w:val="0"/>
        </w:rPr>
        <w:t>形</w:t>
      </w:r>
      <w:r w:rsidRPr="007D7104">
        <w:rPr>
          <w:rFonts w:asciiTheme="minorEastAsia" w:eastAsiaTheme="minorEastAsia" w:hAnsiTheme="minorEastAsia" w:hint="eastAsia"/>
          <w:kern w:val="0"/>
        </w:rPr>
        <w:t>。</w:t>
      </w:r>
    </w:p>
    <w:p w14:paraId="7C03072A" w14:textId="77777777" w:rsidR="005A7B4F" w:rsidRPr="007D7104" w:rsidRDefault="005A7B4F" w:rsidP="005A7B4F">
      <w:pPr>
        <w:autoSpaceDE w:val="0"/>
        <w:autoSpaceDN w:val="0"/>
        <w:adjustRightInd w:val="0"/>
        <w:spacing w:before="3" w:line="360" w:lineRule="auto"/>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1B36D2A4" w14:textId="77777777" w:rsidR="005A7B4F" w:rsidRPr="007D7104" w:rsidRDefault="005A7B4F" w:rsidP="005A7B4F">
      <w:pPr>
        <w:autoSpaceDE w:val="0"/>
        <w:autoSpaceDN w:val="0"/>
        <w:adjustRightInd w:val="0"/>
        <w:spacing w:line="360" w:lineRule="auto"/>
        <w:ind w:left="237" w:right="-20"/>
        <w:jc w:val="left"/>
        <w:rPr>
          <w:rFonts w:asciiTheme="minorEastAsia" w:eastAsiaTheme="minorEastAsia" w:hAnsiTheme="minorEastAsia"/>
          <w:strike/>
          <w:kern w:val="0"/>
          <w:sz w:val="28"/>
          <w:szCs w:val="28"/>
        </w:rPr>
      </w:pPr>
      <w:r w:rsidRPr="007D7104">
        <w:rPr>
          <w:rFonts w:asciiTheme="minorEastAsia" w:eastAsiaTheme="minorEastAsia" w:hAnsiTheme="minorEastAsia" w:hint="eastAsia"/>
          <w:strike/>
          <w:spacing w:val="1"/>
          <w:kern w:val="0"/>
          <w:sz w:val="28"/>
          <w:szCs w:val="28"/>
        </w:rPr>
        <w:t>3</w:t>
      </w:r>
      <w:r w:rsidRPr="007D7104">
        <w:rPr>
          <w:rFonts w:asciiTheme="minorEastAsia" w:eastAsiaTheme="minorEastAsia" w:hAnsiTheme="minorEastAsia" w:hint="eastAsia"/>
          <w:strike/>
          <w:kern w:val="0"/>
          <w:sz w:val="28"/>
          <w:szCs w:val="28"/>
        </w:rPr>
        <w:t>.5</w:t>
      </w:r>
      <w:r w:rsidRPr="007D7104">
        <w:rPr>
          <w:rFonts w:asciiTheme="minorEastAsia" w:eastAsiaTheme="minorEastAsia" w:hAnsiTheme="minorEastAsia" w:hint="eastAsia"/>
          <w:strike/>
          <w:spacing w:val="68"/>
          <w:kern w:val="0"/>
          <w:sz w:val="28"/>
          <w:szCs w:val="28"/>
        </w:rPr>
        <w:t xml:space="preserve"> </w:t>
      </w:r>
      <w:r w:rsidRPr="007D7104">
        <w:rPr>
          <w:rFonts w:asciiTheme="minorEastAsia" w:eastAsiaTheme="minorEastAsia" w:hAnsiTheme="minorEastAsia" w:hint="eastAsia"/>
          <w:strike/>
          <w:kern w:val="0"/>
          <w:sz w:val="28"/>
          <w:szCs w:val="28"/>
        </w:rPr>
        <w:t>资格审查</w:t>
      </w:r>
      <w:r w:rsidRPr="007D7104">
        <w:rPr>
          <w:rFonts w:asciiTheme="minorEastAsia" w:eastAsiaTheme="minorEastAsia" w:hAnsiTheme="minorEastAsia" w:hint="eastAsia"/>
          <w:strike/>
          <w:spacing w:val="-3"/>
          <w:kern w:val="0"/>
          <w:sz w:val="28"/>
          <w:szCs w:val="28"/>
        </w:rPr>
        <w:t>资</w:t>
      </w:r>
      <w:r w:rsidRPr="007D7104">
        <w:rPr>
          <w:rFonts w:asciiTheme="minorEastAsia" w:eastAsiaTheme="minorEastAsia" w:hAnsiTheme="minorEastAsia" w:hint="eastAsia"/>
          <w:strike/>
          <w:kern w:val="0"/>
          <w:sz w:val="28"/>
          <w:szCs w:val="28"/>
        </w:rPr>
        <w:t>料</w:t>
      </w:r>
      <w:r w:rsidRPr="007D7104">
        <w:rPr>
          <w:rFonts w:asciiTheme="minorEastAsia" w:eastAsiaTheme="minorEastAsia" w:hAnsiTheme="minorEastAsia" w:hint="eastAsia"/>
          <w:strike/>
          <w:spacing w:val="-3"/>
          <w:kern w:val="0"/>
          <w:sz w:val="28"/>
          <w:szCs w:val="28"/>
        </w:rPr>
        <w:t>（</w:t>
      </w:r>
      <w:r w:rsidRPr="007D7104">
        <w:rPr>
          <w:rFonts w:asciiTheme="minorEastAsia" w:eastAsiaTheme="minorEastAsia" w:hAnsiTheme="minorEastAsia" w:hint="eastAsia"/>
          <w:strike/>
          <w:kern w:val="0"/>
          <w:sz w:val="28"/>
          <w:szCs w:val="28"/>
        </w:rPr>
        <w:t>适用于</w:t>
      </w:r>
      <w:r w:rsidRPr="007D7104">
        <w:rPr>
          <w:rFonts w:asciiTheme="minorEastAsia" w:eastAsiaTheme="minorEastAsia" w:hAnsiTheme="minorEastAsia" w:hint="eastAsia"/>
          <w:strike/>
          <w:spacing w:val="-3"/>
          <w:kern w:val="0"/>
          <w:sz w:val="28"/>
          <w:szCs w:val="28"/>
        </w:rPr>
        <w:t>已</w:t>
      </w:r>
      <w:r w:rsidRPr="007D7104">
        <w:rPr>
          <w:rFonts w:asciiTheme="minorEastAsia" w:eastAsiaTheme="minorEastAsia" w:hAnsiTheme="minorEastAsia" w:hint="eastAsia"/>
          <w:strike/>
          <w:kern w:val="0"/>
          <w:sz w:val="28"/>
          <w:szCs w:val="28"/>
        </w:rPr>
        <w:t>进行</w:t>
      </w:r>
      <w:r w:rsidRPr="007D7104">
        <w:rPr>
          <w:rFonts w:asciiTheme="minorEastAsia" w:eastAsiaTheme="minorEastAsia" w:hAnsiTheme="minorEastAsia" w:hint="eastAsia"/>
          <w:strike/>
          <w:spacing w:val="-3"/>
          <w:kern w:val="0"/>
          <w:sz w:val="28"/>
          <w:szCs w:val="28"/>
        </w:rPr>
        <w:t>资格</w:t>
      </w:r>
      <w:r w:rsidRPr="007D7104">
        <w:rPr>
          <w:rFonts w:asciiTheme="minorEastAsia" w:eastAsiaTheme="minorEastAsia" w:hAnsiTheme="minorEastAsia" w:hint="eastAsia"/>
          <w:strike/>
          <w:kern w:val="0"/>
          <w:sz w:val="28"/>
          <w:szCs w:val="28"/>
        </w:rPr>
        <w:t>预审的）</w:t>
      </w:r>
    </w:p>
    <w:p w14:paraId="213BA523" w14:textId="77777777" w:rsidR="005A7B4F" w:rsidRPr="007D7104" w:rsidRDefault="005A7B4F" w:rsidP="005A7B4F">
      <w:pPr>
        <w:rPr>
          <w:rFonts w:asciiTheme="minorEastAsia" w:eastAsiaTheme="minorEastAsia" w:hAnsiTheme="minorEastAsia"/>
        </w:rPr>
      </w:pPr>
    </w:p>
    <w:p w14:paraId="083AF51A" w14:textId="77777777" w:rsidR="005A7B4F" w:rsidRPr="007D7104" w:rsidRDefault="005A7B4F" w:rsidP="005A7B4F">
      <w:pPr>
        <w:autoSpaceDE w:val="0"/>
        <w:autoSpaceDN w:val="0"/>
        <w:adjustRightInd w:val="0"/>
        <w:spacing w:line="360" w:lineRule="auto"/>
        <w:ind w:left="100" w:right="148" w:firstLine="420"/>
        <w:rPr>
          <w:rFonts w:asciiTheme="minorEastAsia" w:eastAsiaTheme="minorEastAsia" w:hAnsiTheme="minorEastAsia"/>
          <w:strike/>
          <w:kern w:val="0"/>
          <w:szCs w:val="21"/>
        </w:rPr>
      </w:pPr>
      <w:r w:rsidRPr="007D7104">
        <w:rPr>
          <w:rFonts w:asciiTheme="minorEastAsia" w:eastAsiaTheme="minorEastAsia" w:hAnsiTheme="minorEastAsia" w:hint="eastAsia"/>
          <w:strike/>
          <w:kern w:val="0"/>
        </w:rPr>
        <w:t>投标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在</w:t>
      </w:r>
      <w:r w:rsidRPr="007D7104">
        <w:rPr>
          <w:rFonts w:asciiTheme="minorEastAsia" w:eastAsiaTheme="minorEastAsia" w:hAnsiTheme="minorEastAsia" w:hint="eastAsia"/>
          <w:strike/>
          <w:spacing w:val="-2"/>
          <w:kern w:val="0"/>
        </w:rPr>
        <w:t>递</w:t>
      </w:r>
      <w:r w:rsidRPr="007D7104">
        <w:rPr>
          <w:rFonts w:asciiTheme="minorEastAsia" w:eastAsiaTheme="minorEastAsia" w:hAnsiTheme="minorEastAsia" w:hint="eastAsia"/>
          <w:strike/>
          <w:kern w:val="0"/>
        </w:rPr>
        <w:t>交</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文</w:t>
      </w:r>
      <w:r w:rsidRPr="007D7104">
        <w:rPr>
          <w:rFonts w:asciiTheme="minorEastAsia" w:eastAsiaTheme="minorEastAsia" w:hAnsiTheme="minorEastAsia" w:hint="eastAsia"/>
          <w:strike/>
          <w:kern w:val="0"/>
        </w:rPr>
        <w:t>件</w:t>
      </w:r>
      <w:r w:rsidRPr="007D7104">
        <w:rPr>
          <w:rFonts w:asciiTheme="minorEastAsia" w:eastAsiaTheme="minorEastAsia" w:hAnsiTheme="minorEastAsia" w:hint="eastAsia"/>
          <w:strike/>
          <w:spacing w:val="-2"/>
          <w:kern w:val="0"/>
        </w:rPr>
        <w:t>前</w:t>
      </w:r>
      <w:r w:rsidRPr="007D7104">
        <w:rPr>
          <w:rFonts w:asciiTheme="minorEastAsia" w:eastAsiaTheme="minorEastAsia" w:hAnsiTheme="minorEastAsia" w:hint="eastAsia"/>
          <w:strike/>
          <w:kern w:val="0"/>
        </w:rPr>
        <w:t>，发</w:t>
      </w:r>
      <w:r w:rsidRPr="007D7104">
        <w:rPr>
          <w:rFonts w:asciiTheme="minorEastAsia" w:eastAsiaTheme="minorEastAsia" w:hAnsiTheme="minorEastAsia" w:hint="eastAsia"/>
          <w:strike/>
          <w:spacing w:val="-2"/>
          <w:kern w:val="0"/>
        </w:rPr>
        <w:t>生</w:t>
      </w:r>
      <w:r w:rsidRPr="007D7104">
        <w:rPr>
          <w:rFonts w:asciiTheme="minorEastAsia" w:eastAsiaTheme="minorEastAsia" w:hAnsiTheme="minorEastAsia" w:hint="eastAsia"/>
          <w:strike/>
          <w:kern w:val="0"/>
        </w:rPr>
        <w:t>可</w:t>
      </w:r>
      <w:r w:rsidRPr="007D7104">
        <w:rPr>
          <w:rFonts w:asciiTheme="minorEastAsia" w:eastAsiaTheme="minorEastAsia" w:hAnsiTheme="minorEastAsia" w:hint="eastAsia"/>
          <w:strike/>
          <w:spacing w:val="-2"/>
          <w:kern w:val="0"/>
        </w:rPr>
        <w:t>能</w:t>
      </w:r>
      <w:r w:rsidRPr="007D7104">
        <w:rPr>
          <w:rFonts w:asciiTheme="minorEastAsia" w:eastAsiaTheme="minorEastAsia" w:hAnsiTheme="minorEastAsia" w:hint="eastAsia"/>
          <w:strike/>
          <w:kern w:val="0"/>
        </w:rPr>
        <w:t>影</w:t>
      </w:r>
      <w:r w:rsidRPr="007D7104">
        <w:rPr>
          <w:rFonts w:asciiTheme="minorEastAsia" w:eastAsiaTheme="minorEastAsia" w:hAnsiTheme="minorEastAsia" w:hint="eastAsia"/>
          <w:strike/>
          <w:spacing w:val="-2"/>
          <w:kern w:val="0"/>
        </w:rPr>
        <w:t>响</w:t>
      </w:r>
      <w:r w:rsidRPr="007D7104">
        <w:rPr>
          <w:rFonts w:asciiTheme="minorEastAsia" w:eastAsiaTheme="minorEastAsia" w:hAnsiTheme="minorEastAsia" w:hint="eastAsia"/>
          <w:strike/>
          <w:kern w:val="0"/>
        </w:rPr>
        <w:t>其</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资</w:t>
      </w:r>
      <w:r w:rsidRPr="007D7104">
        <w:rPr>
          <w:rFonts w:asciiTheme="minorEastAsia" w:eastAsiaTheme="minorEastAsia" w:hAnsiTheme="minorEastAsia" w:hint="eastAsia"/>
          <w:strike/>
          <w:kern w:val="0"/>
        </w:rPr>
        <w:t>格的</w:t>
      </w:r>
      <w:r w:rsidRPr="007D7104">
        <w:rPr>
          <w:rFonts w:asciiTheme="minorEastAsia" w:eastAsiaTheme="minorEastAsia" w:hAnsiTheme="minorEastAsia" w:hint="eastAsia"/>
          <w:strike/>
          <w:spacing w:val="-2"/>
          <w:kern w:val="0"/>
        </w:rPr>
        <w:t>新</w:t>
      </w:r>
      <w:r w:rsidRPr="007D7104">
        <w:rPr>
          <w:rFonts w:asciiTheme="minorEastAsia" w:eastAsiaTheme="minorEastAsia" w:hAnsiTheme="minorEastAsia" w:hint="eastAsia"/>
          <w:strike/>
          <w:kern w:val="0"/>
        </w:rPr>
        <w:t>情</w:t>
      </w:r>
      <w:r w:rsidRPr="007D7104">
        <w:rPr>
          <w:rFonts w:asciiTheme="minorEastAsia" w:eastAsiaTheme="minorEastAsia" w:hAnsiTheme="minorEastAsia" w:hint="eastAsia"/>
          <w:strike/>
          <w:spacing w:val="-2"/>
          <w:kern w:val="0"/>
        </w:rPr>
        <w:t>况</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应</w:t>
      </w:r>
      <w:r w:rsidRPr="007D7104">
        <w:rPr>
          <w:rFonts w:asciiTheme="minorEastAsia" w:eastAsiaTheme="minorEastAsia" w:hAnsiTheme="minorEastAsia" w:hint="eastAsia"/>
          <w:strike/>
          <w:spacing w:val="-2"/>
          <w:kern w:val="0"/>
        </w:rPr>
        <w:t>更</w:t>
      </w:r>
      <w:r w:rsidRPr="007D7104">
        <w:rPr>
          <w:rFonts w:asciiTheme="minorEastAsia" w:eastAsiaTheme="minorEastAsia" w:hAnsiTheme="minorEastAsia" w:hint="eastAsia"/>
          <w:strike/>
          <w:kern w:val="0"/>
        </w:rPr>
        <w:t>新</w:t>
      </w:r>
      <w:r w:rsidRPr="007D7104">
        <w:rPr>
          <w:rFonts w:asciiTheme="minorEastAsia" w:eastAsiaTheme="minorEastAsia" w:hAnsiTheme="minorEastAsia" w:hint="eastAsia"/>
          <w:strike/>
          <w:spacing w:val="-2"/>
          <w:kern w:val="0"/>
        </w:rPr>
        <w:t>或</w:t>
      </w:r>
      <w:r w:rsidRPr="007D7104">
        <w:rPr>
          <w:rFonts w:asciiTheme="minorEastAsia" w:eastAsiaTheme="minorEastAsia" w:hAnsiTheme="minorEastAsia" w:hint="eastAsia"/>
          <w:strike/>
          <w:kern w:val="0"/>
        </w:rPr>
        <w:t>补充</w:t>
      </w:r>
      <w:r w:rsidRPr="007D7104">
        <w:rPr>
          <w:rFonts w:asciiTheme="minorEastAsia" w:eastAsiaTheme="minorEastAsia" w:hAnsiTheme="minorEastAsia" w:hint="eastAsia"/>
          <w:strike/>
          <w:spacing w:val="-2"/>
          <w:kern w:val="0"/>
        </w:rPr>
        <w:t>其</w:t>
      </w:r>
      <w:r w:rsidRPr="007D7104">
        <w:rPr>
          <w:rFonts w:asciiTheme="minorEastAsia" w:eastAsiaTheme="minorEastAsia" w:hAnsiTheme="minorEastAsia" w:hint="eastAsia"/>
          <w:strike/>
          <w:kern w:val="0"/>
        </w:rPr>
        <w:t>在</w:t>
      </w:r>
      <w:r w:rsidRPr="007D7104">
        <w:rPr>
          <w:rFonts w:asciiTheme="minorEastAsia" w:eastAsiaTheme="minorEastAsia" w:hAnsiTheme="minorEastAsia" w:hint="eastAsia"/>
          <w:strike/>
          <w:spacing w:val="-2"/>
          <w:kern w:val="0"/>
        </w:rPr>
        <w:t>申</w:t>
      </w:r>
      <w:r w:rsidRPr="007D7104">
        <w:rPr>
          <w:rFonts w:asciiTheme="minorEastAsia" w:eastAsiaTheme="minorEastAsia" w:hAnsiTheme="minorEastAsia" w:hint="eastAsia"/>
          <w:strike/>
          <w:kern w:val="0"/>
        </w:rPr>
        <w:t>请 资格</w:t>
      </w:r>
      <w:r w:rsidRPr="007D7104">
        <w:rPr>
          <w:rFonts w:asciiTheme="minorEastAsia" w:eastAsiaTheme="minorEastAsia" w:hAnsiTheme="minorEastAsia" w:hint="eastAsia"/>
          <w:strike/>
          <w:spacing w:val="-2"/>
          <w:kern w:val="0"/>
        </w:rPr>
        <w:t>预</w:t>
      </w:r>
      <w:r w:rsidRPr="007D7104">
        <w:rPr>
          <w:rFonts w:asciiTheme="minorEastAsia" w:eastAsiaTheme="minorEastAsia" w:hAnsiTheme="minorEastAsia" w:hint="eastAsia"/>
          <w:strike/>
          <w:kern w:val="0"/>
        </w:rPr>
        <w:t>审</w:t>
      </w:r>
      <w:r w:rsidRPr="007D7104">
        <w:rPr>
          <w:rFonts w:asciiTheme="minorEastAsia" w:eastAsiaTheme="minorEastAsia" w:hAnsiTheme="minorEastAsia" w:hint="eastAsia"/>
          <w:strike/>
          <w:spacing w:val="-2"/>
          <w:kern w:val="0"/>
        </w:rPr>
        <w:t>时</w:t>
      </w:r>
      <w:r w:rsidRPr="007D7104">
        <w:rPr>
          <w:rFonts w:asciiTheme="minorEastAsia" w:eastAsiaTheme="minorEastAsia" w:hAnsiTheme="minorEastAsia" w:hint="eastAsia"/>
          <w:strike/>
          <w:kern w:val="0"/>
        </w:rPr>
        <w:t>提</w:t>
      </w:r>
      <w:r w:rsidRPr="007D7104">
        <w:rPr>
          <w:rFonts w:asciiTheme="minorEastAsia" w:eastAsiaTheme="minorEastAsia" w:hAnsiTheme="minorEastAsia" w:hint="eastAsia"/>
          <w:strike/>
          <w:spacing w:val="-2"/>
          <w:kern w:val="0"/>
        </w:rPr>
        <w:t>供</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资</w:t>
      </w:r>
      <w:r w:rsidRPr="007D7104">
        <w:rPr>
          <w:rFonts w:asciiTheme="minorEastAsia" w:eastAsiaTheme="minorEastAsia" w:hAnsiTheme="minorEastAsia" w:hint="eastAsia"/>
          <w:strike/>
          <w:kern w:val="0"/>
        </w:rPr>
        <w:t>料</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以证</w:t>
      </w:r>
      <w:r w:rsidRPr="007D7104">
        <w:rPr>
          <w:rFonts w:asciiTheme="minorEastAsia" w:eastAsiaTheme="minorEastAsia" w:hAnsiTheme="minorEastAsia" w:hint="eastAsia"/>
          <w:strike/>
          <w:spacing w:val="-2"/>
          <w:kern w:val="0"/>
        </w:rPr>
        <w:t>实</w:t>
      </w:r>
      <w:r w:rsidRPr="007D7104">
        <w:rPr>
          <w:rFonts w:asciiTheme="minorEastAsia" w:eastAsiaTheme="minorEastAsia" w:hAnsiTheme="minorEastAsia" w:hint="eastAsia"/>
          <w:strike/>
          <w:kern w:val="0"/>
        </w:rPr>
        <w:t>其</w:t>
      </w:r>
      <w:r w:rsidRPr="007D7104">
        <w:rPr>
          <w:rFonts w:asciiTheme="minorEastAsia" w:eastAsiaTheme="minorEastAsia" w:hAnsiTheme="minorEastAsia" w:hint="eastAsia"/>
          <w:strike/>
          <w:spacing w:val="-2"/>
          <w:kern w:val="0"/>
        </w:rPr>
        <w:t>各</w:t>
      </w:r>
      <w:r w:rsidRPr="007D7104">
        <w:rPr>
          <w:rFonts w:asciiTheme="minorEastAsia" w:eastAsiaTheme="minorEastAsia" w:hAnsiTheme="minorEastAsia" w:hint="eastAsia"/>
          <w:strike/>
          <w:kern w:val="0"/>
        </w:rPr>
        <w:t>项</w:t>
      </w:r>
      <w:r w:rsidRPr="007D7104">
        <w:rPr>
          <w:rFonts w:asciiTheme="minorEastAsia" w:eastAsiaTheme="minorEastAsia" w:hAnsiTheme="minorEastAsia" w:hint="eastAsia"/>
          <w:strike/>
          <w:spacing w:val="-2"/>
          <w:kern w:val="0"/>
        </w:rPr>
        <w:t>资</w:t>
      </w:r>
      <w:r w:rsidRPr="007D7104">
        <w:rPr>
          <w:rFonts w:asciiTheme="minorEastAsia" w:eastAsiaTheme="minorEastAsia" w:hAnsiTheme="minorEastAsia" w:hint="eastAsia"/>
          <w:strike/>
          <w:kern w:val="0"/>
        </w:rPr>
        <w:t>格</w:t>
      </w:r>
      <w:r w:rsidRPr="007D7104">
        <w:rPr>
          <w:rFonts w:asciiTheme="minorEastAsia" w:eastAsiaTheme="minorEastAsia" w:hAnsiTheme="minorEastAsia" w:hint="eastAsia"/>
          <w:strike/>
          <w:spacing w:val="-2"/>
          <w:kern w:val="0"/>
        </w:rPr>
        <w:t>条</w:t>
      </w:r>
      <w:r w:rsidRPr="007D7104">
        <w:rPr>
          <w:rFonts w:asciiTheme="minorEastAsia" w:eastAsiaTheme="minorEastAsia" w:hAnsiTheme="minorEastAsia" w:hint="eastAsia"/>
          <w:strike/>
          <w:kern w:val="0"/>
        </w:rPr>
        <w:t>件</w:t>
      </w:r>
      <w:r w:rsidRPr="007D7104">
        <w:rPr>
          <w:rFonts w:asciiTheme="minorEastAsia" w:eastAsiaTheme="minorEastAsia" w:hAnsiTheme="minorEastAsia" w:hint="eastAsia"/>
          <w:strike/>
          <w:spacing w:val="-2"/>
          <w:kern w:val="0"/>
        </w:rPr>
        <w:t>仍</w:t>
      </w:r>
      <w:r w:rsidRPr="007D7104">
        <w:rPr>
          <w:rFonts w:asciiTheme="minorEastAsia" w:eastAsiaTheme="minorEastAsia" w:hAnsiTheme="minorEastAsia" w:hint="eastAsia"/>
          <w:strike/>
          <w:kern w:val="0"/>
        </w:rPr>
        <w:t>能继</w:t>
      </w:r>
      <w:r w:rsidRPr="007D7104">
        <w:rPr>
          <w:rFonts w:asciiTheme="minorEastAsia" w:eastAsiaTheme="minorEastAsia" w:hAnsiTheme="minorEastAsia" w:hint="eastAsia"/>
          <w:strike/>
          <w:spacing w:val="-2"/>
          <w:kern w:val="0"/>
        </w:rPr>
        <w:t>续</w:t>
      </w:r>
      <w:r w:rsidRPr="007D7104">
        <w:rPr>
          <w:rFonts w:asciiTheme="minorEastAsia" w:eastAsiaTheme="minorEastAsia" w:hAnsiTheme="minorEastAsia" w:hint="eastAsia"/>
          <w:strike/>
          <w:kern w:val="0"/>
        </w:rPr>
        <w:t>满</w:t>
      </w:r>
      <w:r w:rsidRPr="007D7104">
        <w:rPr>
          <w:rFonts w:asciiTheme="minorEastAsia" w:eastAsiaTheme="minorEastAsia" w:hAnsiTheme="minorEastAsia" w:hint="eastAsia"/>
          <w:strike/>
          <w:spacing w:val="-2"/>
          <w:kern w:val="0"/>
        </w:rPr>
        <w:t>足</w:t>
      </w:r>
      <w:r w:rsidRPr="007D7104">
        <w:rPr>
          <w:rFonts w:asciiTheme="minorEastAsia" w:eastAsiaTheme="minorEastAsia" w:hAnsiTheme="minorEastAsia" w:hint="eastAsia"/>
          <w:strike/>
          <w:kern w:val="0"/>
        </w:rPr>
        <w:t>资</w:t>
      </w:r>
      <w:r w:rsidRPr="007D7104">
        <w:rPr>
          <w:rFonts w:asciiTheme="minorEastAsia" w:eastAsiaTheme="minorEastAsia" w:hAnsiTheme="minorEastAsia" w:hint="eastAsia"/>
          <w:strike/>
          <w:spacing w:val="-2"/>
          <w:kern w:val="0"/>
        </w:rPr>
        <w:t>格</w:t>
      </w:r>
      <w:r w:rsidRPr="007D7104">
        <w:rPr>
          <w:rFonts w:asciiTheme="minorEastAsia" w:eastAsiaTheme="minorEastAsia" w:hAnsiTheme="minorEastAsia" w:hint="eastAsia"/>
          <w:strike/>
          <w:kern w:val="0"/>
        </w:rPr>
        <w:t>预</w:t>
      </w:r>
      <w:r w:rsidRPr="007D7104">
        <w:rPr>
          <w:rFonts w:asciiTheme="minorEastAsia" w:eastAsiaTheme="minorEastAsia" w:hAnsiTheme="minorEastAsia" w:hint="eastAsia"/>
          <w:strike/>
          <w:spacing w:val="-2"/>
          <w:kern w:val="0"/>
        </w:rPr>
        <w:t>审</w:t>
      </w:r>
      <w:r w:rsidRPr="007D7104">
        <w:rPr>
          <w:rFonts w:asciiTheme="minorEastAsia" w:eastAsiaTheme="minorEastAsia" w:hAnsiTheme="minorEastAsia" w:hint="eastAsia"/>
          <w:strike/>
          <w:kern w:val="0"/>
        </w:rPr>
        <w:t>文</w:t>
      </w:r>
      <w:r w:rsidRPr="007D7104">
        <w:rPr>
          <w:rFonts w:asciiTheme="minorEastAsia" w:eastAsiaTheme="minorEastAsia" w:hAnsiTheme="minorEastAsia" w:hint="eastAsia"/>
          <w:strike/>
          <w:spacing w:val="-2"/>
          <w:kern w:val="0"/>
        </w:rPr>
        <w:t>件</w:t>
      </w:r>
      <w:r w:rsidRPr="007D7104">
        <w:rPr>
          <w:rFonts w:asciiTheme="minorEastAsia" w:eastAsiaTheme="minorEastAsia" w:hAnsiTheme="minorEastAsia" w:hint="eastAsia"/>
          <w:strike/>
          <w:kern w:val="0"/>
        </w:rPr>
        <w:t>的要</w:t>
      </w:r>
      <w:r w:rsidRPr="007D7104">
        <w:rPr>
          <w:rFonts w:asciiTheme="minorEastAsia" w:eastAsiaTheme="minorEastAsia" w:hAnsiTheme="minorEastAsia" w:hint="eastAsia"/>
          <w:strike/>
          <w:spacing w:val="-2"/>
          <w:kern w:val="0"/>
        </w:rPr>
        <w:t>求</w:t>
      </w:r>
      <w:r w:rsidRPr="007D7104">
        <w:rPr>
          <w:rFonts w:asciiTheme="minorEastAsia" w:eastAsiaTheme="minorEastAsia" w:hAnsiTheme="minorEastAsia" w:hint="eastAsia"/>
          <w:strike/>
          <w:kern w:val="0"/>
        </w:rPr>
        <w:t>，</w:t>
      </w:r>
      <w:r w:rsidRPr="007D7104">
        <w:rPr>
          <w:rFonts w:asciiTheme="minorEastAsia" w:eastAsiaTheme="minorEastAsia" w:hAnsiTheme="minorEastAsia" w:hint="eastAsia"/>
          <w:strike/>
          <w:spacing w:val="-2"/>
          <w:kern w:val="0"/>
        </w:rPr>
        <w:t>且</w:t>
      </w:r>
      <w:r w:rsidRPr="007D7104">
        <w:rPr>
          <w:rFonts w:asciiTheme="minorEastAsia" w:eastAsiaTheme="minorEastAsia" w:hAnsiTheme="minorEastAsia" w:hint="eastAsia"/>
          <w:strike/>
          <w:kern w:val="0"/>
        </w:rPr>
        <w:t>没</w:t>
      </w:r>
      <w:r w:rsidRPr="007D7104">
        <w:rPr>
          <w:rFonts w:asciiTheme="minorEastAsia" w:eastAsiaTheme="minorEastAsia" w:hAnsiTheme="minorEastAsia" w:hint="eastAsia"/>
          <w:strike/>
          <w:spacing w:val="-2"/>
          <w:kern w:val="0"/>
        </w:rPr>
        <w:t>有</w:t>
      </w:r>
      <w:r w:rsidRPr="007D7104">
        <w:rPr>
          <w:rFonts w:asciiTheme="minorEastAsia" w:eastAsiaTheme="minorEastAsia" w:hAnsiTheme="minorEastAsia" w:hint="eastAsia"/>
          <w:strike/>
          <w:kern w:val="0"/>
        </w:rPr>
        <w:t>实 质性</w:t>
      </w:r>
      <w:r w:rsidRPr="007D7104">
        <w:rPr>
          <w:rFonts w:asciiTheme="minorEastAsia" w:eastAsiaTheme="minorEastAsia" w:hAnsiTheme="minorEastAsia" w:hint="eastAsia"/>
          <w:strike/>
          <w:spacing w:val="-2"/>
          <w:kern w:val="0"/>
        </w:rPr>
        <w:t>降</w:t>
      </w:r>
      <w:r w:rsidRPr="007D7104">
        <w:rPr>
          <w:rFonts w:asciiTheme="minorEastAsia" w:eastAsiaTheme="minorEastAsia" w:hAnsiTheme="minorEastAsia" w:hint="eastAsia"/>
          <w:strike/>
          <w:kern w:val="0"/>
        </w:rPr>
        <w:t>低。</w:t>
      </w:r>
    </w:p>
    <w:p w14:paraId="58D9A190"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kern w:val="0"/>
        </w:rPr>
        <w:t xml:space="preserve"> </w:t>
      </w:r>
    </w:p>
    <w:p w14:paraId="3017F737" w14:textId="77777777" w:rsidR="005A7B4F" w:rsidRPr="007D7104" w:rsidRDefault="005A7B4F" w:rsidP="00D67245">
      <w:pPr>
        <w:pStyle w:val="3"/>
      </w:pPr>
      <w:bookmarkStart w:id="29" w:name="_Toc111186747"/>
      <w:r w:rsidRPr="007D7104">
        <w:rPr>
          <w:rFonts w:hint="eastAsia"/>
        </w:rPr>
        <w:t>3.5</w:t>
      </w:r>
      <w:r w:rsidRPr="007D7104">
        <w:rPr>
          <w:rFonts w:hint="eastAsia"/>
          <w:spacing w:val="68"/>
        </w:rPr>
        <w:t xml:space="preserve"> </w:t>
      </w:r>
      <w:r w:rsidRPr="007D7104">
        <w:rPr>
          <w:rFonts w:hint="eastAsia"/>
        </w:rPr>
        <w:t>资格审查</w:t>
      </w:r>
      <w:r w:rsidRPr="007D7104">
        <w:rPr>
          <w:rFonts w:hint="eastAsia"/>
          <w:spacing w:val="-3"/>
        </w:rPr>
        <w:t>资</w:t>
      </w:r>
      <w:r w:rsidRPr="007D7104">
        <w:rPr>
          <w:rFonts w:hint="eastAsia"/>
        </w:rPr>
        <w:t>料</w:t>
      </w:r>
      <w:r w:rsidRPr="007D7104">
        <w:rPr>
          <w:rFonts w:hint="eastAsia"/>
          <w:spacing w:val="-3"/>
        </w:rPr>
        <w:t>（</w:t>
      </w:r>
      <w:r w:rsidRPr="007D7104">
        <w:rPr>
          <w:rFonts w:hint="eastAsia"/>
        </w:rPr>
        <w:t>适用于</w:t>
      </w:r>
      <w:r w:rsidRPr="007D7104">
        <w:rPr>
          <w:rFonts w:hint="eastAsia"/>
          <w:spacing w:val="-3"/>
        </w:rPr>
        <w:t>未</w:t>
      </w:r>
      <w:r w:rsidRPr="007D7104">
        <w:rPr>
          <w:rFonts w:hint="eastAsia"/>
        </w:rPr>
        <w:t>进行</w:t>
      </w:r>
      <w:r w:rsidRPr="007D7104">
        <w:rPr>
          <w:rFonts w:hint="eastAsia"/>
          <w:spacing w:val="-3"/>
        </w:rPr>
        <w:t>资格</w:t>
      </w:r>
      <w:r w:rsidRPr="007D7104">
        <w:rPr>
          <w:rFonts w:hint="eastAsia"/>
        </w:rPr>
        <w:t>预审的）</w:t>
      </w:r>
      <w:bookmarkEnd w:id="29"/>
    </w:p>
    <w:p w14:paraId="2273D405" w14:textId="77777777" w:rsidR="005A7B4F" w:rsidRPr="007D7104" w:rsidRDefault="005A7B4F" w:rsidP="005A7B4F">
      <w:pPr>
        <w:rPr>
          <w:rFonts w:asciiTheme="minorEastAsia" w:eastAsiaTheme="minorEastAsia" w:hAnsiTheme="minorEastAsia"/>
        </w:rPr>
      </w:pPr>
    </w:p>
    <w:p w14:paraId="509991E4" w14:textId="77777777" w:rsidR="005A7B4F" w:rsidRPr="007D7104" w:rsidRDefault="005A7B4F" w:rsidP="005A7B4F">
      <w:pPr>
        <w:autoSpaceDE w:val="0"/>
        <w:autoSpaceDN w:val="0"/>
        <w:adjustRightInd w:val="0"/>
        <w:spacing w:line="360" w:lineRule="auto"/>
        <w:ind w:left="100" w:right="12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除投标人须知前附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另</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规定外，投标人应</w:t>
      </w:r>
      <w:r w:rsidRPr="007D7104">
        <w:rPr>
          <w:rFonts w:asciiTheme="minorEastAsia" w:eastAsiaTheme="minorEastAsia" w:hAnsiTheme="minorEastAsia" w:hint="eastAsia"/>
          <w:spacing w:val="-2"/>
          <w:kern w:val="0"/>
        </w:rPr>
        <w:t>按</w:t>
      </w:r>
      <w:r w:rsidRPr="007D7104">
        <w:rPr>
          <w:rFonts w:asciiTheme="minorEastAsia" w:eastAsiaTheme="minorEastAsia" w:hAnsiTheme="minorEastAsia" w:hint="eastAsia"/>
          <w:kern w:val="0"/>
        </w:rPr>
        <w:t>下</w:t>
      </w:r>
      <w:r w:rsidRPr="007D7104">
        <w:rPr>
          <w:rFonts w:asciiTheme="minorEastAsia" w:eastAsiaTheme="minorEastAsia" w:hAnsiTheme="minorEastAsia" w:hint="eastAsia"/>
          <w:spacing w:val="-2"/>
          <w:kern w:val="0"/>
        </w:rPr>
        <w:t>列</w:t>
      </w:r>
      <w:r w:rsidRPr="007D7104">
        <w:rPr>
          <w:rFonts w:asciiTheme="minorEastAsia" w:eastAsiaTheme="minorEastAsia" w:hAnsiTheme="minorEastAsia" w:hint="eastAsia"/>
          <w:kern w:val="0"/>
        </w:rPr>
        <w:t>规定提供资格审查</w:t>
      </w:r>
      <w:r w:rsidRPr="007D7104">
        <w:rPr>
          <w:rFonts w:asciiTheme="minorEastAsia" w:eastAsiaTheme="minorEastAsia" w:hAnsiTheme="minorEastAsia" w:hint="eastAsia"/>
          <w:spacing w:val="-2"/>
          <w:kern w:val="0"/>
        </w:rPr>
        <w:t>资</w:t>
      </w:r>
      <w:r w:rsidRPr="007D7104">
        <w:rPr>
          <w:rFonts w:asciiTheme="minorEastAsia" w:eastAsiaTheme="minorEastAsia" w:hAnsiTheme="minorEastAsia" w:hint="eastAsia"/>
          <w:kern w:val="0"/>
        </w:rPr>
        <w:t>料</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以证明其满足 本</w:t>
      </w:r>
      <w:r w:rsidRPr="007D7104">
        <w:rPr>
          <w:rFonts w:asciiTheme="minorEastAsia" w:eastAsiaTheme="minorEastAsia" w:hAnsiTheme="minorEastAsia" w:hint="eastAsia"/>
          <w:spacing w:val="-2"/>
          <w:kern w:val="0"/>
        </w:rPr>
        <w:t>章</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10"/>
          <w:kern w:val="0"/>
        </w:rPr>
        <w:t xml:space="preserve"> </w:t>
      </w:r>
      <w:r w:rsidRPr="007D7104">
        <w:rPr>
          <w:rFonts w:asciiTheme="minorEastAsia" w:eastAsiaTheme="minorEastAsia" w:hAnsiTheme="minorEastAsia" w:hint="eastAsia"/>
          <w:kern w:val="0"/>
        </w:rPr>
        <w:t>1.4</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款</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资</w:t>
      </w:r>
      <w:r w:rsidRPr="007D7104">
        <w:rPr>
          <w:rFonts w:asciiTheme="minorEastAsia" w:eastAsiaTheme="minorEastAsia" w:hAnsiTheme="minorEastAsia" w:hint="eastAsia"/>
          <w:spacing w:val="-2"/>
          <w:kern w:val="0"/>
        </w:rPr>
        <w:t>质</w:t>
      </w:r>
      <w:r w:rsidRPr="007D7104">
        <w:rPr>
          <w:rFonts w:asciiTheme="minorEastAsia" w:eastAsiaTheme="minorEastAsia" w:hAnsiTheme="minorEastAsia" w:hint="eastAsia"/>
          <w:kern w:val="0"/>
        </w:rPr>
        <w:t>、财</w:t>
      </w:r>
      <w:r w:rsidRPr="007D7104">
        <w:rPr>
          <w:rFonts w:asciiTheme="minorEastAsia" w:eastAsiaTheme="minorEastAsia" w:hAnsiTheme="minorEastAsia" w:hint="eastAsia"/>
          <w:spacing w:val="-2"/>
          <w:kern w:val="0"/>
        </w:rPr>
        <w:t>务</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业</w:t>
      </w:r>
      <w:r w:rsidRPr="007D7104">
        <w:rPr>
          <w:rFonts w:asciiTheme="minorEastAsia" w:eastAsiaTheme="minorEastAsia" w:hAnsiTheme="minorEastAsia" w:hint="eastAsia"/>
          <w:kern w:val="0"/>
        </w:rPr>
        <w:t>绩</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信</w:t>
      </w:r>
      <w:r w:rsidRPr="007D7104">
        <w:rPr>
          <w:rFonts w:asciiTheme="minorEastAsia" w:eastAsiaTheme="minorEastAsia" w:hAnsiTheme="minorEastAsia" w:hint="eastAsia"/>
          <w:spacing w:val="-2"/>
          <w:kern w:val="0"/>
        </w:rPr>
        <w:t>誉</w:t>
      </w:r>
      <w:r w:rsidRPr="007D7104">
        <w:rPr>
          <w:rFonts w:asciiTheme="minorEastAsia" w:eastAsiaTheme="minorEastAsia" w:hAnsiTheme="minorEastAsia" w:hint="eastAsia"/>
          <w:kern w:val="0"/>
        </w:rPr>
        <w:t>等</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w:t>
      </w:r>
    </w:p>
    <w:p w14:paraId="2E7EBC02"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3.5.1法定代表人身份证明书、法定代表人授权委托书（非法定代表人投标的出具）。</w:t>
      </w:r>
    </w:p>
    <w:p w14:paraId="4EFF6CF2"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szCs w:val="21"/>
          <w:u w:val="single"/>
        </w:rPr>
        <w:t>3.5.2《联合体共同投标协议</w:t>
      </w:r>
      <w:r w:rsidRPr="007D7104">
        <w:rPr>
          <w:rFonts w:asciiTheme="minorEastAsia" w:eastAsiaTheme="minorEastAsia" w:hAnsiTheme="minorEastAsia" w:hint="eastAsia"/>
          <w:u w:val="single"/>
        </w:rPr>
        <w:t>》（如有）</w:t>
      </w:r>
      <w:r w:rsidRPr="007D7104">
        <w:rPr>
          <w:rFonts w:asciiTheme="minorEastAsia" w:eastAsiaTheme="minorEastAsia" w:hAnsiTheme="minorEastAsia" w:hint="eastAsia"/>
        </w:rPr>
        <w:t>。</w:t>
      </w:r>
    </w:p>
    <w:p w14:paraId="3803600C"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3.5.3</w:t>
      </w:r>
      <w:r w:rsidRPr="007D7104">
        <w:rPr>
          <w:rFonts w:asciiTheme="minorEastAsia" w:eastAsiaTheme="minorEastAsia" w:hAnsiTheme="minorEastAsia" w:hint="eastAsia"/>
          <w:u w:val="single"/>
        </w:rPr>
        <w:t>《合作设计协议》（如有，格式自定）。</w:t>
      </w:r>
    </w:p>
    <w:p w14:paraId="748887E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3.5.4企业营业执照副本（香</w:t>
      </w:r>
      <w:r w:rsidRPr="007D7104">
        <w:rPr>
          <w:rFonts w:asciiTheme="minorEastAsia" w:eastAsiaTheme="minorEastAsia" w:hAnsiTheme="minorEastAsia" w:hint="eastAsia"/>
          <w:kern w:val="0"/>
          <w:szCs w:val="21"/>
          <w:u w:val="single"/>
        </w:rPr>
        <w:t>港企业组成联合体参加投标的，提供在香港进行商业登记的证明文书）</w:t>
      </w:r>
      <w:r w:rsidRPr="007D7104">
        <w:rPr>
          <w:rFonts w:asciiTheme="minorEastAsia" w:eastAsiaTheme="minorEastAsia" w:hAnsiTheme="minorEastAsia" w:hint="eastAsia"/>
          <w:szCs w:val="21"/>
          <w:u w:val="single"/>
        </w:rPr>
        <w:t>。</w:t>
      </w:r>
    </w:p>
    <w:p w14:paraId="34D3413A"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3.5.5企业资质证书副本。</w:t>
      </w:r>
    </w:p>
    <w:p w14:paraId="277A157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3.5.6项目负责人职称证书等资历证明材料。</w:t>
      </w:r>
    </w:p>
    <w:p w14:paraId="1196C722"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3.5.7勘察专业负责人职称证书等资历证明材料。</w:t>
      </w:r>
    </w:p>
    <w:p w14:paraId="606226B6"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3.5.8《投标人声明》（详见格式五）。</w:t>
      </w:r>
    </w:p>
    <w:p w14:paraId="3073F946"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3.5.9满足招标公告第3条（投标人资格要求）评审要求的其他资料。</w:t>
      </w:r>
    </w:p>
    <w:p w14:paraId="6C2EAE25"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kern w:val="0"/>
          <w:szCs w:val="21"/>
          <w:u w:val="single"/>
        </w:rPr>
        <w:t>3.5.10</w:t>
      </w:r>
      <w:r w:rsidRPr="007D7104">
        <w:rPr>
          <w:rFonts w:asciiTheme="minorEastAsia" w:eastAsiaTheme="minorEastAsia" w:hAnsiTheme="minorEastAsia" w:hint="eastAsia"/>
          <w:kern w:val="0"/>
          <w:szCs w:val="21"/>
        </w:rPr>
        <w:t xml:space="preserve"> 投</w:t>
      </w:r>
      <w:r w:rsidRPr="007D7104">
        <w:rPr>
          <w:rFonts w:asciiTheme="minorEastAsia" w:eastAsiaTheme="minorEastAsia" w:hAnsiTheme="minorEastAsia" w:hint="eastAsia"/>
          <w:spacing w:val="-2"/>
          <w:kern w:val="0"/>
          <w:szCs w:val="21"/>
        </w:rPr>
        <w:t>标</w:t>
      </w:r>
      <w:r w:rsidRPr="007D7104">
        <w:rPr>
          <w:rFonts w:asciiTheme="minorEastAsia" w:eastAsiaTheme="minorEastAsia" w:hAnsiTheme="minorEastAsia" w:hint="eastAsia"/>
          <w:kern w:val="0"/>
          <w:szCs w:val="21"/>
        </w:rPr>
        <w:t>人</w:t>
      </w:r>
      <w:r w:rsidRPr="007D7104">
        <w:rPr>
          <w:rFonts w:asciiTheme="minorEastAsia" w:eastAsiaTheme="minorEastAsia" w:hAnsiTheme="minorEastAsia" w:hint="eastAsia"/>
          <w:spacing w:val="-2"/>
          <w:kern w:val="0"/>
          <w:szCs w:val="21"/>
        </w:rPr>
        <w:t>须</w:t>
      </w:r>
      <w:r w:rsidRPr="007D7104">
        <w:rPr>
          <w:rFonts w:asciiTheme="minorEastAsia" w:eastAsiaTheme="minorEastAsia" w:hAnsiTheme="minorEastAsia" w:hint="eastAsia"/>
          <w:kern w:val="0"/>
          <w:szCs w:val="21"/>
        </w:rPr>
        <w:t>知</w:t>
      </w:r>
      <w:r w:rsidRPr="007D7104">
        <w:rPr>
          <w:rFonts w:asciiTheme="minorEastAsia" w:eastAsiaTheme="minorEastAsia" w:hAnsiTheme="minorEastAsia" w:hint="eastAsia"/>
          <w:spacing w:val="-2"/>
          <w:kern w:val="0"/>
          <w:szCs w:val="21"/>
        </w:rPr>
        <w:t>前</w:t>
      </w:r>
      <w:r w:rsidRPr="007D7104">
        <w:rPr>
          <w:rFonts w:asciiTheme="minorEastAsia" w:eastAsiaTheme="minorEastAsia" w:hAnsiTheme="minorEastAsia" w:hint="eastAsia"/>
          <w:kern w:val="0"/>
          <w:szCs w:val="21"/>
        </w:rPr>
        <w:t>附</w:t>
      </w:r>
      <w:r w:rsidRPr="007D7104">
        <w:rPr>
          <w:rFonts w:asciiTheme="minorEastAsia" w:eastAsiaTheme="minorEastAsia" w:hAnsiTheme="minorEastAsia" w:hint="eastAsia"/>
          <w:spacing w:val="-2"/>
          <w:kern w:val="0"/>
          <w:szCs w:val="21"/>
        </w:rPr>
        <w:t>表规</w:t>
      </w:r>
      <w:r w:rsidRPr="007D7104">
        <w:rPr>
          <w:rFonts w:asciiTheme="minorEastAsia" w:eastAsiaTheme="minorEastAsia" w:hAnsiTheme="minorEastAsia" w:hint="eastAsia"/>
          <w:kern w:val="0"/>
          <w:szCs w:val="21"/>
        </w:rPr>
        <w:t>定接</w:t>
      </w:r>
      <w:r w:rsidRPr="007D7104">
        <w:rPr>
          <w:rFonts w:asciiTheme="minorEastAsia" w:eastAsiaTheme="minorEastAsia" w:hAnsiTheme="minorEastAsia" w:hint="eastAsia"/>
          <w:spacing w:val="-2"/>
          <w:kern w:val="0"/>
          <w:szCs w:val="21"/>
        </w:rPr>
        <w:t>受</w:t>
      </w:r>
      <w:r w:rsidRPr="007D7104">
        <w:rPr>
          <w:rFonts w:asciiTheme="minorEastAsia" w:eastAsiaTheme="minorEastAsia" w:hAnsiTheme="minorEastAsia" w:hint="eastAsia"/>
        </w:rPr>
        <w:t>联合体投标的，本章</w:t>
      </w:r>
      <w:r w:rsidRPr="007D7104">
        <w:rPr>
          <w:rFonts w:asciiTheme="minorEastAsia" w:eastAsiaTheme="minorEastAsia" w:hAnsiTheme="minorEastAsia" w:hint="eastAsia"/>
          <w:u w:val="single"/>
        </w:rPr>
        <w:t>第3.5.2 项至第 3.5.6、第3.5.8 项</w:t>
      </w:r>
      <w:r w:rsidRPr="007D7104">
        <w:rPr>
          <w:rFonts w:asciiTheme="minorEastAsia" w:eastAsiaTheme="minorEastAsia" w:hAnsiTheme="minorEastAsia" w:hint="eastAsia"/>
        </w:rPr>
        <w:t>规定的表格和资料应包括联合体各方相关情况。</w:t>
      </w:r>
    </w:p>
    <w:p w14:paraId="55DBB8BA" w14:textId="77777777" w:rsidR="005A7B4F" w:rsidRPr="007D7104" w:rsidRDefault="005A7B4F" w:rsidP="005A7B4F">
      <w:pPr>
        <w:autoSpaceDE w:val="0"/>
        <w:autoSpaceDN w:val="0"/>
        <w:adjustRightInd w:val="0"/>
        <w:spacing w:before="1" w:line="130" w:lineRule="exact"/>
        <w:jc w:val="left"/>
        <w:rPr>
          <w:rFonts w:asciiTheme="minorEastAsia" w:eastAsiaTheme="minorEastAsia" w:hAnsiTheme="minorEastAsia"/>
          <w:kern w:val="0"/>
          <w:sz w:val="13"/>
          <w:szCs w:val="13"/>
        </w:rPr>
      </w:pPr>
      <w:r w:rsidRPr="007D7104">
        <w:rPr>
          <w:rFonts w:asciiTheme="minorEastAsia" w:eastAsiaTheme="minorEastAsia" w:hAnsiTheme="minorEastAsia" w:hint="eastAsia"/>
          <w:kern w:val="0"/>
          <w:sz w:val="13"/>
          <w:szCs w:val="13"/>
        </w:rPr>
        <w:t xml:space="preserve"> </w:t>
      </w:r>
    </w:p>
    <w:p w14:paraId="694A9800" w14:textId="77777777" w:rsidR="005A7B4F" w:rsidRPr="007D7104" w:rsidRDefault="005A7B4F" w:rsidP="00D67245">
      <w:pPr>
        <w:pStyle w:val="3"/>
      </w:pPr>
      <w:bookmarkStart w:id="30" w:name="_Toc111186748"/>
      <w:r w:rsidRPr="007D7104">
        <w:rPr>
          <w:rFonts w:hint="eastAsia"/>
        </w:rPr>
        <w:t>3.6 备选投标方案</w:t>
      </w:r>
      <w:bookmarkEnd w:id="30"/>
    </w:p>
    <w:p w14:paraId="6DB62F6F" w14:textId="77777777" w:rsidR="005A7B4F" w:rsidRPr="007D7104" w:rsidRDefault="005A7B4F" w:rsidP="005A7B4F">
      <w:pPr>
        <w:rPr>
          <w:rFonts w:asciiTheme="minorEastAsia" w:eastAsiaTheme="minorEastAsia" w:hAnsiTheme="minorEastAsia"/>
        </w:rPr>
      </w:pPr>
    </w:p>
    <w:p w14:paraId="0146A3B3" w14:textId="77777777" w:rsidR="005A7B4F" w:rsidRPr="007D7104" w:rsidRDefault="005A7B4F" w:rsidP="005A7B4F">
      <w:pPr>
        <w:autoSpaceDE w:val="0"/>
        <w:autoSpaceDN w:val="0"/>
        <w:adjustRightInd w:val="0"/>
        <w:spacing w:line="360" w:lineRule="auto"/>
        <w:ind w:left="100" w:right="142"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3.6.1 除</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附表</w:t>
      </w:r>
      <w:r w:rsidRPr="007D7104">
        <w:rPr>
          <w:rFonts w:asciiTheme="minorEastAsia" w:eastAsiaTheme="minorEastAsia" w:hAnsiTheme="minorEastAsia" w:hint="eastAsia"/>
          <w:kern w:val="0"/>
        </w:rPr>
        <w:t>规定</w:t>
      </w:r>
      <w:r w:rsidRPr="007D7104">
        <w:rPr>
          <w:rFonts w:asciiTheme="minorEastAsia" w:eastAsiaTheme="minorEastAsia" w:hAnsiTheme="minorEastAsia" w:hint="eastAsia"/>
          <w:spacing w:val="-2"/>
          <w:kern w:val="0"/>
        </w:rPr>
        <w:t>允</w:t>
      </w:r>
      <w:r w:rsidRPr="007D7104">
        <w:rPr>
          <w:rFonts w:asciiTheme="minorEastAsia" w:eastAsiaTheme="minorEastAsia" w:hAnsiTheme="minorEastAsia" w:hint="eastAsia"/>
          <w:kern w:val="0"/>
        </w:rPr>
        <w:t>许</w:t>
      </w:r>
      <w:r w:rsidRPr="007D7104">
        <w:rPr>
          <w:rFonts w:asciiTheme="minorEastAsia" w:eastAsiaTheme="minorEastAsia" w:hAnsiTheme="minorEastAsia" w:hint="eastAsia"/>
          <w:spacing w:val="-2"/>
          <w:kern w:val="0"/>
        </w:rPr>
        <w:t>外</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不</w:t>
      </w:r>
      <w:r w:rsidRPr="007D7104">
        <w:rPr>
          <w:rFonts w:asciiTheme="minorEastAsia" w:eastAsiaTheme="minorEastAsia" w:hAnsiTheme="minorEastAsia" w:hint="eastAsia"/>
          <w:spacing w:val="-2"/>
          <w:kern w:val="0"/>
        </w:rPr>
        <w:t>得</w:t>
      </w:r>
      <w:r w:rsidRPr="007D7104">
        <w:rPr>
          <w:rFonts w:asciiTheme="minorEastAsia" w:eastAsiaTheme="minorEastAsia" w:hAnsiTheme="minorEastAsia" w:hint="eastAsia"/>
          <w:kern w:val="0"/>
        </w:rPr>
        <w:t>递交</w:t>
      </w:r>
      <w:r w:rsidRPr="007D7104">
        <w:rPr>
          <w:rFonts w:asciiTheme="minorEastAsia" w:eastAsiaTheme="minorEastAsia" w:hAnsiTheme="minorEastAsia" w:hint="eastAsia"/>
          <w:spacing w:val="-2"/>
          <w:kern w:val="0"/>
        </w:rPr>
        <w:t>备</w:t>
      </w:r>
      <w:r w:rsidRPr="007D7104">
        <w:rPr>
          <w:rFonts w:asciiTheme="minorEastAsia" w:eastAsiaTheme="minorEastAsia" w:hAnsiTheme="minorEastAsia" w:hint="eastAsia"/>
          <w:kern w:val="0"/>
        </w:rPr>
        <w:t>选</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案</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否</w:t>
      </w:r>
      <w:r w:rsidRPr="007D7104">
        <w:rPr>
          <w:rFonts w:asciiTheme="minorEastAsia" w:eastAsiaTheme="minorEastAsia" w:hAnsiTheme="minorEastAsia" w:hint="eastAsia"/>
          <w:spacing w:val="-2"/>
          <w:kern w:val="0"/>
        </w:rPr>
        <w:t>则</w:t>
      </w:r>
      <w:r w:rsidRPr="007D7104">
        <w:rPr>
          <w:rFonts w:asciiTheme="minorEastAsia" w:eastAsiaTheme="minorEastAsia" w:hAnsiTheme="minorEastAsia" w:hint="eastAsia"/>
          <w:kern w:val="0"/>
        </w:rPr>
        <w:t>其投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将</w:t>
      </w:r>
      <w:r w:rsidRPr="007D7104">
        <w:rPr>
          <w:rFonts w:asciiTheme="minorEastAsia" w:eastAsiaTheme="minorEastAsia" w:hAnsiTheme="minorEastAsia" w:hint="eastAsia"/>
          <w:spacing w:val="-2"/>
          <w:kern w:val="0"/>
        </w:rPr>
        <w:t>被</w:t>
      </w:r>
      <w:r w:rsidRPr="007D7104">
        <w:rPr>
          <w:rFonts w:asciiTheme="minorEastAsia" w:eastAsiaTheme="minorEastAsia" w:hAnsiTheme="minorEastAsia" w:hint="eastAsia"/>
          <w:kern w:val="0"/>
        </w:rPr>
        <w:t>否 决。</w:t>
      </w:r>
    </w:p>
    <w:p w14:paraId="0E02AC93" w14:textId="77777777" w:rsidR="005A7B4F" w:rsidRPr="007D7104" w:rsidRDefault="005A7B4F" w:rsidP="005A7B4F">
      <w:pPr>
        <w:autoSpaceDE w:val="0"/>
        <w:autoSpaceDN w:val="0"/>
        <w:adjustRightInd w:val="0"/>
        <w:spacing w:before="8" w:line="360" w:lineRule="auto"/>
        <w:ind w:left="100" w:right="37"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3.6.2 允许</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标人递交备</w:t>
      </w:r>
      <w:r w:rsidRPr="007D7104">
        <w:rPr>
          <w:rFonts w:asciiTheme="minorEastAsia" w:eastAsiaTheme="minorEastAsia" w:hAnsiTheme="minorEastAsia" w:hint="eastAsia"/>
          <w:spacing w:val="-2"/>
          <w:kern w:val="0"/>
        </w:rPr>
        <w:t>选</w:t>
      </w:r>
      <w:r w:rsidRPr="007D7104">
        <w:rPr>
          <w:rFonts w:asciiTheme="minorEastAsia" w:eastAsiaTheme="minorEastAsia" w:hAnsiTheme="minorEastAsia" w:hint="eastAsia"/>
          <w:kern w:val="0"/>
        </w:rPr>
        <w:t>投标方案的，只有</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所递交的备选投标</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案</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可予以考虑。 评标委员会认为</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备选投标方案优</w:t>
      </w:r>
      <w:r w:rsidRPr="007D7104">
        <w:rPr>
          <w:rFonts w:asciiTheme="minorEastAsia" w:eastAsiaTheme="minorEastAsia" w:hAnsiTheme="minorEastAsia" w:hint="eastAsia"/>
          <w:spacing w:val="-2"/>
          <w:kern w:val="0"/>
        </w:rPr>
        <w:t>于</w:t>
      </w:r>
      <w:r w:rsidRPr="007D7104">
        <w:rPr>
          <w:rFonts w:asciiTheme="minorEastAsia" w:eastAsiaTheme="minorEastAsia" w:hAnsiTheme="minorEastAsia" w:hint="eastAsia"/>
          <w:kern w:val="0"/>
        </w:rPr>
        <w:t>其按</w:t>
      </w:r>
      <w:r w:rsidRPr="007D7104">
        <w:rPr>
          <w:rFonts w:asciiTheme="minorEastAsia" w:eastAsiaTheme="minorEastAsia" w:hAnsiTheme="minorEastAsia" w:hint="eastAsia"/>
          <w:spacing w:val="-2"/>
          <w:kern w:val="0"/>
        </w:rPr>
        <w:t>照</w:t>
      </w:r>
      <w:r w:rsidRPr="007D7104">
        <w:rPr>
          <w:rFonts w:asciiTheme="minorEastAsia" w:eastAsiaTheme="minorEastAsia" w:hAnsiTheme="minorEastAsia" w:hint="eastAsia"/>
          <w:kern w:val="0"/>
        </w:rPr>
        <w:t>招标文件要求编</w:t>
      </w:r>
      <w:r w:rsidRPr="007D7104">
        <w:rPr>
          <w:rFonts w:asciiTheme="minorEastAsia" w:eastAsiaTheme="minorEastAsia" w:hAnsiTheme="minorEastAsia" w:hint="eastAsia"/>
          <w:spacing w:val="-2"/>
          <w:kern w:val="0"/>
        </w:rPr>
        <w:t>制</w:t>
      </w:r>
      <w:r w:rsidRPr="007D7104">
        <w:rPr>
          <w:rFonts w:asciiTheme="minorEastAsia" w:eastAsiaTheme="minorEastAsia" w:hAnsiTheme="minorEastAsia" w:hint="eastAsia"/>
          <w:kern w:val="0"/>
        </w:rPr>
        <w:t>的投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方案的，招标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可 以接</w:t>
      </w:r>
      <w:r w:rsidRPr="007D7104">
        <w:rPr>
          <w:rFonts w:asciiTheme="minorEastAsia" w:eastAsiaTheme="minorEastAsia" w:hAnsiTheme="minorEastAsia" w:hint="eastAsia"/>
          <w:spacing w:val="-2"/>
          <w:kern w:val="0"/>
        </w:rPr>
        <w:t>受</w:t>
      </w:r>
      <w:r w:rsidRPr="007D7104">
        <w:rPr>
          <w:rFonts w:asciiTheme="minorEastAsia" w:eastAsiaTheme="minorEastAsia" w:hAnsiTheme="minorEastAsia" w:hint="eastAsia"/>
          <w:kern w:val="0"/>
        </w:rPr>
        <w:t>该</w:t>
      </w:r>
      <w:r w:rsidRPr="007D7104">
        <w:rPr>
          <w:rFonts w:asciiTheme="minorEastAsia" w:eastAsiaTheme="minorEastAsia" w:hAnsiTheme="minorEastAsia" w:hint="eastAsia"/>
          <w:spacing w:val="-2"/>
          <w:kern w:val="0"/>
        </w:rPr>
        <w:t>备</w:t>
      </w:r>
      <w:r w:rsidRPr="007D7104">
        <w:rPr>
          <w:rFonts w:asciiTheme="minorEastAsia" w:eastAsiaTheme="minorEastAsia" w:hAnsiTheme="minorEastAsia" w:hint="eastAsia"/>
          <w:kern w:val="0"/>
        </w:rPr>
        <w:t>选</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案。</w:t>
      </w:r>
    </w:p>
    <w:p w14:paraId="17A32CC4" w14:textId="77777777" w:rsidR="005A7B4F" w:rsidRPr="007D7104" w:rsidRDefault="005A7B4F" w:rsidP="005A7B4F">
      <w:pPr>
        <w:autoSpaceDE w:val="0"/>
        <w:autoSpaceDN w:val="0"/>
        <w:adjustRightInd w:val="0"/>
        <w:spacing w:before="7" w:line="360" w:lineRule="auto"/>
        <w:ind w:left="100" w:right="142" w:firstLine="420"/>
        <w:rPr>
          <w:rFonts w:asciiTheme="minorEastAsia" w:eastAsiaTheme="minorEastAsia" w:hAnsiTheme="minorEastAsia"/>
          <w:kern w:val="0"/>
        </w:rPr>
      </w:pPr>
      <w:r w:rsidRPr="007D7104">
        <w:rPr>
          <w:rFonts w:asciiTheme="minorEastAsia" w:eastAsiaTheme="minorEastAsia" w:hAnsiTheme="minorEastAsia" w:hint="eastAsia"/>
          <w:kern w:val="0"/>
        </w:rPr>
        <w:t>3.6.3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供</w:t>
      </w:r>
      <w:r w:rsidRPr="007D7104">
        <w:rPr>
          <w:rFonts w:asciiTheme="minorEastAsia" w:eastAsiaTheme="minorEastAsia" w:hAnsiTheme="minorEastAsia" w:hint="eastAsia"/>
          <w:spacing w:val="-2"/>
          <w:kern w:val="0"/>
        </w:rPr>
        <w:t>两</w:t>
      </w:r>
      <w:r w:rsidRPr="007D7104">
        <w:rPr>
          <w:rFonts w:asciiTheme="minorEastAsia" w:eastAsiaTheme="minorEastAsia" w:hAnsiTheme="minorEastAsia" w:hint="eastAsia"/>
          <w:kern w:val="0"/>
        </w:rPr>
        <w:t>个</w:t>
      </w:r>
      <w:r w:rsidRPr="007D7104">
        <w:rPr>
          <w:rFonts w:asciiTheme="minorEastAsia" w:eastAsiaTheme="minorEastAsia" w:hAnsiTheme="minorEastAsia" w:hint="eastAsia"/>
          <w:spacing w:val="-2"/>
          <w:kern w:val="0"/>
        </w:rPr>
        <w:t>或两</w:t>
      </w:r>
      <w:r w:rsidRPr="007D7104">
        <w:rPr>
          <w:rFonts w:asciiTheme="minorEastAsia" w:eastAsiaTheme="minorEastAsia" w:hAnsiTheme="minorEastAsia" w:hint="eastAsia"/>
          <w:kern w:val="0"/>
        </w:rPr>
        <w:t>个以</w:t>
      </w:r>
      <w:r w:rsidRPr="007D7104">
        <w:rPr>
          <w:rFonts w:asciiTheme="minorEastAsia" w:eastAsiaTheme="minorEastAsia" w:hAnsiTheme="minorEastAsia" w:hint="eastAsia"/>
          <w:spacing w:val="-2"/>
          <w:kern w:val="0"/>
        </w:rPr>
        <w:t>上</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报</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提</w:t>
      </w:r>
      <w:r w:rsidRPr="007D7104">
        <w:rPr>
          <w:rFonts w:asciiTheme="minorEastAsia" w:eastAsiaTheme="minorEastAsia" w:hAnsiTheme="minorEastAsia" w:hint="eastAsia"/>
          <w:spacing w:val="-2"/>
          <w:kern w:val="0"/>
        </w:rPr>
        <w:t>供</w:t>
      </w:r>
      <w:r w:rsidRPr="007D7104">
        <w:rPr>
          <w:rFonts w:asciiTheme="minorEastAsia" w:eastAsiaTheme="minorEastAsia" w:hAnsiTheme="minorEastAsia" w:hint="eastAsia"/>
          <w:kern w:val="0"/>
        </w:rPr>
        <w:t>一</w:t>
      </w:r>
      <w:r w:rsidRPr="007D7104">
        <w:rPr>
          <w:rFonts w:asciiTheme="minorEastAsia" w:eastAsiaTheme="minorEastAsia" w:hAnsiTheme="minorEastAsia" w:hint="eastAsia"/>
          <w:spacing w:val="-2"/>
          <w:kern w:val="0"/>
        </w:rPr>
        <w:t>个</w:t>
      </w:r>
      <w:r w:rsidRPr="007D7104">
        <w:rPr>
          <w:rFonts w:asciiTheme="minorEastAsia" w:eastAsiaTheme="minorEastAsia" w:hAnsiTheme="minorEastAsia" w:hint="eastAsia"/>
          <w:kern w:val="0"/>
        </w:rPr>
        <w:t>报</w:t>
      </w:r>
      <w:r w:rsidRPr="007D7104">
        <w:rPr>
          <w:rFonts w:asciiTheme="minorEastAsia" w:eastAsiaTheme="minorEastAsia" w:hAnsiTheme="minorEastAsia" w:hint="eastAsia"/>
          <w:spacing w:val="-2"/>
          <w:kern w:val="0"/>
        </w:rPr>
        <w:t>价</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kern w:val="0"/>
        </w:rPr>
        <w:t>但</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时</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供 两个</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两</w:t>
      </w:r>
      <w:r w:rsidRPr="007D7104">
        <w:rPr>
          <w:rFonts w:asciiTheme="minorEastAsia" w:eastAsiaTheme="minorEastAsia" w:hAnsiTheme="minorEastAsia" w:hint="eastAsia"/>
          <w:spacing w:val="-2"/>
          <w:kern w:val="0"/>
        </w:rPr>
        <w:t>个</w:t>
      </w:r>
      <w:r w:rsidRPr="007D7104">
        <w:rPr>
          <w:rFonts w:asciiTheme="minorEastAsia" w:eastAsiaTheme="minorEastAsia" w:hAnsiTheme="minorEastAsia" w:hint="eastAsia"/>
          <w:kern w:val="0"/>
        </w:rPr>
        <w:t>以</w:t>
      </w:r>
      <w:r w:rsidRPr="007D7104">
        <w:rPr>
          <w:rFonts w:asciiTheme="minorEastAsia" w:eastAsiaTheme="minorEastAsia" w:hAnsiTheme="minorEastAsia" w:hint="eastAsia"/>
          <w:spacing w:val="-3"/>
          <w:kern w:val="0"/>
        </w:rPr>
        <w:t>上</w:t>
      </w:r>
      <w:r w:rsidRPr="007D7104">
        <w:rPr>
          <w:rFonts w:asciiTheme="minorEastAsia" w:eastAsiaTheme="minorEastAsia" w:hAnsiTheme="minorEastAsia" w:hint="eastAsia"/>
          <w:kern w:val="0"/>
        </w:rPr>
        <w:t>设</w:t>
      </w:r>
      <w:r w:rsidRPr="007D7104">
        <w:rPr>
          <w:rFonts w:asciiTheme="minorEastAsia" w:eastAsiaTheme="minorEastAsia" w:hAnsiTheme="minorEastAsia" w:hint="eastAsia"/>
          <w:spacing w:val="-2"/>
          <w:kern w:val="0"/>
        </w:rPr>
        <w:t>计</w:t>
      </w:r>
      <w:r w:rsidRPr="007D7104">
        <w:rPr>
          <w:rFonts w:asciiTheme="minorEastAsia" w:eastAsiaTheme="minorEastAsia" w:hAnsiTheme="minorEastAsia" w:hint="eastAsia"/>
          <w:kern w:val="0"/>
        </w:rPr>
        <w:t>方</w:t>
      </w:r>
      <w:r w:rsidRPr="007D7104">
        <w:rPr>
          <w:rFonts w:asciiTheme="minorEastAsia" w:eastAsiaTheme="minorEastAsia" w:hAnsiTheme="minorEastAsia" w:hint="eastAsia"/>
          <w:spacing w:val="-2"/>
          <w:kern w:val="0"/>
        </w:rPr>
        <w:t>案</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视</w:t>
      </w:r>
      <w:r w:rsidRPr="007D7104">
        <w:rPr>
          <w:rFonts w:asciiTheme="minorEastAsia" w:eastAsiaTheme="minorEastAsia" w:hAnsiTheme="minorEastAsia" w:hint="eastAsia"/>
          <w:kern w:val="0"/>
        </w:rPr>
        <w:t>为</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供</w:t>
      </w:r>
      <w:r w:rsidRPr="007D7104">
        <w:rPr>
          <w:rFonts w:asciiTheme="minorEastAsia" w:eastAsiaTheme="minorEastAsia" w:hAnsiTheme="minorEastAsia" w:hint="eastAsia"/>
          <w:spacing w:val="-2"/>
          <w:kern w:val="0"/>
        </w:rPr>
        <w:t>备</w:t>
      </w:r>
      <w:r w:rsidRPr="007D7104">
        <w:rPr>
          <w:rFonts w:asciiTheme="minorEastAsia" w:eastAsiaTheme="minorEastAsia" w:hAnsiTheme="minorEastAsia" w:hint="eastAsia"/>
          <w:kern w:val="0"/>
        </w:rPr>
        <w:t>选</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案。</w:t>
      </w:r>
    </w:p>
    <w:p w14:paraId="69F9245E" w14:textId="77777777" w:rsidR="005A7B4F" w:rsidRPr="007D7104" w:rsidRDefault="005A7B4F" w:rsidP="005A7B4F">
      <w:pPr>
        <w:autoSpaceDE w:val="0"/>
        <w:autoSpaceDN w:val="0"/>
        <w:adjustRightInd w:val="0"/>
        <w:spacing w:before="9"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15F52572" w14:textId="77777777" w:rsidR="005A7B4F" w:rsidRPr="007D7104" w:rsidRDefault="005A7B4F" w:rsidP="00D67245">
      <w:pPr>
        <w:pStyle w:val="3"/>
      </w:pPr>
      <w:bookmarkStart w:id="31" w:name="_Toc111186749"/>
      <w:r w:rsidRPr="007D7104">
        <w:rPr>
          <w:rFonts w:hint="eastAsia"/>
        </w:rPr>
        <w:t>3.7</w:t>
      </w:r>
      <w:r w:rsidRPr="007D7104">
        <w:rPr>
          <w:rFonts w:hint="eastAsia"/>
          <w:spacing w:val="68"/>
        </w:rPr>
        <w:t xml:space="preserve"> </w:t>
      </w:r>
      <w:r w:rsidRPr="007D7104">
        <w:rPr>
          <w:rFonts w:hint="eastAsia"/>
        </w:rPr>
        <w:t>投标文件</w:t>
      </w:r>
      <w:r w:rsidRPr="007D7104">
        <w:rPr>
          <w:rFonts w:hint="eastAsia"/>
          <w:spacing w:val="-3"/>
        </w:rPr>
        <w:t>的</w:t>
      </w:r>
      <w:r w:rsidRPr="007D7104">
        <w:rPr>
          <w:rFonts w:hint="eastAsia"/>
        </w:rPr>
        <w:t>编制</w:t>
      </w:r>
      <w:bookmarkEnd w:id="31"/>
    </w:p>
    <w:p w14:paraId="78AA48CC"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kern w:val="0"/>
        </w:rPr>
        <w:t xml:space="preserve"> </w:t>
      </w:r>
    </w:p>
    <w:p w14:paraId="37B7B7C4" w14:textId="77777777" w:rsidR="005A7B4F" w:rsidRPr="007D7104" w:rsidRDefault="005A7B4F" w:rsidP="005A7B4F">
      <w:pPr>
        <w:autoSpaceDE w:val="0"/>
        <w:autoSpaceDN w:val="0"/>
        <w:adjustRightInd w:val="0"/>
        <w:spacing w:line="360" w:lineRule="auto"/>
        <w:ind w:left="100" w:right="142"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3.7.1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按</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2"/>
          <w:kern w:val="0"/>
        </w:rPr>
        <w:t>六章</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格式</w:t>
      </w:r>
      <w:r w:rsidRPr="007D7104">
        <w:rPr>
          <w:rFonts w:asciiTheme="minorEastAsia" w:eastAsiaTheme="minorEastAsia" w:hAnsiTheme="minorEastAsia" w:hint="eastAsia"/>
          <w:spacing w:val="-3"/>
          <w:kern w:val="0"/>
        </w:rPr>
        <w:t>”</w:t>
      </w:r>
      <w:r w:rsidRPr="007D7104">
        <w:rPr>
          <w:rFonts w:asciiTheme="minorEastAsia" w:eastAsiaTheme="minorEastAsia" w:hAnsiTheme="minorEastAsia" w:hint="eastAsia"/>
          <w:kern w:val="0"/>
        </w:rPr>
        <w:t>进</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编</w:t>
      </w:r>
      <w:r w:rsidRPr="007D7104">
        <w:rPr>
          <w:rFonts w:asciiTheme="minorEastAsia" w:eastAsiaTheme="minorEastAsia" w:hAnsiTheme="minorEastAsia" w:hint="eastAsia"/>
          <w:spacing w:val="-2"/>
          <w:kern w:val="0"/>
        </w:rPr>
        <w:t>写</w:t>
      </w:r>
      <w:r w:rsidRPr="007D7104">
        <w:rPr>
          <w:rFonts w:asciiTheme="minorEastAsia" w:eastAsiaTheme="minorEastAsia" w:hAnsiTheme="minorEastAsia" w:hint="eastAsia"/>
          <w:spacing w:val="-17"/>
          <w:kern w:val="0"/>
        </w:rPr>
        <w:t>，</w:t>
      </w:r>
      <w:r w:rsidRPr="007D7104">
        <w:rPr>
          <w:rFonts w:asciiTheme="minorEastAsia" w:eastAsiaTheme="minorEastAsia" w:hAnsiTheme="minorEastAsia" w:hint="eastAsia"/>
          <w:spacing w:val="-2"/>
          <w:kern w:val="0"/>
        </w:rPr>
        <w:t>如</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必</w:t>
      </w:r>
      <w:r w:rsidRPr="007D7104">
        <w:rPr>
          <w:rFonts w:asciiTheme="minorEastAsia" w:eastAsiaTheme="minorEastAsia" w:hAnsiTheme="minorEastAsia" w:hint="eastAsia"/>
          <w:kern w:val="0"/>
        </w:rPr>
        <w:t>要</w:t>
      </w:r>
      <w:r w:rsidRPr="007D7104">
        <w:rPr>
          <w:rFonts w:asciiTheme="minorEastAsia" w:eastAsiaTheme="minorEastAsia" w:hAnsiTheme="minorEastAsia" w:hint="eastAsia"/>
          <w:spacing w:val="-19"/>
          <w:kern w:val="0"/>
        </w:rPr>
        <w:t>，</w:t>
      </w:r>
      <w:r w:rsidRPr="007D7104">
        <w:rPr>
          <w:rFonts w:asciiTheme="minorEastAsia" w:eastAsiaTheme="minorEastAsia" w:hAnsiTheme="minorEastAsia" w:hint="eastAsia"/>
          <w:kern w:val="0"/>
        </w:rPr>
        <w:t>可</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增</w:t>
      </w:r>
      <w:r w:rsidRPr="007D7104">
        <w:rPr>
          <w:rFonts w:asciiTheme="minorEastAsia" w:eastAsiaTheme="minorEastAsia" w:hAnsiTheme="minorEastAsia" w:hint="eastAsia"/>
          <w:spacing w:val="-2"/>
          <w:kern w:val="0"/>
        </w:rPr>
        <w:t>加附</w:t>
      </w:r>
      <w:r w:rsidRPr="007D7104">
        <w:rPr>
          <w:rFonts w:asciiTheme="minorEastAsia" w:eastAsiaTheme="minorEastAsia" w:hAnsiTheme="minorEastAsia" w:hint="eastAsia"/>
          <w:kern w:val="0"/>
        </w:rPr>
        <w:t>页</w:t>
      </w:r>
      <w:r w:rsidRPr="007D7104">
        <w:rPr>
          <w:rFonts w:asciiTheme="minorEastAsia" w:eastAsiaTheme="minorEastAsia" w:hAnsiTheme="minorEastAsia" w:hint="eastAsia"/>
          <w:spacing w:val="-19"/>
          <w:kern w:val="0"/>
        </w:rPr>
        <w:t>，</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为</w:t>
      </w:r>
      <w:r w:rsidRPr="007D7104">
        <w:rPr>
          <w:rFonts w:asciiTheme="minorEastAsia" w:eastAsiaTheme="minorEastAsia" w:hAnsiTheme="minorEastAsia" w:hint="eastAsia"/>
          <w:kern w:val="0"/>
        </w:rPr>
        <w:t>投标文件的组成部分</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其中</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投标书附录在满</w:t>
      </w:r>
      <w:r w:rsidRPr="007D7104">
        <w:rPr>
          <w:rFonts w:asciiTheme="minorEastAsia" w:eastAsiaTheme="minorEastAsia" w:hAnsiTheme="minorEastAsia" w:hint="eastAsia"/>
          <w:spacing w:val="-2"/>
          <w:kern w:val="0"/>
        </w:rPr>
        <w:t>足</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件实质性要求的</w:t>
      </w:r>
      <w:r w:rsidRPr="007D7104">
        <w:rPr>
          <w:rFonts w:asciiTheme="minorEastAsia" w:eastAsiaTheme="minorEastAsia" w:hAnsiTheme="minorEastAsia" w:hint="eastAsia"/>
          <w:spacing w:val="-2"/>
          <w:kern w:val="0"/>
        </w:rPr>
        <w:t>基</w:t>
      </w:r>
      <w:r w:rsidRPr="007D7104">
        <w:rPr>
          <w:rFonts w:asciiTheme="minorEastAsia" w:eastAsiaTheme="minorEastAsia" w:hAnsiTheme="minorEastAsia" w:hint="eastAsia"/>
          <w:kern w:val="0"/>
        </w:rPr>
        <w:t>础上</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可以提出比招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文件要</w:t>
      </w:r>
      <w:r w:rsidRPr="007D7104">
        <w:rPr>
          <w:rFonts w:asciiTheme="minorEastAsia" w:eastAsiaTheme="minorEastAsia" w:hAnsiTheme="minorEastAsia" w:hint="eastAsia"/>
          <w:spacing w:val="-2"/>
          <w:kern w:val="0"/>
        </w:rPr>
        <w:t>求</w:t>
      </w:r>
      <w:r w:rsidRPr="007D7104">
        <w:rPr>
          <w:rFonts w:asciiTheme="minorEastAsia" w:eastAsiaTheme="minorEastAsia" w:hAnsiTheme="minorEastAsia" w:hint="eastAsia"/>
          <w:kern w:val="0"/>
        </w:rPr>
        <w:t>更</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利</w:t>
      </w:r>
      <w:r w:rsidRPr="007D7104">
        <w:rPr>
          <w:rFonts w:asciiTheme="minorEastAsia" w:eastAsiaTheme="minorEastAsia" w:hAnsiTheme="minorEastAsia" w:hint="eastAsia"/>
          <w:spacing w:val="-2"/>
          <w:kern w:val="0"/>
        </w:rPr>
        <w:t>于</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承诺。</w:t>
      </w:r>
    </w:p>
    <w:p w14:paraId="1E11A535" w14:textId="77777777" w:rsidR="005A7B4F" w:rsidRPr="007D7104" w:rsidRDefault="005A7B4F" w:rsidP="005A7B4F">
      <w:pPr>
        <w:autoSpaceDE w:val="0"/>
        <w:autoSpaceDN w:val="0"/>
        <w:adjustRightInd w:val="0"/>
        <w:spacing w:before="10" w:line="360" w:lineRule="auto"/>
        <w:ind w:left="100" w:right="142" w:firstLine="420"/>
        <w:rPr>
          <w:rFonts w:asciiTheme="minorEastAsia" w:eastAsiaTheme="minorEastAsia" w:hAnsiTheme="minorEastAsia"/>
          <w:kern w:val="0"/>
        </w:rPr>
      </w:pPr>
      <w:r w:rsidRPr="007D7104">
        <w:rPr>
          <w:rFonts w:asciiTheme="minorEastAsia" w:eastAsiaTheme="minorEastAsia" w:hAnsiTheme="minorEastAsia" w:hint="eastAsia"/>
          <w:kern w:val="0"/>
        </w:rPr>
        <w:t>3.7.2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当</w:t>
      </w:r>
      <w:r w:rsidRPr="007D7104">
        <w:rPr>
          <w:rFonts w:asciiTheme="minorEastAsia" w:eastAsiaTheme="minorEastAsia" w:hAnsiTheme="minorEastAsia" w:hint="eastAsia"/>
          <w:kern w:val="0"/>
        </w:rPr>
        <w:t>对</w:t>
      </w:r>
      <w:r w:rsidRPr="007D7104">
        <w:rPr>
          <w:rFonts w:asciiTheme="minorEastAsia" w:eastAsiaTheme="minorEastAsia" w:hAnsiTheme="minorEastAsia" w:hint="eastAsia"/>
          <w:spacing w:val="-2"/>
          <w:kern w:val="0"/>
        </w:rPr>
        <w:t>招标</w:t>
      </w:r>
      <w:r w:rsidRPr="007D7104">
        <w:rPr>
          <w:rFonts w:asciiTheme="minorEastAsia" w:eastAsiaTheme="minorEastAsia" w:hAnsiTheme="minorEastAsia" w:hint="eastAsia"/>
          <w:kern w:val="0"/>
        </w:rPr>
        <w:t>文件</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关</w:t>
      </w:r>
      <w:r w:rsidRPr="007D7104">
        <w:rPr>
          <w:rFonts w:asciiTheme="minorEastAsia" w:eastAsiaTheme="minorEastAsia" w:hAnsiTheme="minorEastAsia" w:hint="eastAsia"/>
          <w:spacing w:val="-2"/>
          <w:kern w:val="0"/>
        </w:rPr>
        <w:t>设</w:t>
      </w:r>
      <w:r w:rsidRPr="007D7104">
        <w:rPr>
          <w:rFonts w:asciiTheme="minorEastAsia" w:eastAsiaTheme="minorEastAsia" w:hAnsiTheme="minorEastAsia" w:hint="eastAsia"/>
          <w:kern w:val="0"/>
        </w:rPr>
        <w:t>计</w:t>
      </w:r>
      <w:r w:rsidRPr="007D7104">
        <w:rPr>
          <w:rFonts w:asciiTheme="minorEastAsia" w:eastAsiaTheme="minorEastAsia" w:hAnsiTheme="minorEastAsia" w:hint="eastAsia"/>
          <w:spacing w:val="-2"/>
          <w:kern w:val="0"/>
        </w:rPr>
        <w:t>服</w:t>
      </w:r>
      <w:r w:rsidRPr="007D7104">
        <w:rPr>
          <w:rFonts w:asciiTheme="minorEastAsia" w:eastAsiaTheme="minorEastAsia" w:hAnsiTheme="minorEastAsia" w:hint="eastAsia"/>
          <w:kern w:val="0"/>
        </w:rPr>
        <w:t>务</w:t>
      </w:r>
      <w:r w:rsidRPr="007D7104">
        <w:rPr>
          <w:rFonts w:asciiTheme="minorEastAsia" w:eastAsiaTheme="minorEastAsia" w:hAnsiTheme="minorEastAsia" w:hint="eastAsia"/>
          <w:spacing w:val="-2"/>
          <w:kern w:val="0"/>
        </w:rPr>
        <w:t>期限</w:t>
      </w:r>
      <w:r w:rsidRPr="007D7104">
        <w:rPr>
          <w:rFonts w:asciiTheme="minorEastAsia" w:eastAsiaTheme="minorEastAsia" w:hAnsiTheme="minorEastAsia" w:hint="eastAsia"/>
          <w:spacing w:val="-26"/>
          <w:kern w:val="0"/>
        </w:rPr>
        <w:t>、</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效</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spacing w:val="-26"/>
          <w:kern w:val="0"/>
        </w:rPr>
        <w:t>、</w:t>
      </w:r>
      <w:r w:rsidRPr="007D7104">
        <w:rPr>
          <w:rFonts w:asciiTheme="minorEastAsia" w:eastAsiaTheme="minorEastAsia" w:hAnsiTheme="minorEastAsia" w:hint="eastAsia"/>
          <w:kern w:val="0"/>
        </w:rPr>
        <w:t>设计任务书</w:t>
      </w:r>
      <w:r w:rsidRPr="007D7104">
        <w:rPr>
          <w:rFonts w:asciiTheme="minorEastAsia" w:eastAsiaTheme="minorEastAsia" w:hAnsiTheme="minorEastAsia" w:hint="eastAsia"/>
          <w:spacing w:val="-24"/>
          <w:kern w:val="0"/>
        </w:rPr>
        <w:t>、</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范</w:t>
      </w:r>
      <w:r w:rsidRPr="007D7104">
        <w:rPr>
          <w:rFonts w:asciiTheme="minorEastAsia" w:eastAsiaTheme="minorEastAsia" w:hAnsiTheme="minorEastAsia" w:hint="eastAsia"/>
          <w:kern w:val="0"/>
        </w:rPr>
        <w:t>围等 实质</w:t>
      </w:r>
      <w:r w:rsidRPr="007D7104">
        <w:rPr>
          <w:rFonts w:asciiTheme="minorEastAsia" w:eastAsiaTheme="minorEastAsia" w:hAnsiTheme="minorEastAsia" w:hint="eastAsia"/>
          <w:spacing w:val="-2"/>
          <w:kern w:val="0"/>
        </w:rPr>
        <w:t>性</w:t>
      </w:r>
      <w:r w:rsidRPr="007D7104">
        <w:rPr>
          <w:rFonts w:asciiTheme="minorEastAsia" w:eastAsiaTheme="minorEastAsia" w:hAnsiTheme="minorEastAsia" w:hint="eastAsia"/>
          <w:kern w:val="0"/>
        </w:rPr>
        <w:t>内</w:t>
      </w:r>
      <w:r w:rsidRPr="007D7104">
        <w:rPr>
          <w:rFonts w:asciiTheme="minorEastAsia" w:eastAsiaTheme="minorEastAsia" w:hAnsiTheme="minorEastAsia" w:hint="eastAsia"/>
          <w:spacing w:val="-2"/>
          <w:kern w:val="0"/>
        </w:rPr>
        <w:t>容</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响</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w:t>
      </w:r>
    </w:p>
    <w:p w14:paraId="25FBB547" w14:textId="77777777" w:rsidR="005A7B4F" w:rsidRPr="007D7104" w:rsidRDefault="005A7B4F" w:rsidP="005A7B4F">
      <w:pPr>
        <w:autoSpaceDE w:val="0"/>
        <w:autoSpaceDN w:val="0"/>
        <w:adjustRightInd w:val="0"/>
        <w:spacing w:before="10" w:line="360" w:lineRule="auto"/>
        <w:ind w:left="100" w:right="142" w:firstLine="420"/>
        <w:rPr>
          <w:rFonts w:asciiTheme="minorEastAsia" w:eastAsiaTheme="minorEastAsia" w:hAnsiTheme="minorEastAsia"/>
          <w:strike/>
        </w:rPr>
      </w:pPr>
      <w:r w:rsidRPr="007D7104">
        <w:rPr>
          <w:rFonts w:asciiTheme="minorEastAsia" w:eastAsiaTheme="minorEastAsia" w:hAnsiTheme="minorEastAsia" w:hint="eastAsia"/>
          <w:strike/>
          <w:kern w:val="0"/>
        </w:rPr>
        <w:t>3.7.3（A</w:t>
      </w:r>
      <w:r w:rsidRPr="007D7104">
        <w:rPr>
          <w:rFonts w:asciiTheme="minorEastAsia" w:eastAsiaTheme="minorEastAsia" w:hAnsiTheme="minorEastAsia"/>
          <w:strike/>
          <w:kern w:val="0"/>
        </w:rPr>
        <w:t>）</w:t>
      </w:r>
      <w:r w:rsidRPr="007D7104">
        <w:rPr>
          <w:rFonts w:asciiTheme="minorEastAsia" w:eastAsiaTheme="minorEastAsia" w:hAnsiTheme="minorEastAsia" w:hint="eastAsia"/>
          <w:strike/>
          <w:kern w:val="0"/>
        </w:rPr>
        <w:t>(1)投标文件</w:t>
      </w:r>
      <w:r w:rsidRPr="007D7104">
        <w:rPr>
          <w:rFonts w:asciiTheme="minorEastAsia" w:eastAsiaTheme="minorEastAsia" w:hAnsiTheme="minorEastAsia"/>
          <w:strike/>
        </w:rPr>
        <w:t>标</w:t>
      </w:r>
      <w:r w:rsidRPr="007D7104">
        <w:rPr>
          <w:rFonts w:asciiTheme="minorEastAsia" w:eastAsiaTheme="minorEastAsia" w:hAnsiTheme="minorEastAsia" w:hint="eastAsia"/>
          <w:strike/>
        </w:rPr>
        <w:t>应用不褪色的材料书写或打印，投标函、投标函附录及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w:t>
      </w:r>
      <w:r w:rsidRPr="007D7104">
        <w:rPr>
          <w:rFonts w:asciiTheme="minorEastAsia" w:eastAsiaTheme="minorEastAsia" w:hAnsiTheme="minorEastAsia"/>
          <w:strike/>
        </w:rPr>
        <w:t>文件</w:t>
      </w:r>
      <w:r w:rsidRPr="007D7104">
        <w:rPr>
          <w:rFonts w:asciiTheme="minorEastAsia" w:eastAsiaTheme="minorEastAsia" w:hAnsiTheme="minorEastAsia" w:hint="eastAsia"/>
          <w:strike/>
        </w:rPr>
        <w:t>应尽量避免涂改、行间插字或删除。如果出现上述情况，改动之处应由投标人的法定代表人或其授权的代理人签字或盖单位章。</w:t>
      </w:r>
    </w:p>
    <w:p w14:paraId="44662229" w14:textId="77777777" w:rsidR="005A7B4F" w:rsidRPr="007D7104" w:rsidRDefault="005A7B4F" w:rsidP="005A7B4F">
      <w:pPr>
        <w:autoSpaceDE w:val="0"/>
        <w:autoSpaceDN w:val="0"/>
        <w:adjustRightInd w:val="0"/>
        <w:spacing w:before="10" w:line="360" w:lineRule="auto"/>
        <w:ind w:left="100" w:right="142" w:firstLine="420"/>
        <w:rPr>
          <w:rFonts w:asciiTheme="minorEastAsia" w:eastAsiaTheme="minorEastAsia" w:hAnsiTheme="minorEastAsia"/>
          <w:strike/>
        </w:rPr>
      </w:pPr>
      <w:r w:rsidRPr="007D7104">
        <w:rPr>
          <w:rFonts w:asciiTheme="minorEastAsia" w:eastAsiaTheme="minorEastAsia" w:hAnsiTheme="minorEastAsia" w:hint="eastAsia"/>
          <w:strike/>
        </w:rPr>
        <w:t>（2）投标文件正本一份，副本份数见投标人须知前附表。正本和副本的封面右上角上应清楚地标记“正本”或“副本”的字样。投标人应根据投标人须知前附表要求提供电子版文件。当副本和正本不一致或电子版文件和纸质文件正本不一致时，以纸质正本文件为准。</w:t>
      </w:r>
    </w:p>
    <w:p w14:paraId="1D394FAB" w14:textId="77777777" w:rsidR="005A7B4F" w:rsidRPr="007D7104" w:rsidRDefault="005A7B4F" w:rsidP="005A7B4F">
      <w:pPr>
        <w:autoSpaceDE w:val="0"/>
        <w:autoSpaceDN w:val="0"/>
        <w:adjustRightInd w:val="0"/>
        <w:spacing w:before="10" w:line="360" w:lineRule="auto"/>
        <w:ind w:left="100" w:right="142" w:firstLine="420"/>
        <w:rPr>
          <w:rFonts w:asciiTheme="minorEastAsia" w:eastAsiaTheme="minorEastAsia" w:hAnsiTheme="minorEastAsia"/>
        </w:rPr>
      </w:pPr>
      <w:r w:rsidRPr="007D7104">
        <w:rPr>
          <w:rFonts w:asciiTheme="minorEastAsia" w:eastAsiaTheme="minorEastAsia" w:hAnsiTheme="minorEastAsia" w:hint="eastAsia"/>
          <w:strike/>
        </w:rPr>
        <w:t>（3）投标文件的正本和副本应分别装订，并编制目录，投标文件需分册装订的，具体分册装订要求见投标人须知前附表规定。</w:t>
      </w:r>
    </w:p>
    <w:p w14:paraId="3AB2259E" w14:textId="77777777" w:rsidR="005A7B4F" w:rsidRPr="007D7104" w:rsidRDefault="005A7B4F" w:rsidP="005A7B4F">
      <w:pPr>
        <w:autoSpaceDE w:val="0"/>
        <w:autoSpaceDN w:val="0"/>
        <w:adjustRightInd w:val="0"/>
        <w:spacing w:before="10" w:line="360" w:lineRule="auto"/>
        <w:ind w:left="100" w:right="142" w:firstLine="420"/>
        <w:rPr>
          <w:rFonts w:asciiTheme="minorEastAsia" w:eastAsiaTheme="minorEastAsia" w:hAnsiTheme="minorEastAsia"/>
          <w:kern w:val="0"/>
        </w:rPr>
      </w:pPr>
      <w:r w:rsidRPr="007D7104">
        <w:rPr>
          <w:rFonts w:asciiTheme="minorEastAsia" w:eastAsiaTheme="minorEastAsia" w:hAnsiTheme="minorEastAsia" w:hint="eastAsia"/>
        </w:rPr>
        <w:t>3.7.3（B）投标文件</w:t>
      </w:r>
      <w:r w:rsidRPr="007D7104">
        <w:rPr>
          <w:rFonts w:asciiTheme="minorEastAsia" w:eastAsiaTheme="minorEastAsia" w:hAnsiTheme="minorEastAsia"/>
        </w:rPr>
        <w:t>全部采用电子文档，除投标人须知前附表另有规定外，投标文件所附证书证件均为原件扫描件，并采用单位和个人数字证书，按招标文件要求在相应位置加盖电子印章</w:t>
      </w:r>
      <w:r w:rsidRPr="007D7104">
        <w:rPr>
          <w:rFonts w:asciiTheme="minorEastAsia" w:eastAsiaTheme="minorEastAsia" w:hAnsiTheme="minorEastAsia" w:hint="eastAsia"/>
          <w:u w:val="single"/>
        </w:rPr>
        <w:t>（技术文件除外）</w:t>
      </w:r>
      <w:r w:rsidRPr="007D7104">
        <w:rPr>
          <w:rFonts w:asciiTheme="minorEastAsia" w:eastAsiaTheme="minorEastAsia" w:hAnsiTheme="minorEastAsia"/>
        </w:rPr>
        <w:t>。由投标人的法定代表人签字或加盖电子印章的，应附法定代表人身份证明，由代理人签字或加盖电子印章的，应附由法定代表人签署的授权委托书。签字或盖章的具体要求见投标人须知前附表。</w:t>
      </w:r>
    </w:p>
    <w:p w14:paraId="5F59F7B6" w14:textId="77777777" w:rsidR="005A7B4F" w:rsidRPr="007D7104" w:rsidRDefault="005A7B4F" w:rsidP="005A7B4F">
      <w:pPr>
        <w:spacing w:line="360" w:lineRule="auto"/>
        <w:ind w:leftChars="30" w:left="63" w:firstLineChars="240" w:firstLine="504"/>
        <w:rPr>
          <w:rFonts w:asciiTheme="minorEastAsia" w:eastAsiaTheme="minorEastAsia" w:hAnsiTheme="minorEastAsia"/>
          <w:kern w:val="0"/>
          <w:u w:val="single"/>
        </w:rPr>
      </w:pPr>
      <w:r w:rsidRPr="007D7104">
        <w:rPr>
          <w:rFonts w:asciiTheme="minorEastAsia" w:eastAsiaTheme="minorEastAsia" w:hAnsiTheme="minorEastAsia" w:hint="eastAsia"/>
          <w:kern w:val="0"/>
          <w:u w:val="single"/>
        </w:rPr>
        <w:t>3.7.4投标文件</w:t>
      </w:r>
      <w:r w:rsidRPr="007D7104">
        <w:rPr>
          <w:rFonts w:asciiTheme="minorEastAsia" w:eastAsiaTheme="minorEastAsia" w:hAnsiTheme="minorEastAsia" w:hint="eastAsia"/>
          <w:spacing w:val="-3"/>
          <w:kern w:val="0"/>
          <w:u w:val="single"/>
        </w:rPr>
        <w:t>的</w:t>
      </w:r>
      <w:r w:rsidRPr="007D7104">
        <w:rPr>
          <w:rFonts w:asciiTheme="minorEastAsia" w:eastAsiaTheme="minorEastAsia" w:hAnsiTheme="minorEastAsia" w:hint="eastAsia"/>
          <w:kern w:val="0"/>
          <w:u w:val="single"/>
        </w:rPr>
        <w:t>具体编制规定</w:t>
      </w:r>
      <w:r w:rsidRPr="007D7104">
        <w:rPr>
          <w:rFonts w:asciiTheme="minorEastAsia" w:eastAsiaTheme="minorEastAsia" w:hAnsiTheme="minorEastAsia" w:hint="eastAsia"/>
          <w:u w:val="single"/>
        </w:rPr>
        <w:t>详见第六章的“勘察设计投标文件编制要求”。</w:t>
      </w:r>
    </w:p>
    <w:p w14:paraId="1980EEBD" w14:textId="77777777" w:rsidR="005A7B4F" w:rsidRPr="007D7104" w:rsidRDefault="005A7B4F" w:rsidP="005A7B4F">
      <w:pPr>
        <w:autoSpaceDE w:val="0"/>
        <w:autoSpaceDN w:val="0"/>
        <w:adjustRightInd w:val="0"/>
        <w:spacing w:before="3" w:line="110" w:lineRule="exact"/>
        <w:jc w:val="left"/>
        <w:rPr>
          <w:rFonts w:asciiTheme="minorEastAsia" w:eastAsiaTheme="minorEastAsia" w:hAnsiTheme="minorEastAsia"/>
          <w:kern w:val="0"/>
          <w:sz w:val="11"/>
          <w:szCs w:val="11"/>
        </w:rPr>
      </w:pPr>
      <w:r w:rsidRPr="007D7104">
        <w:rPr>
          <w:rFonts w:asciiTheme="minorEastAsia" w:eastAsiaTheme="minorEastAsia" w:hAnsiTheme="minorEastAsia" w:hint="eastAsia"/>
          <w:kern w:val="0"/>
          <w:sz w:val="11"/>
          <w:szCs w:val="11"/>
        </w:rPr>
        <w:t xml:space="preserve"> </w:t>
      </w:r>
    </w:p>
    <w:p w14:paraId="0253988A" w14:textId="77777777" w:rsidR="005A7B4F" w:rsidRPr="007D7104" w:rsidRDefault="005A7B4F" w:rsidP="000832C0">
      <w:pPr>
        <w:pStyle w:val="20"/>
        <w:jc w:val="left"/>
        <w:rPr>
          <w:rFonts w:asciiTheme="minorEastAsia" w:eastAsiaTheme="minorEastAsia" w:hAnsiTheme="minorEastAsia"/>
        </w:rPr>
      </w:pPr>
      <w:bookmarkStart w:id="32" w:name="_Toc111186750"/>
      <w:r w:rsidRPr="007D7104">
        <w:rPr>
          <w:rFonts w:asciiTheme="minorEastAsia" w:eastAsiaTheme="minorEastAsia" w:hAnsiTheme="minorEastAsia" w:hint="eastAsia"/>
          <w:spacing w:val="1"/>
        </w:rPr>
        <w:t>4</w:t>
      </w:r>
      <w:r w:rsidRPr="007D7104">
        <w:rPr>
          <w:rFonts w:asciiTheme="minorEastAsia" w:eastAsiaTheme="minorEastAsia" w:hAnsiTheme="minorEastAsia" w:hint="eastAsia"/>
        </w:rPr>
        <w:t>.</w:t>
      </w:r>
      <w:r w:rsidRPr="007D7104">
        <w:rPr>
          <w:rFonts w:asciiTheme="minorEastAsia" w:eastAsiaTheme="minorEastAsia" w:hAnsiTheme="minorEastAsia" w:hint="eastAsia"/>
          <w:spacing w:val="78"/>
        </w:rPr>
        <w:t xml:space="preserve"> </w:t>
      </w:r>
      <w:r w:rsidRPr="007D7104">
        <w:rPr>
          <w:rFonts w:asciiTheme="minorEastAsia" w:eastAsiaTheme="minorEastAsia" w:hAnsiTheme="minorEastAsia" w:hint="eastAsia"/>
        </w:rPr>
        <w:t>投标</w:t>
      </w:r>
      <w:bookmarkEnd w:id="32"/>
    </w:p>
    <w:p w14:paraId="5C0F8B5F" w14:textId="77777777" w:rsidR="005A7B4F" w:rsidRPr="007D7104" w:rsidRDefault="005A7B4F" w:rsidP="005A7B4F">
      <w:pPr>
        <w:rPr>
          <w:rFonts w:asciiTheme="minorEastAsia" w:eastAsiaTheme="minorEastAsia" w:hAnsiTheme="minorEastAsia"/>
        </w:rPr>
      </w:pPr>
    </w:p>
    <w:p w14:paraId="5B629FEB" w14:textId="77777777" w:rsidR="005A7B4F" w:rsidRPr="007D7104" w:rsidRDefault="005A7B4F" w:rsidP="00D67245">
      <w:pPr>
        <w:pStyle w:val="3"/>
      </w:pPr>
      <w:bookmarkStart w:id="33" w:name="_Toc111186751"/>
      <w:r w:rsidRPr="007D7104">
        <w:rPr>
          <w:rFonts w:hint="eastAsia"/>
        </w:rPr>
        <w:t>4.1</w:t>
      </w:r>
      <w:r w:rsidRPr="007D7104">
        <w:rPr>
          <w:rFonts w:hint="eastAsia"/>
          <w:spacing w:val="68"/>
        </w:rPr>
        <w:t xml:space="preserve"> </w:t>
      </w:r>
      <w:r w:rsidRPr="007D7104">
        <w:rPr>
          <w:rFonts w:hint="eastAsia"/>
        </w:rPr>
        <w:t>投标文件</w:t>
      </w:r>
      <w:r w:rsidRPr="007D7104">
        <w:rPr>
          <w:rFonts w:hint="eastAsia"/>
          <w:spacing w:val="-3"/>
        </w:rPr>
        <w:t>的</w:t>
      </w:r>
      <w:r w:rsidRPr="007D7104">
        <w:rPr>
          <w:rFonts w:hint="eastAsia"/>
        </w:rPr>
        <w:t>密</w:t>
      </w:r>
      <w:r w:rsidRPr="007D7104">
        <w:rPr>
          <w:rFonts w:hint="eastAsia"/>
          <w:spacing w:val="-3"/>
        </w:rPr>
        <w:t>封</w:t>
      </w:r>
      <w:r w:rsidRPr="007D7104">
        <w:rPr>
          <w:rFonts w:hint="eastAsia"/>
        </w:rPr>
        <w:t>和标记</w:t>
      </w:r>
      <w:bookmarkEnd w:id="33"/>
    </w:p>
    <w:p w14:paraId="719DD422" w14:textId="77777777" w:rsidR="005A7B4F" w:rsidRPr="007D7104" w:rsidRDefault="005A7B4F" w:rsidP="005A7B4F">
      <w:pPr>
        <w:rPr>
          <w:rFonts w:asciiTheme="minorEastAsia" w:eastAsiaTheme="minorEastAsia" w:hAnsiTheme="minorEastAsia"/>
        </w:rPr>
      </w:pPr>
    </w:p>
    <w:p w14:paraId="4EE00D6B" w14:textId="77777777" w:rsidR="005A7B4F" w:rsidRPr="007D7104" w:rsidRDefault="005A7B4F" w:rsidP="005A7B4F">
      <w:pPr>
        <w:autoSpaceDE w:val="0"/>
        <w:autoSpaceDN w:val="0"/>
        <w:adjustRightInd w:val="0"/>
        <w:spacing w:line="360" w:lineRule="auto"/>
        <w:ind w:left="100" w:right="142" w:firstLine="420"/>
        <w:jc w:val="left"/>
        <w:rPr>
          <w:rFonts w:asciiTheme="minorEastAsia" w:eastAsiaTheme="minorEastAsia" w:hAnsiTheme="minorEastAsia"/>
          <w:strike/>
          <w:kern w:val="0"/>
          <w:szCs w:val="21"/>
        </w:rPr>
      </w:pPr>
      <w:r w:rsidRPr="007D7104">
        <w:rPr>
          <w:rFonts w:asciiTheme="minorEastAsia" w:eastAsiaTheme="minorEastAsia" w:hAnsiTheme="minorEastAsia" w:hint="eastAsia"/>
          <w:strike/>
          <w:kern w:val="0"/>
        </w:rPr>
        <w:t>4.1.1</w:t>
      </w:r>
      <w:r w:rsidRPr="007D7104">
        <w:rPr>
          <w:rFonts w:asciiTheme="minorEastAsia" w:eastAsiaTheme="minorEastAsia" w:hAnsiTheme="minorEastAsia" w:hint="eastAsia"/>
          <w:strike/>
          <w:spacing w:val="46"/>
          <w:kern w:val="0"/>
        </w:rPr>
        <w:t xml:space="preserve"> </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spacing w:val="-1"/>
          <w:kern w:val="0"/>
        </w:rPr>
        <w:t>A</w:t>
      </w:r>
      <w:r w:rsidRPr="007D7104">
        <w:rPr>
          <w:rFonts w:asciiTheme="minorEastAsia" w:eastAsiaTheme="minorEastAsia" w:hAnsiTheme="minorEastAsia" w:hint="eastAsia"/>
          <w:strike/>
          <w:spacing w:val="-5"/>
          <w:kern w:val="0"/>
        </w:rPr>
        <w:t>）</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文</w:t>
      </w:r>
      <w:r w:rsidRPr="007D7104">
        <w:rPr>
          <w:rFonts w:asciiTheme="minorEastAsia" w:eastAsiaTheme="minorEastAsia" w:hAnsiTheme="minorEastAsia" w:hint="eastAsia"/>
          <w:strike/>
          <w:kern w:val="0"/>
        </w:rPr>
        <w:t>件</w:t>
      </w:r>
      <w:r w:rsidRPr="007D7104">
        <w:rPr>
          <w:rFonts w:asciiTheme="minorEastAsia" w:eastAsiaTheme="minorEastAsia" w:hAnsiTheme="minorEastAsia" w:hint="eastAsia"/>
          <w:strike/>
          <w:spacing w:val="-2"/>
          <w:kern w:val="0"/>
        </w:rPr>
        <w:t>应密</w:t>
      </w:r>
      <w:r w:rsidRPr="007D7104">
        <w:rPr>
          <w:rFonts w:asciiTheme="minorEastAsia" w:eastAsiaTheme="minorEastAsia" w:hAnsiTheme="minorEastAsia" w:hint="eastAsia"/>
          <w:strike/>
          <w:kern w:val="0"/>
        </w:rPr>
        <w:t>封包</w:t>
      </w:r>
      <w:r w:rsidRPr="007D7104">
        <w:rPr>
          <w:rFonts w:asciiTheme="minorEastAsia" w:eastAsiaTheme="minorEastAsia" w:hAnsiTheme="minorEastAsia" w:hint="eastAsia"/>
          <w:strike/>
          <w:spacing w:val="-2"/>
          <w:kern w:val="0"/>
        </w:rPr>
        <w:t>装</w:t>
      </w:r>
      <w:r w:rsidRPr="007D7104">
        <w:rPr>
          <w:rFonts w:asciiTheme="minorEastAsia" w:eastAsiaTheme="minorEastAsia" w:hAnsiTheme="minorEastAsia" w:hint="eastAsia"/>
          <w:strike/>
          <w:spacing w:val="-7"/>
          <w:kern w:val="0"/>
        </w:rPr>
        <w:t>，</w:t>
      </w:r>
      <w:r w:rsidRPr="007D7104">
        <w:rPr>
          <w:rFonts w:asciiTheme="minorEastAsia" w:eastAsiaTheme="minorEastAsia" w:hAnsiTheme="minorEastAsia" w:hint="eastAsia"/>
          <w:strike/>
          <w:kern w:val="0"/>
        </w:rPr>
        <w:t>并</w:t>
      </w:r>
      <w:r w:rsidRPr="007D7104">
        <w:rPr>
          <w:rFonts w:asciiTheme="minorEastAsia" w:eastAsiaTheme="minorEastAsia" w:hAnsiTheme="minorEastAsia" w:hint="eastAsia"/>
          <w:strike/>
          <w:spacing w:val="-2"/>
          <w:kern w:val="0"/>
        </w:rPr>
        <w:t>在</w:t>
      </w:r>
      <w:r w:rsidRPr="007D7104">
        <w:rPr>
          <w:rFonts w:asciiTheme="minorEastAsia" w:eastAsiaTheme="minorEastAsia" w:hAnsiTheme="minorEastAsia" w:hint="eastAsia"/>
          <w:strike/>
          <w:kern w:val="0"/>
        </w:rPr>
        <w:t>封</w:t>
      </w:r>
      <w:r w:rsidRPr="007D7104">
        <w:rPr>
          <w:rFonts w:asciiTheme="minorEastAsia" w:eastAsiaTheme="minorEastAsia" w:hAnsiTheme="minorEastAsia" w:hint="eastAsia"/>
          <w:strike/>
          <w:spacing w:val="-2"/>
          <w:kern w:val="0"/>
        </w:rPr>
        <w:t>套</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封口</w:t>
      </w:r>
      <w:r w:rsidRPr="007D7104">
        <w:rPr>
          <w:rFonts w:asciiTheme="minorEastAsia" w:eastAsiaTheme="minorEastAsia" w:hAnsiTheme="minorEastAsia" w:hint="eastAsia"/>
          <w:strike/>
          <w:kern w:val="0"/>
        </w:rPr>
        <w:t>处加</w:t>
      </w:r>
      <w:r w:rsidRPr="007D7104">
        <w:rPr>
          <w:rFonts w:asciiTheme="minorEastAsia" w:eastAsiaTheme="minorEastAsia" w:hAnsiTheme="minorEastAsia" w:hint="eastAsia"/>
          <w:strike/>
          <w:spacing w:val="-2"/>
          <w:kern w:val="0"/>
        </w:rPr>
        <w:t>盖</w:t>
      </w:r>
      <w:r w:rsidRPr="007D7104">
        <w:rPr>
          <w:rFonts w:asciiTheme="minorEastAsia" w:eastAsiaTheme="minorEastAsia" w:hAnsiTheme="minorEastAsia" w:hint="eastAsia"/>
          <w:strike/>
          <w:kern w:val="0"/>
        </w:rPr>
        <w:t>投</w:t>
      </w:r>
      <w:r w:rsidRPr="007D7104">
        <w:rPr>
          <w:rFonts w:asciiTheme="minorEastAsia" w:eastAsiaTheme="minorEastAsia" w:hAnsiTheme="minorEastAsia" w:hint="eastAsia"/>
          <w:strike/>
          <w:spacing w:val="-2"/>
          <w:kern w:val="0"/>
        </w:rPr>
        <w:t>标</w:t>
      </w:r>
      <w:r w:rsidRPr="007D7104">
        <w:rPr>
          <w:rFonts w:asciiTheme="minorEastAsia" w:eastAsiaTheme="minorEastAsia" w:hAnsiTheme="minorEastAsia" w:hint="eastAsia"/>
          <w:strike/>
          <w:kern w:val="0"/>
        </w:rPr>
        <w:t>人</w:t>
      </w:r>
      <w:r w:rsidRPr="007D7104">
        <w:rPr>
          <w:rFonts w:asciiTheme="minorEastAsia" w:eastAsiaTheme="minorEastAsia" w:hAnsiTheme="minorEastAsia" w:hint="eastAsia"/>
          <w:strike/>
          <w:spacing w:val="-2"/>
          <w:kern w:val="0"/>
        </w:rPr>
        <w:t>单</w:t>
      </w:r>
      <w:r w:rsidRPr="007D7104">
        <w:rPr>
          <w:rFonts w:asciiTheme="minorEastAsia" w:eastAsiaTheme="minorEastAsia" w:hAnsiTheme="minorEastAsia" w:hint="eastAsia"/>
          <w:strike/>
          <w:kern w:val="0"/>
        </w:rPr>
        <w:t>位</w:t>
      </w:r>
      <w:r w:rsidRPr="007D7104">
        <w:rPr>
          <w:rFonts w:asciiTheme="minorEastAsia" w:eastAsiaTheme="minorEastAsia" w:hAnsiTheme="minorEastAsia" w:hint="eastAsia"/>
          <w:strike/>
          <w:spacing w:val="-2"/>
          <w:kern w:val="0"/>
        </w:rPr>
        <w:t>章</w:t>
      </w:r>
      <w:r w:rsidRPr="007D7104">
        <w:rPr>
          <w:rFonts w:asciiTheme="minorEastAsia" w:eastAsiaTheme="minorEastAsia" w:hAnsiTheme="minorEastAsia" w:hint="eastAsia"/>
          <w:strike/>
          <w:kern w:val="0"/>
        </w:rPr>
        <w:t>或</w:t>
      </w:r>
      <w:r w:rsidRPr="007D7104">
        <w:rPr>
          <w:rFonts w:asciiTheme="minorEastAsia" w:eastAsiaTheme="minorEastAsia" w:hAnsiTheme="minorEastAsia" w:hint="eastAsia"/>
          <w:strike/>
          <w:spacing w:val="-2"/>
          <w:kern w:val="0"/>
        </w:rPr>
        <w:t>由</w:t>
      </w:r>
      <w:r w:rsidRPr="007D7104">
        <w:rPr>
          <w:rFonts w:asciiTheme="minorEastAsia" w:eastAsiaTheme="minorEastAsia" w:hAnsiTheme="minorEastAsia" w:hint="eastAsia"/>
          <w:strike/>
          <w:kern w:val="0"/>
        </w:rPr>
        <w:t>投标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法</w:t>
      </w:r>
      <w:r w:rsidRPr="007D7104">
        <w:rPr>
          <w:rFonts w:asciiTheme="minorEastAsia" w:eastAsiaTheme="minorEastAsia" w:hAnsiTheme="minorEastAsia" w:hint="eastAsia"/>
          <w:strike/>
          <w:kern w:val="0"/>
        </w:rPr>
        <w:t>定 代表</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或</w:t>
      </w:r>
      <w:r w:rsidRPr="007D7104">
        <w:rPr>
          <w:rFonts w:asciiTheme="minorEastAsia" w:eastAsiaTheme="minorEastAsia" w:hAnsiTheme="minorEastAsia" w:hint="eastAsia"/>
          <w:strike/>
          <w:spacing w:val="-2"/>
          <w:kern w:val="0"/>
        </w:rPr>
        <w:t>其</w:t>
      </w:r>
      <w:r w:rsidRPr="007D7104">
        <w:rPr>
          <w:rFonts w:asciiTheme="minorEastAsia" w:eastAsiaTheme="minorEastAsia" w:hAnsiTheme="minorEastAsia" w:hint="eastAsia"/>
          <w:strike/>
          <w:kern w:val="0"/>
        </w:rPr>
        <w:t>授</w:t>
      </w:r>
      <w:r w:rsidRPr="007D7104">
        <w:rPr>
          <w:rFonts w:asciiTheme="minorEastAsia" w:eastAsiaTheme="minorEastAsia" w:hAnsiTheme="minorEastAsia" w:hint="eastAsia"/>
          <w:strike/>
          <w:spacing w:val="-2"/>
          <w:kern w:val="0"/>
        </w:rPr>
        <w:t>权</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代</w:t>
      </w:r>
      <w:r w:rsidRPr="007D7104">
        <w:rPr>
          <w:rFonts w:asciiTheme="minorEastAsia" w:eastAsiaTheme="minorEastAsia" w:hAnsiTheme="minorEastAsia" w:hint="eastAsia"/>
          <w:strike/>
          <w:kern w:val="0"/>
        </w:rPr>
        <w:t>理</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签字。</w:t>
      </w:r>
    </w:p>
    <w:p w14:paraId="046F9F76" w14:textId="77777777" w:rsidR="005A7B4F" w:rsidRPr="007D7104" w:rsidRDefault="005A7B4F" w:rsidP="005A7B4F">
      <w:pPr>
        <w:autoSpaceDE w:val="0"/>
        <w:autoSpaceDN w:val="0"/>
        <w:adjustRightInd w:val="0"/>
        <w:spacing w:before="11" w:line="360" w:lineRule="auto"/>
        <w:ind w:left="100" w:right="14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4.1.1</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spacing w:val="1"/>
          <w:kern w:val="0"/>
        </w:rPr>
        <w:t>B</w:t>
      </w:r>
      <w:r w:rsidRPr="007D7104">
        <w:rPr>
          <w:rFonts w:asciiTheme="minorEastAsia" w:eastAsiaTheme="minorEastAsia" w:hAnsiTheme="minorEastAsia" w:hint="eastAsia"/>
          <w:spacing w:val="-5"/>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w:t>
      </w:r>
      <w:r w:rsidRPr="007D7104">
        <w:rPr>
          <w:rFonts w:asciiTheme="minorEastAsia" w:eastAsiaTheme="minorEastAsia" w:hAnsiTheme="minorEastAsia" w:hint="eastAsia"/>
          <w:spacing w:val="-2"/>
          <w:kern w:val="0"/>
        </w:rPr>
        <w:t>按</w:t>
      </w:r>
      <w:r w:rsidRPr="007D7104">
        <w:rPr>
          <w:rFonts w:asciiTheme="minorEastAsia" w:eastAsiaTheme="minorEastAsia" w:hAnsiTheme="minorEastAsia" w:hint="eastAsia"/>
          <w:kern w:val="0"/>
        </w:rPr>
        <w:t>照招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电</w:t>
      </w:r>
      <w:r w:rsidRPr="007D7104">
        <w:rPr>
          <w:rFonts w:asciiTheme="minorEastAsia" w:eastAsiaTheme="minorEastAsia" w:hAnsiTheme="minorEastAsia" w:hint="eastAsia"/>
          <w:kern w:val="0"/>
        </w:rPr>
        <w:t>子</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标交</w:t>
      </w:r>
      <w:r w:rsidRPr="007D7104">
        <w:rPr>
          <w:rFonts w:asciiTheme="minorEastAsia" w:eastAsiaTheme="minorEastAsia" w:hAnsiTheme="minorEastAsia" w:hint="eastAsia"/>
          <w:spacing w:val="-2"/>
          <w:kern w:val="0"/>
        </w:rPr>
        <w:t>易</w:t>
      </w:r>
      <w:r w:rsidRPr="007D7104">
        <w:rPr>
          <w:rFonts w:asciiTheme="minorEastAsia" w:eastAsiaTheme="minorEastAsia" w:hAnsiTheme="minorEastAsia" w:hint="eastAsia"/>
          <w:kern w:val="0"/>
        </w:rPr>
        <w:t>平</w:t>
      </w:r>
      <w:r w:rsidRPr="007D7104">
        <w:rPr>
          <w:rFonts w:asciiTheme="minorEastAsia" w:eastAsiaTheme="minorEastAsia" w:hAnsiTheme="minorEastAsia" w:hint="eastAsia"/>
          <w:spacing w:val="-2"/>
          <w:kern w:val="0"/>
        </w:rPr>
        <w:t>台</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求</w:t>
      </w:r>
      <w:r w:rsidRPr="007D7104">
        <w:rPr>
          <w:rFonts w:asciiTheme="minorEastAsia" w:eastAsiaTheme="minorEastAsia" w:hAnsiTheme="minorEastAsia" w:hint="eastAsia"/>
          <w:spacing w:val="-2"/>
          <w:kern w:val="0"/>
        </w:rPr>
        <w:t>加</w:t>
      </w:r>
      <w:r w:rsidRPr="007D7104">
        <w:rPr>
          <w:rFonts w:asciiTheme="minorEastAsia" w:eastAsiaTheme="minorEastAsia" w:hAnsiTheme="minorEastAsia" w:hint="eastAsia"/>
          <w:kern w:val="0"/>
        </w:rPr>
        <w:t>密</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标文</w:t>
      </w:r>
      <w:r w:rsidRPr="007D7104">
        <w:rPr>
          <w:rFonts w:asciiTheme="minorEastAsia" w:eastAsiaTheme="minorEastAsia" w:hAnsiTheme="minorEastAsia" w:hint="eastAsia"/>
          <w:spacing w:val="-2"/>
          <w:kern w:val="0"/>
        </w:rPr>
        <w:t>件，具</w:t>
      </w:r>
      <w:r w:rsidRPr="007D7104">
        <w:rPr>
          <w:rFonts w:asciiTheme="minorEastAsia" w:eastAsiaTheme="minorEastAsia" w:hAnsiTheme="minorEastAsia" w:hint="eastAsia"/>
          <w:kern w:val="0"/>
        </w:rPr>
        <w:t>体要求</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49452053" w14:textId="77777777" w:rsidR="005A7B4F" w:rsidRPr="007D7104" w:rsidRDefault="005A7B4F" w:rsidP="005A7B4F">
      <w:pPr>
        <w:autoSpaceDE w:val="0"/>
        <w:autoSpaceDN w:val="0"/>
        <w:adjustRightInd w:val="0"/>
        <w:spacing w:before="7"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4.1.2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spacing w:val="-2"/>
          <w:kern w:val="0"/>
          <w:u w:val="single"/>
        </w:rPr>
        <w:t>备用光盘</w:t>
      </w:r>
      <w:r w:rsidRPr="007D7104">
        <w:rPr>
          <w:rFonts w:asciiTheme="minorEastAsia" w:eastAsiaTheme="minorEastAsia" w:hAnsiTheme="minorEastAsia" w:hint="eastAsia"/>
          <w:kern w:val="0"/>
        </w:rPr>
        <w:t>封</w:t>
      </w:r>
      <w:r w:rsidRPr="007D7104">
        <w:rPr>
          <w:rFonts w:asciiTheme="minorEastAsia" w:eastAsiaTheme="minorEastAsia" w:hAnsiTheme="minorEastAsia" w:hint="eastAsia"/>
          <w:spacing w:val="-2"/>
          <w:kern w:val="0"/>
        </w:rPr>
        <w:t>套</w:t>
      </w:r>
      <w:r w:rsidRPr="007D7104">
        <w:rPr>
          <w:rFonts w:asciiTheme="minorEastAsia" w:eastAsiaTheme="minorEastAsia" w:hAnsiTheme="minorEastAsia" w:hint="eastAsia"/>
          <w:kern w:val="0"/>
        </w:rPr>
        <w:t>上</w:t>
      </w:r>
      <w:r w:rsidRPr="007D7104">
        <w:rPr>
          <w:rFonts w:asciiTheme="minorEastAsia" w:eastAsiaTheme="minorEastAsia" w:hAnsiTheme="minorEastAsia" w:hint="eastAsia"/>
          <w:spacing w:val="-2"/>
          <w:kern w:val="0"/>
        </w:rPr>
        <w:t>应写</w:t>
      </w:r>
      <w:r w:rsidRPr="007D7104">
        <w:rPr>
          <w:rFonts w:asciiTheme="minorEastAsia" w:eastAsiaTheme="minorEastAsia" w:hAnsiTheme="minorEastAsia" w:hint="eastAsia"/>
          <w:kern w:val="0"/>
        </w:rPr>
        <w:t>明的</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容</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附表。</w:t>
      </w:r>
    </w:p>
    <w:p w14:paraId="7BF5DB4D"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4.1.3</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未</w:t>
      </w:r>
      <w:r w:rsidRPr="007D7104">
        <w:rPr>
          <w:rFonts w:asciiTheme="minorEastAsia" w:eastAsiaTheme="minorEastAsia" w:hAnsiTheme="minorEastAsia" w:hint="eastAsia"/>
          <w:spacing w:val="-2"/>
          <w:kern w:val="0"/>
        </w:rPr>
        <w:t>按</w:t>
      </w:r>
      <w:r w:rsidRPr="007D7104">
        <w:rPr>
          <w:rFonts w:asciiTheme="minorEastAsia" w:eastAsiaTheme="minorEastAsia" w:hAnsiTheme="minorEastAsia" w:hint="eastAsia"/>
          <w:kern w:val="0"/>
        </w:rPr>
        <w:t>本</w:t>
      </w:r>
      <w:r w:rsidRPr="007D7104">
        <w:rPr>
          <w:rFonts w:asciiTheme="minorEastAsia" w:eastAsiaTheme="minorEastAsia" w:hAnsiTheme="minorEastAsia" w:hint="eastAsia"/>
          <w:spacing w:val="-2"/>
          <w:kern w:val="0"/>
        </w:rPr>
        <w:t>章</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10"/>
          <w:kern w:val="0"/>
        </w:rPr>
        <w:t xml:space="preserve"> </w:t>
      </w:r>
      <w:r w:rsidRPr="007D7104">
        <w:rPr>
          <w:rFonts w:asciiTheme="minorEastAsia" w:eastAsiaTheme="minorEastAsia" w:hAnsiTheme="minorEastAsia" w:hint="eastAsia"/>
          <w:kern w:val="0"/>
        </w:rPr>
        <w:t>4.</w:t>
      </w:r>
      <w:r w:rsidRPr="007D7104">
        <w:rPr>
          <w:rFonts w:asciiTheme="minorEastAsia" w:eastAsiaTheme="minorEastAsia" w:hAnsiTheme="minorEastAsia" w:hint="eastAsia"/>
          <w:spacing w:val="-2"/>
          <w:kern w:val="0"/>
        </w:rPr>
        <w:t>1</w:t>
      </w: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1"/>
          <w:kern w:val="0"/>
        </w:rPr>
        <w:t xml:space="preserve"> </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要求</w:t>
      </w:r>
      <w:r w:rsidRPr="007D7104">
        <w:rPr>
          <w:rFonts w:asciiTheme="minorEastAsia" w:eastAsiaTheme="minorEastAsia" w:hAnsiTheme="minorEastAsia" w:hint="eastAsia"/>
          <w:spacing w:val="-2"/>
          <w:kern w:val="0"/>
        </w:rPr>
        <w:t>密</w:t>
      </w:r>
      <w:r w:rsidRPr="007D7104">
        <w:rPr>
          <w:rFonts w:asciiTheme="minorEastAsia" w:eastAsiaTheme="minorEastAsia" w:hAnsiTheme="minorEastAsia" w:hint="eastAsia"/>
          <w:kern w:val="0"/>
        </w:rPr>
        <w:t>封</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将</w:t>
      </w:r>
      <w:r w:rsidRPr="007D7104">
        <w:rPr>
          <w:rFonts w:asciiTheme="minorEastAsia" w:eastAsiaTheme="minorEastAsia" w:hAnsiTheme="minorEastAsia" w:hint="eastAsia"/>
          <w:kern w:val="0"/>
        </w:rPr>
        <w:t>予</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拒</w:t>
      </w:r>
      <w:r w:rsidRPr="007D7104">
        <w:rPr>
          <w:rFonts w:asciiTheme="minorEastAsia" w:eastAsiaTheme="minorEastAsia" w:hAnsiTheme="minorEastAsia" w:hint="eastAsia"/>
          <w:spacing w:val="-2"/>
          <w:kern w:val="0"/>
        </w:rPr>
        <w:t>收</w:t>
      </w:r>
      <w:r w:rsidRPr="007D7104">
        <w:rPr>
          <w:rFonts w:asciiTheme="minorEastAsia" w:eastAsiaTheme="minorEastAsia" w:hAnsiTheme="minorEastAsia" w:hint="eastAsia"/>
          <w:kern w:val="0"/>
        </w:rPr>
        <w:t>。</w:t>
      </w:r>
    </w:p>
    <w:p w14:paraId="21EB204C" w14:textId="77777777" w:rsidR="005A7B4F" w:rsidRPr="007D7104" w:rsidRDefault="005A7B4F" w:rsidP="005A7B4F">
      <w:pPr>
        <w:autoSpaceDE w:val="0"/>
        <w:autoSpaceDN w:val="0"/>
        <w:adjustRightInd w:val="0"/>
        <w:spacing w:before="3"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5442B8E2" w14:textId="77777777" w:rsidR="005A7B4F" w:rsidRPr="007D7104" w:rsidRDefault="005A7B4F" w:rsidP="00D67245">
      <w:pPr>
        <w:pStyle w:val="3"/>
      </w:pPr>
      <w:bookmarkStart w:id="34" w:name="_Toc111186752"/>
      <w:r w:rsidRPr="007D7104">
        <w:rPr>
          <w:rFonts w:hint="eastAsia"/>
        </w:rPr>
        <w:t>4.2</w:t>
      </w:r>
      <w:r w:rsidRPr="007D7104">
        <w:rPr>
          <w:rFonts w:hint="eastAsia"/>
          <w:spacing w:val="68"/>
        </w:rPr>
        <w:t xml:space="preserve"> </w:t>
      </w:r>
      <w:r w:rsidRPr="007D7104">
        <w:rPr>
          <w:rFonts w:hint="eastAsia"/>
        </w:rPr>
        <w:t>投标文件</w:t>
      </w:r>
      <w:r w:rsidRPr="007D7104">
        <w:rPr>
          <w:rFonts w:hint="eastAsia"/>
          <w:spacing w:val="-3"/>
        </w:rPr>
        <w:t>的</w:t>
      </w:r>
      <w:r w:rsidRPr="007D7104">
        <w:rPr>
          <w:rFonts w:hint="eastAsia"/>
        </w:rPr>
        <w:t>递交</w:t>
      </w:r>
      <w:bookmarkEnd w:id="34"/>
    </w:p>
    <w:p w14:paraId="1EBB9590" w14:textId="77777777" w:rsidR="005A7B4F" w:rsidRPr="007D7104" w:rsidRDefault="005A7B4F" w:rsidP="005A7B4F">
      <w:pPr>
        <w:autoSpaceDE w:val="0"/>
        <w:autoSpaceDN w:val="0"/>
        <w:adjustRightInd w:val="0"/>
        <w:spacing w:before="6" w:line="280" w:lineRule="exact"/>
        <w:jc w:val="left"/>
        <w:rPr>
          <w:rFonts w:asciiTheme="minorEastAsia" w:eastAsiaTheme="minorEastAsia" w:hAnsiTheme="minorEastAsia"/>
          <w:kern w:val="0"/>
          <w:sz w:val="28"/>
          <w:szCs w:val="28"/>
        </w:rPr>
      </w:pPr>
      <w:r w:rsidRPr="007D7104">
        <w:rPr>
          <w:rFonts w:asciiTheme="minorEastAsia" w:eastAsiaTheme="minorEastAsia" w:hAnsiTheme="minorEastAsia" w:hint="eastAsia"/>
          <w:kern w:val="0"/>
          <w:sz w:val="28"/>
          <w:szCs w:val="28"/>
        </w:rPr>
        <w:t xml:space="preserve"> </w:t>
      </w:r>
    </w:p>
    <w:p w14:paraId="1D657887"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4.2.1</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在</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人须</w:t>
      </w:r>
      <w:r w:rsidRPr="007D7104">
        <w:rPr>
          <w:rFonts w:asciiTheme="minorEastAsia" w:eastAsiaTheme="minorEastAsia" w:hAnsiTheme="minorEastAsia" w:hint="eastAsia"/>
          <w:kern w:val="0"/>
        </w:rPr>
        <w:t>知前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截</w:t>
      </w:r>
      <w:r w:rsidRPr="007D7104">
        <w:rPr>
          <w:rFonts w:asciiTheme="minorEastAsia" w:eastAsiaTheme="minorEastAsia" w:hAnsiTheme="minorEastAsia" w:hint="eastAsia"/>
          <w:spacing w:val="-2"/>
          <w:kern w:val="0"/>
        </w:rPr>
        <w:t>止</w:t>
      </w:r>
      <w:r w:rsidRPr="007D7104">
        <w:rPr>
          <w:rFonts w:asciiTheme="minorEastAsia" w:eastAsiaTheme="minorEastAsia" w:hAnsiTheme="minorEastAsia" w:hint="eastAsia"/>
          <w:kern w:val="0"/>
        </w:rPr>
        <w:t>时间</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递</w:t>
      </w:r>
      <w:r w:rsidRPr="007D7104">
        <w:rPr>
          <w:rFonts w:asciiTheme="minorEastAsia" w:eastAsiaTheme="minorEastAsia" w:hAnsiTheme="minorEastAsia" w:hint="eastAsia"/>
          <w:spacing w:val="-2"/>
          <w:kern w:val="0"/>
        </w:rPr>
        <w:t>交</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w:t>
      </w:r>
    </w:p>
    <w:p w14:paraId="58CD83E5" w14:textId="77777777" w:rsidR="005A7B4F" w:rsidRPr="007D7104" w:rsidRDefault="005A7B4F" w:rsidP="005A7B4F">
      <w:pPr>
        <w:autoSpaceDE w:val="0"/>
        <w:autoSpaceDN w:val="0"/>
        <w:adjustRightInd w:val="0"/>
        <w:spacing w:before="40" w:line="360" w:lineRule="auto"/>
        <w:ind w:left="520" w:right="-20"/>
        <w:jc w:val="left"/>
        <w:rPr>
          <w:rFonts w:asciiTheme="minorEastAsia" w:eastAsiaTheme="minorEastAsia" w:hAnsiTheme="minorEastAsia"/>
          <w:strike/>
          <w:kern w:val="0"/>
        </w:rPr>
      </w:pPr>
      <w:r w:rsidRPr="007D7104">
        <w:rPr>
          <w:rFonts w:asciiTheme="minorEastAsia" w:eastAsiaTheme="minorEastAsia" w:hAnsiTheme="minorEastAsia" w:hint="eastAsia"/>
          <w:strike/>
          <w:kern w:val="0"/>
        </w:rPr>
        <w:t>4.2.2</w:t>
      </w:r>
      <w:r w:rsidRPr="007D7104">
        <w:rPr>
          <w:rFonts w:asciiTheme="minorEastAsia" w:eastAsiaTheme="minorEastAsia" w:hAnsiTheme="minorEastAsia" w:hint="eastAsia"/>
          <w:strike/>
          <w:spacing w:val="51"/>
          <w:kern w:val="0"/>
        </w:rPr>
        <w:t xml:space="preserve"> </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spacing w:val="1"/>
          <w:kern w:val="0"/>
        </w:rPr>
        <w:t>A</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投</w:t>
      </w:r>
      <w:r w:rsidRPr="007D7104">
        <w:rPr>
          <w:rFonts w:asciiTheme="minorEastAsia" w:eastAsiaTheme="minorEastAsia" w:hAnsiTheme="minorEastAsia" w:hint="eastAsia"/>
          <w:strike/>
          <w:spacing w:val="-2"/>
          <w:kern w:val="0"/>
        </w:rPr>
        <w:t>标</w:t>
      </w:r>
      <w:r w:rsidRPr="007D7104">
        <w:rPr>
          <w:rFonts w:asciiTheme="minorEastAsia" w:eastAsiaTheme="minorEastAsia" w:hAnsiTheme="minorEastAsia" w:hint="eastAsia"/>
          <w:strike/>
          <w:kern w:val="0"/>
        </w:rPr>
        <w:t>人递</w:t>
      </w:r>
      <w:r w:rsidRPr="007D7104">
        <w:rPr>
          <w:rFonts w:asciiTheme="minorEastAsia" w:eastAsiaTheme="minorEastAsia" w:hAnsiTheme="minorEastAsia" w:hint="eastAsia"/>
          <w:strike/>
          <w:spacing w:val="-2"/>
          <w:kern w:val="0"/>
        </w:rPr>
        <w:t>交投</w:t>
      </w:r>
      <w:r w:rsidRPr="007D7104">
        <w:rPr>
          <w:rFonts w:asciiTheme="minorEastAsia" w:eastAsiaTheme="minorEastAsia" w:hAnsiTheme="minorEastAsia" w:hint="eastAsia"/>
          <w:strike/>
          <w:kern w:val="0"/>
        </w:rPr>
        <w:t>标文</w:t>
      </w:r>
      <w:r w:rsidRPr="007D7104">
        <w:rPr>
          <w:rFonts w:asciiTheme="minorEastAsia" w:eastAsiaTheme="minorEastAsia" w:hAnsiTheme="minorEastAsia" w:hint="eastAsia"/>
          <w:strike/>
          <w:spacing w:val="-2"/>
          <w:kern w:val="0"/>
        </w:rPr>
        <w:t>件</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地</w:t>
      </w:r>
      <w:r w:rsidRPr="007D7104">
        <w:rPr>
          <w:rFonts w:asciiTheme="minorEastAsia" w:eastAsiaTheme="minorEastAsia" w:hAnsiTheme="minorEastAsia" w:hint="eastAsia"/>
          <w:strike/>
          <w:kern w:val="0"/>
        </w:rPr>
        <w:t>点</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见</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须知</w:t>
      </w:r>
      <w:r w:rsidRPr="007D7104">
        <w:rPr>
          <w:rFonts w:asciiTheme="minorEastAsia" w:eastAsiaTheme="minorEastAsia" w:hAnsiTheme="minorEastAsia" w:hint="eastAsia"/>
          <w:strike/>
          <w:spacing w:val="-2"/>
          <w:kern w:val="0"/>
        </w:rPr>
        <w:t>前</w:t>
      </w:r>
      <w:r w:rsidRPr="007D7104">
        <w:rPr>
          <w:rFonts w:asciiTheme="minorEastAsia" w:eastAsiaTheme="minorEastAsia" w:hAnsiTheme="minorEastAsia" w:hint="eastAsia"/>
          <w:strike/>
          <w:kern w:val="0"/>
        </w:rPr>
        <w:t>附</w:t>
      </w:r>
      <w:r w:rsidRPr="007D7104">
        <w:rPr>
          <w:rFonts w:asciiTheme="minorEastAsia" w:eastAsiaTheme="minorEastAsia" w:hAnsiTheme="minorEastAsia" w:hint="eastAsia"/>
          <w:strike/>
          <w:spacing w:val="-2"/>
          <w:kern w:val="0"/>
        </w:rPr>
        <w:t>表</w:t>
      </w:r>
      <w:r w:rsidRPr="007D7104">
        <w:rPr>
          <w:rFonts w:asciiTheme="minorEastAsia" w:eastAsiaTheme="minorEastAsia" w:hAnsiTheme="minorEastAsia" w:hint="eastAsia"/>
          <w:strike/>
          <w:kern w:val="0"/>
        </w:rPr>
        <w:t>。</w:t>
      </w:r>
    </w:p>
    <w:p w14:paraId="5F49D283"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4.2.2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B</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过下</w:t>
      </w:r>
      <w:r w:rsidRPr="007D7104">
        <w:rPr>
          <w:rFonts w:asciiTheme="minorEastAsia" w:eastAsiaTheme="minorEastAsia" w:hAnsiTheme="minorEastAsia" w:hint="eastAsia"/>
          <w:kern w:val="0"/>
        </w:rPr>
        <w:t>载招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电</w:t>
      </w:r>
      <w:r w:rsidRPr="007D7104">
        <w:rPr>
          <w:rFonts w:asciiTheme="minorEastAsia" w:eastAsiaTheme="minorEastAsia" w:hAnsiTheme="minorEastAsia" w:hint="eastAsia"/>
          <w:kern w:val="0"/>
        </w:rPr>
        <w:t>子</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标交</w:t>
      </w:r>
      <w:r w:rsidRPr="007D7104">
        <w:rPr>
          <w:rFonts w:asciiTheme="minorEastAsia" w:eastAsiaTheme="minorEastAsia" w:hAnsiTheme="minorEastAsia" w:hint="eastAsia"/>
          <w:spacing w:val="-2"/>
          <w:kern w:val="0"/>
        </w:rPr>
        <w:t>易</w:t>
      </w:r>
      <w:r w:rsidRPr="007D7104">
        <w:rPr>
          <w:rFonts w:asciiTheme="minorEastAsia" w:eastAsiaTheme="minorEastAsia" w:hAnsiTheme="minorEastAsia" w:hint="eastAsia"/>
          <w:kern w:val="0"/>
        </w:rPr>
        <w:t>平</w:t>
      </w:r>
      <w:r w:rsidRPr="007D7104">
        <w:rPr>
          <w:rFonts w:asciiTheme="minorEastAsia" w:eastAsiaTheme="minorEastAsia" w:hAnsiTheme="minorEastAsia" w:hint="eastAsia"/>
          <w:spacing w:val="-2"/>
          <w:kern w:val="0"/>
        </w:rPr>
        <w:t>台</w:t>
      </w:r>
      <w:r w:rsidRPr="007D7104">
        <w:rPr>
          <w:rFonts w:asciiTheme="minorEastAsia" w:eastAsiaTheme="minorEastAsia" w:hAnsiTheme="minorEastAsia" w:hint="eastAsia"/>
          <w:kern w:val="0"/>
        </w:rPr>
        <w:t>递</w:t>
      </w:r>
      <w:r w:rsidRPr="007D7104">
        <w:rPr>
          <w:rFonts w:asciiTheme="minorEastAsia" w:eastAsiaTheme="minorEastAsia" w:hAnsiTheme="minorEastAsia" w:hint="eastAsia"/>
          <w:spacing w:val="-2"/>
          <w:kern w:val="0"/>
        </w:rPr>
        <w:t>交</w:t>
      </w:r>
      <w:r w:rsidRPr="007D7104">
        <w:rPr>
          <w:rFonts w:asciiTheme="minorEastAsia" w:eastAsiaTheme="minorEastAsia" w:hAnsiTheme="minorEastAsia" w:hint="eastAsia"/>
          <w:kern w:val="0"/>
        </w:rPr>
        <w:t>电</w:t>
      </w:r>
      <w:r w:rsidRPr="007D7104">
        <w:rPr>
          <w:rFonts w:asciiTheme="minorEastAsia" w:eastAsiaTheme="minorEastAsia" w:hAnsiTheme="minorEastAsia" w:hint="eastAsia"/>
          <w:spacing w:val="-2"/>
          <w:kern w:val="0"/>
        </w:rPr>
        <w:t>子</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w:t>
      </w:r>
    </w:p>
    <w:p w14:paraId="2E1DE221"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4.2.3</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除</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附表</w:t>
      </w:r>
      <w:r w:rsidRPr="007D7104">
        <w:rPr>
          <w:rFonts w:asciiTheme="minorEastAsia" w:eastAsiaTheme="minorEastAsia" w:hAnsiTheme="minorEastAsia" w:hint="eastAsia"/>
          <w:kern w:val="0"/>
        </w:rPr>
        <w:t>另有</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外</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所</w:t>
      </w:r>
      <w:r w:rsidRPr="007D7104">
        <w:rPr>
          <w:rFonts w:asciiTheme="minorEastAsia" w:eastAsiaTheme="minorEastAsia" w:hAnsiTheme="minorEastAsia" w:hint="eastAsia"/>
          <w:spacing w:val="-2"/>
          <w:kern w:val="0"/>
        </w:rPr>
        <w:t>递</w:t>
      </w:r>
      <w:r w:rsidRPr="007D7104">
        <w:rPr>
          <w:rFonts w:asciiTheme="minorEastAsia" w:eastAsiaTheme="minorEastAsia" w:hAnsiTheme="minorEastAsia" w:hint="eastAsia"/>
          <w:kern w:val="0"/>
        </w:rPr>
        <w:t>交的</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予</w:t>
      </w:r>
      <w:r w:rsidRPr="007D7104">
        <w:rPr>
          <w:rFonts w:asciiTheme="minorEastAsia" w:eastAsiaTheme="minorEastAsia" w:hAnsiTheme="minorEastAsia" w:hint="eastAsia"/>
          <w:spacing w:val="-2"/>
          <w:kern w:val="0"/>
        </w:rPr>
        <w:t>退</w:t>
      </w:r>
      <w:r w:rsidRPr="007D7104">
        <w:rPr>
          <w:rFonts w:asciiTheme="minorEastAsia" w:eastAsiaTheme="minorEastAsia" w:hAnsiTheme="minorEastAsia" w:hint="eastAsia"/>
          <w:kern w:val="0"/>
        </w:rPr>
        <w:t>还。</w:t>
      </w:r>
    </w:p>
    <w:p w14:paraId="4B78CD1A" w14:textId="77777777" w:rsidR="005A7B4F" w:rsidRPr="007D7104" w:rsidRDefault="005A7B4F" w:rsidP="005A7B4F">
      <w:pPr>
        <w:autoSpaceDE w:val="0"/>
        <w:autoSpaceDN w:val="0"/>
        <w:adjustRightInd w:val="0"/>
        <w:spacing w:before="40" w:line="360" w:lineRule="auto"/>
        <w:ind w:left="142" w:right="-20" w:firstLineChars="180" w:firstLine="378"/>
        <w:jc w:val="left"/>
        <w:rPr>
          <w:rFonts w:asciiTheme="minorEastAsia" w:eastAsiaTheme="minorEastAsia" w:hAnsiTheme="minorEastAsia"/>
          <w:strike/>
          <w:spacing w:val="-2"/>
          <w:kern w:val="0"/>
        </w:rPr>
      </w:pPr>
      <w:r w:rsidRPr="007D7104">
        <w:rPr>
          <w:rFonts w:asciiTheme="minorEastAsia" w:eastAsiaTheme="minorEastAsia" w:hAnsiTheme="minorEastAsia" w:hint="eastAsia"/>
          <w:strike/>
          <w:kern w:val="0"/>
        </w:rPr>
        <w:t>4.2.4</w:t>
      </w:r>
      <w:r w:rsidRPr="007D7104">
        <w:rPr>
          <w:rFonts w:asciiTheme="minorEastAsia" w:eastAsiaTheme="minorEastAsia" w:hAnsiTheme="minorEastAsia" w:hint="eastAsia"/>
          <w:strike/>
          <w:spacing w:val="51"/>
          <w:kern w:val="0"/>
        </w:rPr>
        <w:t xml:space="preserve"> </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spacing w:val="1"/>
          <w:kern w:val="0"/>
        </w:rPr>
        <w:t>A</w:t>
      </w:r>
      <w:r w:rsidRPr="007D7104">
        <w:rPr>
          <w:rFonts w:asciiTheme="minorEastAsia" w:eastAsiaTheme="minorEastAsia" w:hAnsiTheme="minorEastAsia" w:hint="eastAsia"/>
          <w:strike/>
          <w:spacing w:val="-2"/>
          <w:kern w:val="0"/>
        </w:rPr>
        <w:t>）招标人收到投标文件后，向投标人出具签收凭证。</w:t>
      </w:r>
    </w:p>
    <w:p w14:paraId="7461325D" w14:textId="77777777" w:rsidR="005A7B4F" w:rsidRPr="007D7104" w:rsidRDefault="005A7B4F" w:rsidP="005A7B4F">
      <w:pPr>
        <w:autoSpaceDE w:val="0"/>
        <w:autoSpaceDN w:val="0"/>
        <w:adjustRightInd w:val="0"/>
        <w:spacing w:before="42" w:line="360" w:lineRule="auto"/>
        <w:ind w:left="100" w:right="14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4.2.4</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spacing w:val="1"/>
          <w:kern w:val="0"/>
        </w:rPr>
        <w:t>B</w:t>
      </w:r>
      <w:r w:rsidRPr="007D7104">
        <w:rPr>
          <w:rFonts w:asciiTheme="minorEastAsia" w:eastAsiaTheme="minorEastAsia" w:hAnsiTheme="minorEastAsia" w:hint="eastAsia"/>
          <w:spacing w:val="-5"/>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完</w:t>
      </w:r>
      <w:r w:rsidRPr="007D7104">
        <w:rPr>
          <w:rFonts w:asciiTheme="minorEastAsia" w:eastAsiaTheme="minorEastAsia" w:hAnsiTheme="minorEastAsia" w:hint="eastAsia"/>
          <w:kern w:val="0"/>
        </w:rPr>
        <w:t>成</w:t>
      </w:r>
      <w:r w:rsidRPr="007D7104">
        <w:rPr>
          <w:rFonts w:asciiTheme="minorEastAsia" w:eastAsiaTheme="minorEastAsia" w:hAnsiTheme="minorEastAsia" w:hint="eastAsia"/>
          <w:spacing w:val="-2"/>
          <w:kern w:val="0"/>
        </w:rPr>
        <w:t>电</w:t>
      </w:r>
      <w:r w:rsidRPr="007D7104">
        <w:rPr>
          <w:rFonts w:asciiTheme="minorEastAsia" w:eastAsiaTheme="minorEastAsia" w:hAnsiTheme="minorEastAsia" w:hint="eastAsia"/>
          <w:kern w:val="0"/>
        </w:rPr>
        <w:t>子投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上</w:t>
      </w:r>
      <w:r w:rsidRPr="007D7104">
        <w:rPr>
          <w:rFonts w:asciiTheme="minorEastAsia" w:eastAsiaTheme="minorEastAsia" w:hAnsiTheme="minorEastAsia" w:hint="eastAsia"/>
          <w:spacing w:val="-2"/>
          <w:kern w:val="0"/>
        </w:rPr>
        <w:t>传</w:t>
      </w:r>
      <w:r w:rsidRPr="007D7104">
        <w:rPr>
          <w:rFonts w:asciiTheme="minorEastAsia" w:eastAsiaTheme="minorEastAsia" w:hAnsiTheme="minorEastAsia" w:hint="eastAsia"/>
          <w:kern w:val="0"/>
        </w:rPr>
        <w:t>后</w:t>
      </w:r>
      <w:r w:rsidRPr="007D7104">
        <w:rPr>
          <w:rFonts w:asciiTheme="minorEastAsia" w:eastAsiaTheme="minorEastAsia" w:hAnsiTheme="minorEastAsia" w:hint="eastAsia"/>
          <w:spacing w:val="-5"/>
          <w:kern w:val="0"/>
        </w:rPr>
        <w:t>，</w:t>
      </w:r>
      <w:r w:rsidRPr="007D7104">
        <w:rPr>
          <w:rFonts w:asciiTheme="minorEastAsia" w:eastAsiaTheme="minorEastAsia" w:hAnsiTheme="minorEastAsia" w:hint="eastAsia"/>
          <w:kern w:val="0"/>
        </w:rPr>
        <w:t>电</w:t>
      </w:r>
      <w:r w:rsidRPr="007D7104">
        <w:rPr>
          <w:rFonts w:asciiTheme="minorEastAsia" w:eastAsiaTheme="minorEastAsia" w:hAnsiTheme="minorEastAsia" w:hint="eastAsia"/>
          <w:spacing w:val="-2"/>
          <w:kern w:val="0"/>
        </w:rPr>
        <w:t>子</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交</w:t>
      </w:r>
      <w:r w:rsidRPr="007D7104">
        <w:rPr>
          <w:rFonts w:asciiTheme="minorEastAsia" w:eastAsiaTheme="minorEastAsia" w:hAnsiTheme="minorEastAsia" w:hint="eastAsia"/>
          <w:kern w:val="0"/>
        </w:rPr>
        <w:t>易</w:t>
      </w:r>
      <w:r w:rsidRPr="007D7104">
        <w:rPr>
          <w:rFonts w:asciiTheme="minorEastAsia" w:eastAsiaTheme="minorEastAsia" w:hAnsiTheme="minorEastAsia" w:hint="eastAsia"/>
          <w:spacing w:val="-2"/>
          <w:kern w:val="0"/>
        </w:rPr>
        <w:t>平</w:t>
      </w:r>
      <w:r w:rsidRPr="007D7104">
        <w:rPr>
          <w:rFonts w:asciiTheme="minorEastAsia" w:eastAsiaTheme="minorEastAsia" w:hAnsiTheme="minorEastAsia" w:hint="eastAsia"/>
          <w:kern w:val="0"/>
        </w:rPr>
        <w:t>台</w:t>
      </w:r>
      <w:r w:rsidRPr="007D7104">
        <w:rPr>
          <w:rFonts w:asciiTheme="minorEastAsia" w:eastAsiaTheme="minorEastAsia" w:hAnsiTheme="minorEastAsia" w:hint="eastAsia"/>
          <w:spacing w:val="-2"/>
          <w:kern w:val="0"/>
        </w:rPr>
        <w:t>即</w:t>
      </w:r>
      <w:r w:rsidRPr="007D7104">
        <w:rPr>
          <w:rFonts w:asciiTheme="minorEastAsia" w:eastAsiaTheme="minorEastAsia" w:hAnsiTheme="minorEastAsia" w:hint="eastAsia"/>
          <w:kern w:val="0"/>
        </w:rPr>
        <w:t>时</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发</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递 交回</w:t>
      </w:r>
      <w:r w:rsidRPr="007D7104">
        <w:rPr>
          <w:rFonts w:asciiTheme="minorEastAsia" w:eastAsiaTheme="minorEastAsia" w:hAnsiTheme="minorEastAsia" w:hint="eastAsia"/>
          <w:spacing w:val="-2"/>
          <w:kern w:val="0"/>
        </w:rPr>
        <w:t>执</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3"/>
          <w:kern w:val="0"/>
        </w:rPr>
        <w:t>知</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递</w:t>
      </w:r>
      <w:r w:rsidRPr="007D7104">
        <w:rPr>
          <w:rFonts w:asciiTheme="minorEastAsia" w:eastAsiaTheme="minorEastAsia" w:hAnsiTheme="minorEastAsia" w:hint="eastAsia"/>
          <w:kern w:val="0"/>
        </w:rPr>
        <w:t>交</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间</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递交</w:t>
      </w:r>
      <w:r w:rsidRPr="007D7104">
        <w:rPr>
          <w:rFonts w:asciiTheme="minorEastAsia" w:eastAsiaTheme="minorEastAsia" w:hAnsiTheme="minorEastAsia" w:hint="eastAsia"/>
          <w:spacing w:val="-2"/>
          <w:kern w:val="0"/>
        </w:rPr>
        <w:t>回</w:t>
      </w:r>
      <w:r w:rsidRPr="007D7104">
        <w:rPr>
          <w:rFonts w:asciiTheme="minorEastAsia" w:eastAsiaTheme="minorEastAsia" w:hAnsiTheme="minorEastAsia" w:hint="eastAsia"/>
          <w:kern w:val="0"/>
        </w:rPr>
        <w:t>执</w:t>
      </w:r>
      <w:r w:rsidRPr="007D7104">
        <w:rPr>
          <w:rFonts w:asciiTheme="minorEastAsia" w:eastAsiaTheme="minorEastAsia" w:hAnsiTheme="minorEastAsia" w:hint="eastAsia"/>
          <w:spacing w:val="-2"/>
          <w:kern w:val="0"/>
        </w:rPr>
        <w:t>通</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载</w:t>
      </w:r>
      <w:r w:rsidRPr="007D7104">
        <w:rPr>
          <w:rFonts w:asciiTheme="minorEastAsia" w:eastAsiaTheme="minorEastAsia" w:hAnsiTheme="minorEastAsia" w:hint="eastAsia"/>
          <w:kern w:val="0"/>
        </w:rPr>
        <w:t>明</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传</w:t>
      </w:r>
      <w:r w:rsidRPr="007D7104">
        <w:rPr>
          <w:rFonts w:asciiTheme="minorEastAsia" w:eastAsiaTheme="minorEastAsia" w:hAnsiTheme="minorEastAsia" w:hint="eastAsia"/>
          <w:spacing w:val="-2"/>
          <w:kern w:val="0"/>
        </w:rPr>
        <w:t>输</w:t>
      </w:r>
      <w:r w:rsidRPr="007D7104">
        <w:rPr>
          <w:rFonts w:asciiTheme="minorEastAsia" w:eastAsiaTheme="minorEastAsia" w:hAnsiTheme="minorEastAsia" w:hint="eastAsia"/>
          <w:kern w:val="0"/>
        </w:rPr>
        <w:t>完成</w:t>
      </w:r>
      <w:r w:rsidRPr="007D7104">
        <w:rPr>
          <w:rFonts w:asciiTheme="minorEastAsia" w:eastAsiaTheme="minorEastAsia" w:hAnsiTheme="minorEastAsia" w:hint="eastAsia"/>
          <w:spacing w:val="-2"/>
          <w:kern w:val="0"/>
        </w:rPr>
        <w:t>时</w:t>
      </w:r>
      <w:r w:rsidRPr="007D7104">
        <w:rPr>
          <w:rFonts w:asciiTheme="minorEastAsia" w:eastAsiaTheme="minorEastAsia" w:hAnsiTheme="minorEastAsia" w:hint="eastAsia"/>
          <w:kern w:val="0"/>
        </w:rPr>
        <w:t>间</w:t>
      </w:r>
      <w:r w:rsidRPr="007D7104">
        <w:rPr>
          <w:rFonts w:asciiTheme="minorEastAsia" w:eastAsiaTheme="minorEastAsia" w:hAnsiTheme="minorEastAsia" w:hint="eastAsia"/>
          <w:spacing w:val="-2"/>
          <w:kern w:val="0"/>
        </w:rPr>
        <w:t>为</w:t>
      </w:r>
      <w:r w:rsidRPr="007D7104">
        <w:rPr>
          <w:rFonts w:asciiTheme="minorEastAsia" w:eastAsiaTheme="minorEastAsia" w:hAnsiTheme="minorEastAsia" w:hint="eastAsia"/>
          <w:kern w:val="0"/>
        </w:rPr>
        <w:t>准。</w:t>
      </w:r>
    </w:p>
    <w:p w14:paraId="4FD60468" w14:textId="77777777" w:rsidR="005A7B4F" w:rsidRPr="007D7104" w:rsidRDefault="005A7B4F" w:rsidP="005A7B4F">
      <w:pPr>
        <w:autoSpaceDE w:val="0"/>
        <w:autoSpaceDN w:val="0"/>
        <w:adjustRightInd w:val="0"/>
        <w:spacing w:before="6" w:line="360" w:lineRule="auto"/>
        <w:ind w:left="520" w:right="-20"/>
        <w:jc w:val="left"/>
        <w:rPr>
          <w:rFonts w:asciiTheme="minorEastAsia" w:eastAsiaTheme="minorEastAsia" w:hAnsiTheme="minorEastAsia"/>
          <w:strike/>
          <w:kern w:val="0"/>
        </w:rPr>
      </w:pPr>
      <w:r w:rsidRPr="007D7104">
        <w:rPr>
          <w:rFonts w:asciiTheme="minorEastAsia" w:eastAsiaTheme="minorEastAsia" w:hAnsiTheme="minorEastAsia" w:hint="eastAsia"/>
          <w:strike/>
          <w:kern w:val="0"/>
        </w:rPr>
        <w:t>4.2.5</w:t>
      </w:r>
      <w:r w:rsidRPr="007D7104">
        <w:rPr>
          <w:rFonts w:asciiTheme="minorEastAsia" w:eastAsiaTheme="minorEastAsia" w:hAnsiTheme="minorEastAsia" w:hint="eastAsia"/>
          <w:strike/>
          <w:spacing w:val="51"/>
          <w:kern w:val="0"/>
        </w:rPr>
        <w:t xml:space="preserve"> </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spacing w:val="1"/>
          <w:kern w:val="0"/>
        </w:rPr>
        <w:t>A</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逾</w:t>
      </w:r>
      <w:r w:rsidRPr="007D7104">
        <w:rPr>
          <w:rFonts w:asciiTheme="minorEastAsia" w:eastAsiaTheme="minorEastAsia" w:hAnsiTheme="minorEastAsia" w:hint="eastAsia"/>
          <w:strike/>
          <w:spacing w:val="-2"/>
          <w:kern w:val="0"/>
        </w:rPr>
        <w:t>期</w:t>
      </w:r>
      <w:r w:rsidRPr="007D7104">
        <w:rPr>
          <w:rFonts w:asciiTheme="minorEastAsia" w:eastAsiaTheme="minorEastAsia" w:hAnsiTheme="minorEastAsia" w:hint="eastAsia"/>
          <w:strike/>
          <w:kern w:val="0"/>
        </w:rPr>
        <w:t>送达</w:t>
      </w:r>
      <w:r w:rsidRPr="007D7104">
        <w:rPr>
          <w:rFonts w:asciiTheme="minorEastAsia" w:eastAsiaTheme="minorEastAsia" w:hAnsiTheme="minorEastAsia" w:hint="eastAsia"/>
          <w:strike/>
          <w:spacing w:val="-2"/>
          <w:kern w:val="0"/>
        </w:rPr>
        <w:t>的投</w:t>
      </w:r>
      <w:r w:rsidRPr="007D7104">
        <w:rPr>
          <w:rFonts w:asciiTheme="minorEastAsia" w:eastAsiaTheme="minorEastAsia" w:hAnsiTheme="minorEastAsia" w:hint="eastAsia"/>
          <w:strike/>
          <w:kern w:val="0"/>
        </w:rPr>
        <w:t>标文</w:t>
      </w:r>
      <w:r w:rsidRPr="007D7104">
        <w:rPr>
          <w:rFonts w:asciiTheme="minorEastAsia" w:eastAsiaTheme="minorEastAsia" w:hAnsiTheme="minorEastAsia" w:hint="eastAsia"/>
          <w:strike/>
          <w:spacing w:val="-2"/>
          <w:kern w:val="0"/>
        </w:rPr>
        <w:t>件</w:t>
      </w:r>
      <w:r w:rsidRPr="007D7104">
        <w:rPr>
          <w:rFonts w:asciiTheme="minorEastAsia" w:eastAsiaTheme="minorEastAsia" w:hAnsiTheme="minorEastAsia" w:hint="eastAsia"/>
          <w:strike/>
          <w:kern w:val="0"/>
        </w:rPr>
        <w:t>，</w:t>
      </w:r>
      <w:r w:rsidRPr="007D7104">
        <w:rPr>
          <w:rFonts w:asciiTheme="minorEastAsia" w:eastAsiaTheme="minorEastAsia" w:hAnsiTheme="minorEastAsia" w:hint="eastAsia"/>
          <w:strike/>
          <w:spacing w:val="-2"/>
          <w:kern w:val="0"/>
        </w:rPr>
        <w:t>招</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将</w:t>
      </w:r>
      <w:r w:rsidRPr="007D7104">
        <w:rPr>
          <w:rFonts w:asciiTheme="minorEastAsia" w:eastAsiaTheme="minorEastAsia" w:hAnsiTheme="minorEastAsia" w:hint="eastAsia"/>
          <w:strike/>
          <w:spacing w:val="-2"/>
          <w:kern w:val="0"/>
        </w:rPr>
        <w:t>予</w:t>
      </w:r>
      <w:r w:rsidRPr="007D7104">
        <w:rPr>
          <w:rFonts w:asciiTheme="minorEastAsia" w:eastAsiaTheme="minorEastAsia" w:hAnsiTheme="minorEastAsia" w:hint="eastAsia"/>
          <w:strike/>
          <w:kern w:val="0"/>
        </w:rPr>
        <w:t>以</w:t>
      </w:r>
      <w:r w:rsidRPr="007D7104">
        <w:rPr>
          <w:rFonts w:asciiTheme="minorEastAsia" w:eastAsiaTheme="minorEastAsia" w:hAnsiTheme="minorEastAsia" w:hint="eastAsia"/>
          <w:strike/>
          <w:spacing w:val="-2"/>
          <w:kern w:val="0"/>
        </w:rPr>
        <w:t>拒</w:t>
      </w:r>
      <w:r w:rsidRPr="007D7104">
        <w:rPr>
          <w:rFonts w:asciiTheme="minorEastAsia" w:eastAsiaTheme="minorEastAsia" w:hAnsiTheme="minorEastAsia" w:hint="eastAsia"/>
          <w:strike/>
          <w:kern w:val="0"/>
        </w:rPr>
        <w:t>收。</w:t>
      </w:r>
    </w:p>
    <w:p w14:paraId="6073F5E7" w14:textId="77777777" w:rsidR="005A7B4F" w:rsidRPr="007D7104" w:rsidRDefault="005A7B4F" w:rsidP="005A7B4F">
      <w:pPr>
        <w:autoSpaceDE w:val="0"/>
        <w:autoSpaceDN w:val="0"/>
        <w:adjustRightInd w:val="0"/>
        <w:spacing w:before="42"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4.2.5</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B</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逾</w:t>
      </w:r>
      <w:r w:rsidRPr="007D7104">
        <w:rPr>
          <w:rFonts w:asciiTheme="minorEastAsia" w:eastAsiaTheme="minorEastAsia" w:hAnsiTheme="minorEastAsia" w:hint="eastAsia"/>
          <w:kern w:val="0"/>
        </w:rPr>
        <w:t>期</w:t>
      </w:r>
      <w:r w:rsidRPr="007D7104">
        <w:rPr>
          <w:rFonts w:asciiTheme="minorEastAsia" w:eastAsiaTheme="minorEastAsia" w:hAnsiTheme="minorEastAsia" w:hint="eastAsia"/>
          <w:spacing w:val="-2"/>
          <w:kern w:val="0"/>
        </w:rPr>
        <w:t>送</w:t>
      </w:r>
      <w:r w:rsidRPr="007D7104">
        <w:rPr>
          <w:rFonts w:asciiTheme="minorEastAsia" w:eastAsiaTheme="minorEastAsia" w:hAnsiTheme="minorEastAsia" w:hint="eastAsia"/>
          <w:kern w:val="0"/>
        </w:rPr>
        <w:t>达</w:t>
      </w:r>
      <w:r w:rsidRPr="007D7104">
        <w:rPr>
          <w:rFonts w:asciiTheme="minorEastAsia" w:eastAsiaTheme="minorEastAsia" w:hAnsiTheme="minorEastAsia" w:hint="eastAsia"/>
          <w:spacing w:val="-2"/>
          <w:kern w:val="0"/>
        </w:rPr>
        <w:t>的投</w:t>
      </w:r>
      <w:r w:rsidRPr="007D7104">
        <w:rPr>
          <w:rFonts w:asciiTheme="minorEastAsia" w:eastAsiaTheme="minorEastAsia" w:hAnsiTheme="minorEastAsia" w:hint="eastAsia"/>
          <w:kern w:val="0"/>
        </w:rPr>
        <w:t>标文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电</w:t>
      </w:r>
      <w:r w:rsidRPr="007D7104">
        <w:rPr>
          <w:rFonts w:asciiTheme="minorEastAsia" w:eastAsiaTheme="minorEastAsia" w:hAnsiTheme="minorEastAsia" w:hint="eastAsia"/>
          <w:kern w:val="0"/>
        </w:rPr>
        <w:t>子</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交</w:t>
      </w:r>
      <w:r w:rsidRPr="007D7104">
        <w:rPr>
          <w:rFonts w:asciiTheme="minorEastAsia" w:eastAsiaTheme="minorEastAsia" w:hAnsiTheme="minorEastAsia" w:hint="eastAsia"/>
          <w:kern w:val="0"/>
        </w:rPr>
        <w:t>易平</w:t>
      </w:r>
      <w:r w:rsidRPr="007D7104">
        <w:rPr>
          <w:rFonts w:asciiTheme="minorEastAsia" w:eastAsiaTheme="minorEastAsia" w:hAnsiTheme="minorEastAsia" w:hint="eastAsia"/>
          <w:spacing w:val="-2"/>
          <w:kern w:val="0"/>
        </w:rPr>
        <w:t>台</w:t>
      </w:r>
      <w:r w:rsidRPr="007D7104">
        <w:rPr>
          <w:rFonts w:asciiTheme="minorEastAsia" w:eastAsiaTheme="minorEastAsia" w:hAnsiTheme="minorEastAsia" w:hint="eastAsia"/>
          <w:kern w:val="0"/>
        </w:rPr>
        <w:t>将</w:t>
      </w:r>
      <w:r w:rsidRPr="007D7104">
        <w:rPr>
          <w:rFonts w:asciiTheme="minorEastAsia" w:eastAsiaTheme="minorEastAsia" w:hAnsiTheme="minorEastAsia" w:hint="eastAsia"/>
          <w:spacing w:val="-2"/>
          <w:kern w:val="0"/>
        </w:rPr>
        <w:t>予</w:t>
      </w:r>
      <w:r w:rsidRPr="007D7104">
        <w:rPr>
          <w:rFonts w:asciiTheme="minorEastAsia" w:eastAsiaTheme="minorEastAsia" w:hAnsiTheme="minorEastAsia" w:hint="eastAsia"/>
          <w:kern w:val="0"/>
        </w:rPr>
        <w:t>以</w:t>
      </w:r>
      <w:r w:rsidRPr="007D7104">
        <w:rPr>
          <w:rFonts w:asciiTheme="minorEastAsia" w:eastAsiaTheme="minorEastAsia" w:hAnsiTheme="minorEastAsia" w:hint="eastAsia"/>
          <w:spacing w:val="-2"/>
          <w:kern w:val="0"/>
        </w:rPr>
        <w:t>拒</w:t>
      </w:r>
      <w:r w:rsidRPr="007D7104">
        <w:rPr>
          <w:rFonts w:asciiTheme="minorEastAsia" w:eastAsiaTheme="minorEastAsia" w:hAnsiTheme="minorEastAsia" w:hint="eastAsia"/>
          <w:kern w:val="0"/>
        </w:rPr>
        <w:t>收。</w:t>
      </w:r>
    </w:p>
    <w:p w14:paraId="5BAD7CE0" w14:textId="77777777" w:rsidR="005A7B4F" w:rsidRPr="007D7104" w:rsidRDefault="005A7B4F" w:rsidP="005A7B4F">
      <w:pPr>
        <w:autoSpaceDE w:val="0"/>
        <w:autoSpaceDN w:val="0"/>
        <w:adjustRightInd w:val="0"/>
        <w:spacing w:before="2"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299C950A" w14:textId="77777777" w:rsidR="005A7B4F" w:rsidRPr="007D7104" w:rsidRDefault="005A7B4F" w:rsidP="00D67245">
      <w:pPr>
        <w:pStyle w:val="3"/>
      </w:pPr>
      <w:bookmarkStart w:id="35" w:name="_Toc111186753"/>
      <w:r w:rsidRPr="007D7104">
        <w:rPr>
          <w:rFonts w:hint="eastAsia"/>
        </w:rPr>
        <w:t>4.3</w:t>
      </w:r>
      <w:r w:rsidRPr="007D7104">
        <w:rPr>
          <w:rFonts w:hint="eastAsia"/>
          <w:spacing w:val="68"/>
        </w:rPr>
        <w:t xml:space="preserve"> </w:t>
      </w:r>
      <w:r w:rsidRPr="007D7104">
        <w:rPr>
          <w:rFonts w:hint="eastAsia"/>
        </w:rPr>
        <w:t>投标文件</w:t>
      </w:r>
      <w:r w:rsidRPr="007D7104">
        <w:rPr>
          <w:rFonts w:hint="eastAsia"/>
          <w:spacing w:val="-3"/>
        </w:rPr>
        <w:t>的</w:t>
      </w:r>
      <w:r w:rsidRPr="007D7104">
        <w:rPr>
          <w:rFonts w:hint="eastAsia"/>
        </w:rPr>
        <w:t>修</w:t>
      </w:r>
      <w:r w:rsidRPr="007D7104">
        <w:rPr>
          <w:rFonts w:hint="eastAsia"/>
          <w:spacing w:val="-3"/>
        </w:rPr>
        <w:t>改</w:t>
      </w:r>
      <w:r w:rsidRPr="007D7104">
        <w:rPr>
          <w:rFonts w:hint="eastAsia"/>
        </w:rPr>
        <w:t>与撤回</w:t>
      </w:r>
      <w:bookmarkEnd w:id="35"/>
    </w:p>
    <w:p w14:paraId="770E572D"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 xml:space="preserve"> </w:t>
      </w:r>
    </w:p>
    <w:p w14:paraId="7C33628A"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4.3.1 在本章第 4.2.1 项规定的投标截止时间前，投标人可以修改或撤回已递交的投标文件，但应以书面形式通知招标人。</w:t>
      </w:r>
    </w:p>
    <w:p w14:paraId="5A583873" w14:textId="77777777" w:rsidR="005A7B4F" w:rsidRPr="007D7104" w:rsidRDefault="005A7B4F" w:rsidP="005A7B4F">
      <w:pPr>
        <w:spacing w:line="360" w:lineRule="auto"/>
        <w:ind w:firstLineChars="200" w:firstLine="420"/>
        <w:rPr>
          <w:rFonts w:asciiTheme="minorEastAsia" w:eastAsiaTheme="minorEastAsia" w:hAnsiTheme="minorEastAsia"/>
          <w:strike/>
        </w:rPr>
      </w:pPr>
      <w:r w:rsidRPr="007D7104">
        <w:rPr>
          <w:rFonts w:asciiTheme="minorEastAsia" w:eastAsiaTheme="minorEastAsia" w:hAnsiTheme="minorEastAsia" w:hint="eastAsia"/>
          <w:strike/>
        </w:rPr>
        <w:t>4.3.2 （A）投标人修改或撤回已递交投标文件的书面通知应按照本章第 3.7.3（A）项的要 求签字或盖章。招标人收到书面通知后，向投标人出具签收凭证。</w:t>
      </w:r>
    </w:p>
    <w:p w14:paraId="057A7869"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4.3.2 （B）投标人修改或撤回已递交投标文件的通知，应按照本章第 3.7.3（B）项的要求加盖电子印章。电子招标投标交易平台收到通知后，即时向投标人发出确认回执通知。</w:t>
      </w:r>
    </w:p>
    <w:p w14:paraId="466A0573"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4.3.3 投标人撤回投标文件的，招标人自收到投标人书面撤回通知之日起 5 日内退还已收取 的投标保证金。</w:t>
      </w:r>
    </w:p>
    <w:p w14:paraId="6C5FD42E"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4.3.4 修改的内容为投标文件的组成部分。修改的投标文件应按照本章第 3 条、第 4 条的规定进行编制、密封、标记和递交，并标明“修改”字样。</w:t>
      </w:r>
    </w:p>
    <w:p w14:paraId="335BECE3" w14:textId="77777777" w:rsidR="005A7B4F" w:rsidRPr="007D7104" w:rsidRDefault="005A7B4F" w:rsidP="005A7B4F">
      <w:pPr>
        <w:autoSpaceDE w:val="0"/>
        <w:autoSpaceDN w:val="0"/>
        <w:adjustRightInd w:val="0"/>
        <w:spacing w:before="4" w:line="110" w:lineRule="exact"/>
        <w:jc w:val="left"/>
        <w:rPr>
          <w:rFonts w:asciiTheme="minorEastAsia" w:eastAsiaTheme="minorEastAsia" w:hAnsiTheme="minorEastAsia"/>
          <w:kern w:val="0"/>
          <w:sz w:val="11"/>
          <w:szCs w:val="11"/>
        </w:rPr>
      </w:pPr>
      <w:r w:rsidRPr="007D7104">
        <w:rPr>
          <w:rFonts w:asciiTheme="minorEastAsia" w:eastAsiaTheme="minorEastAsia" w:hAnsiTheme="minorEastAsia" w:hint="eastAsia"/>
          <w:kern w:val="0"/>
          <w:sz w:val="11"/>
          <w:szCs w:val="11"/>
        </w:rPr>
        <w:t xml:space="preserve"> </w:t>
      </w:r>
    </w:p>
    <w:p w14:paraId="689B83D3" w14:textId="77777777" w:rsidR="005A7B4F" w:rsidRPr="007D7104" w:rsidRDefault="005A7B4F" w:rsidP="000832C0">
      <w:pPr>
        <w:pStyle w:val="20"/>
        <w:jc w:val="left"/>
        <w:rPr>
          <w:rFonts w:asciiTheme="minorEastAsia" w:eastAsiaTheme="minorEastAsia" w:hAnsiTheme="minorEastAsia"/>
        </w:rPr>
      </w:pPr>
      <w:bookmarkStart w:id="36" w:name="_Toc111186754"/>
      <w:r w:rsidRPr="007D7104">
        <w:rPr>
          <w:rFonts w:asciiTheme="minorEastAsia" w:eastAsiaTheme="minorEastAsia" w:hAnsiTheme="minorEastAsia" w:hint="eastAsia"/>
          <w:spacing w:val="1"/>
        </w:rPr>
        <w:t>5</w:t>
      </w:r>
      <w:r w:rsidRPr="007D7104">
        <w:rPr>
          <w:rFonts w:asciiTheme="minorEastAsia" w:eastAsiaTheme="minorEastAsia" w:hAnsiTheme="minorEastAsia" w:hint="eastAsia"/>
        </w:rPr>
        <w:t>.</w:t>
      </w:r>
      <w:r w:rsidRPr="007D7104">
        <w:rPr>
          <w:rFonts w:asciiTheme="minorEastAsia" w:eastAsiaTheme="minorEastAsia" w:hAnsiTheme="minorEastAsia" w:hint="eastAsia"/>
          <w:spacing w:val="78"/>
        </w:rPr>
        <w:t xml:space="preserve"> </w:t>
      </w:r>
      <w:r w:rsidRPr="007D7104">
        <w:rPr>
          <w:rFonts w:asciiTheme="minorEastAsia" w:eastAsiaTheme="minorEastAsia" w:hAnsiTheme="minorEastAsia" w:hint="eastAsia"/>
          <w:spacing w:val="2"/>
        </w:rPr>
        <w:t>开标</w:t>
      </w:r>
      <w:bookmarkEnd w:id="36"/>
    </w:p>
    <w:p w14:paraId="311D1ACF"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kern w:val="0"/>
        </w:rPr>
        <w:t xml:space="preserve"> </w:t>
      </w:r>
    </w:p>
    <w:p w14:paraId="449A32EB" w14:textId="77777777" w:rsidR="005A7B4F" w:rsidRPr="007D7104" w:rsidRDefault="005A7B4F" w:rsidP="00D67245">
      <w:pPr>
        <w:pStyle w:val="3"/>
      </w:pPr>
      <w:bookmarkStart w:id="37" w:name="_Toc111186755"/>
      <w:r w:rsidRPr="007D7104">
        <w:rPr>
          <w:rFonts w:hint="eastAsia"/>
        </w:rPr>
        <w:t>5.1 开标时间和地点（A）</w:t>
      </w:r>
      <w:bookmarkEnd w:id="37"/>
    </w:p>
    <w:p w14:paraId="6AA0324B" w14:textId="77777777" w:rsidR="005A7B4F" w:rsidRPr="007D7104" w:rsidRDefault="005A7B4F" w:rsidP="005A7B4F">
      <w:pPr>
        <w:autoSpaceDE w:val="0"/>
        <w:autoSpaceDN w:val="0"/>
        <w:adjustRightInd w:val="0"/>
        <w:spacing w:line="400" w:lineRule="exact"/>
        <w:ind w:firstLineChars="200" w:firstLine="420"/>
        <w:jc w:val="left"/>
        <w:rPr>
          <w:rFonts w:asciiTheme="minorEastAsia" w:eastAsiaTheme="minorEastAsia" w:hAnsiTheme="minorEastAsia"/>
          <w:strike/>
          <w:kern w:val="0"/>
          <w:szCs w:val="21"/>
        </w:rPr>
      </w:pPr>
      <w:r w:rsidRPr="007D7104">
        <w:rPr>
          <w:rFonts w:asciiTheme="minorEastAsia" w:eastAsiaTheme="minorEastAsia" w:hAnsiTheme="minorEastAsia" w:hint="eastAsia"/>
          <w:strike/>
          <w:kern w:val="0"/>
        </w:rPr>
        <w:t>招标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在</w:t>
      </w:r>
      <w:r w:rsidRPr="007D7104">
        <w:rPr>
          <w:rFonts w:asciiTheme="minorEastAsia" w:eastAsiaTheme="minorEastAsia" w:hAnsiTheme="minorEastAsia" w:hint="eastAsia"/>
          <w:strike/>
          <w:spacing w:val="-2"/>
          <w:kern w:val="0"/>
        </w:rPr>
        <w:t>本章</w:t>
      </w:r>
      <w:r w:rsidRPr="007D7104">
        <w:rPr>
          <w:rFonts w:asciiTheme="minorEastAsia" w:eastAsiaTheme="minorEastAsia" w:hAnsiTheme="minorEastAsia" w:hint="eastAsia"/>
          <w:strike/>
          <w:kern w:val="0"/>
        </w:rPr>
        <w:t>第</w:t>
      </w:r>
      <w:r w:rsidRPr="007D7104">
        <w:rPr>
          <w:rFonts w:asciiTheme="minorEastAsia" w:eastAsiaTheme="minorEastAsia" w:hAnsiTheme="minorEastAsia" w:hint="eastAsia"/>
          <w:strike/>
          <w:spacing w:val="-10"/>
          <w:kern w:val="0"/>
        </w:rPr>
        <w:t xml:space="preserve"> </w:t>
      </w:r>
      <w:r w:rsidRPr="007D7104">
        <w:rPr>
          <w:rFonts w:asciiTheme="minorEastAsia" w:eastAsiaTheme="minorEastAsia" w:hAnsiTheme="minorEastAsia" w:hint="eastAsia"/>
          <w:strike/>
          <w:kern w:val="0"/>
        </w:rPr>
        <w:t>4.2</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1</w:t>
      </w:r>
      <w:r w:rsidRPr="007D7104">
        <w:rPr>
          <w:rFonts w:asciiTheme="minorEastAsia" w:eastAsiaTheme="minorEastAsia" w:hAnsiTheme="minorEastAsia" w:hint="eastAsia"/>
          <w:strike/>
          <w:spacing w:val="1"/>
          <w:kern w:val="0"/>
        </w:rPr>
        <w:t xml:space="preserve"> </w:t>
      </w:r>
      <w:r w:rsidRPr="007D7104">
        <w:rPr>
          <w:rFonts w:asciiTheme="minorEastAsia" w:eastAsiaTheme="minorEastAsia" w:hAnsiTheme="minorEastAsia" w:hint="eastAsia"/>
          <w:strike/>
          <w:spacing w:val="-2"/>
          <w:kern w:val="0"/>
        </w:rPr>
        <w:t>项规</w:t>
      </w:r>
      <w:r w:rsidRPr="007D7104">
        <w:rPr>
          <w:rFonts w:asciiTheme="minorEastAsia" w:eastAsiaTheme="minorEastAsia" w:hAnsiTheme="minorEastAsia" w:hint="eastAsia"/>
          <w:strike/>
          <w:kern w:val="0"/>
        </w:rPr>
        <w:t>定的</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截</w:t>
      </w:r>
      <w:r w:rsidRPr="007D7104">
        <w:rPr>
          <w:rFonts w:asciiTheme="minorEastAsia" w:eastAsiaTheme="minorEastAsia" w:hAnsiTheme="minorEastAsia" w:hint="eastAsia"/>
          <w:strike/>
          <w:kern w:val="0"/>
        </w:rPr>
        <w:t>止</w:t>
      </w:r>
      <w:r w:rsidRPr="007D7104">
        <w:rPr>
          <w:rFonts w:asciiTheme="minorEastAsia" w:eastAsiaTheme="minorEastAsia" w:hAnsiTheme="minorEastAsia" w:hint="eastAsia"/>
          <w:strike/>
          <w:spacing w:val="-2"/>
          <w:kern w:val="0"/>
        </w:rPr>
        <w:t>时</w:t>
      </w:r>
      <w:r w:rsidRPr="007D7104">
        <w:rPr>
          <w:rFonts w:asciiTheme="minorEastAsia" w:eastAsiaTheme="minorEastAsia" w:hAnsiTheme="minorEastAsia" w:hint="eastAsia"/>
          <w:strike/>
          <w:spacing w:val="-38"/>
          <w:kern w:val="0"/>
        </w:rPr>
        <w:t>间</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开</w:t>
      </w:r>
      <w:r w:rsidRPr="007D7104">
        <w:rPr>
          <w:rFonts w:asciiTheme="minorEastAsia" w:eastAsiaTheme="minorEastAsia" w:hAnsiTheme="minorEastAsia" w:hint="eastAsia"/>
          <w:strike/>
          <w:spacing w:val="-2"/>
          <w:kern w:val="0"/>
        </w:rPr>
        <w:t>标</w:t>
      </w:r>
      <w:r w:rsidRPr="007D7104">
        <w:rPr>
          <w:rFonts w:asciiTheme="minorEastAsia" w:eastAsiaTheme="minorEastAsia" w:hAnsiTheme="minorEastAsia" w:hint="eastAsia"/>
          <w:strike/>
          <w:kern w:val="0"/>
        </w:rPr>
        <w:t>时间</w:t>
      </w:r>
      <w:r w:rsidRPr="007D7104">
        <w:rPr>
          <w:rFonts w:asciiTheme="minorEastAsia" w:eastAsiaTheme="minorEastAsia" w:hAnsiTheme="minorEastAsia" w:hint="eastAsia"/>
          <w:strike/>
          <w:spacing w:val="-41"/>
          <w:kern w:val="0"/>
        </w:rPr>
        <w:t>）</w:t>
      </w:r>
      <w:r w:rsidRPr="007D7104">
        <w:rPr>
          <w:rFonts w:asciiTheme="minorEastAsia" w:eastAsiaTheme="minorEastAsia" w:hAnsiTheme="minorEastAsia" w:hint="eastAsia"/>
          <w:strike/>
          <w:kern w:val="0"/>
        </w:rPr>
        <w:t>和</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须</w:t>
      </w:r>
      <w:r w:rsidRPr="007D7104">
        <w:rPr>
          <w:rFonts w:asciiTheme="minorEastAsia" w:eastAsiaTheme="minorEastAsia" w:hAnsiTheme="minorEastAsia" w:hint="eastAsia"/>
          <w:strike/>
          <w:spacing w:val="-2"/>
          <w:kern w:val="0"/>
        </w:rPr>
        <w:t>知</w:t>
      </w:r>
      <w:r w:rsidRPr="007D7104">
        <w:rPr>
          <w:rFonts w:asciiTheme="minorEastAsia" w:eastAsiaTheme="minorEastAsia" w:hAnsiTheme="minorEastAsia" w:hint="eastAsia"/>
          <w:strike/>
          <w:kern w:val="0"/>
        </w:rPr>
        <w:t>前</w:t>
      </w:r>
      <w:r w:rsidRPr="007D7104">
        <w:rPr>
          <w:rFonts w:asciiTheme="minorEastAsia" w:eastAsiaTheme="minorEastAsia" w:hAnsiTheme="minorEastAsia" w:hint="eastAsia"/>
          <w:strike/>
          <w:spacing w:val="-2"/>
          <w:kern w:val="0"/>
        </w:rPr>
        <w:t>附</w:t>
      </w:r>
      <w:r w:rsidRPr="007D7104">
        <w:rPr>
          <w:rFonts w:asciiTheme="minorEastAsia" w:eastAsiaTheme="minorEastAsia" w:hAnsiTheme="minorEastAsia" w:hint="eastAsia"/>
          <w:strike/>
          <w:kern w:val="0"/>
        </w:rPr>
        <w:t>表规</w:t>
      </w:r>
      <w:r w:rsidRPr="007D7104">
        <w:rPr>
          <w:rFonts w:asciiTheme="minorEastAsia" w:eastAsiaTheme="minorEastAsia" w:hAnsiTheme="minorEastAsia" w:hint="eastAsia"/>
          <w:strike/>
          <w:spacing w:val="-2"/>
          <w:kern w:val="0"/>
        </w:rPr>
        <w:t>定</w:t>
      </w:r>
      <w:r w:rsidRPr="007D7104">
        <w:rPr>
          <w:rFonts w:asciiTheme="minorEastAsia" w:eastAsiaTheme="minorEastAsia" w:hAnsiTheme="minorEastAsia" w:hint="eastAsia"/>
          <w:strike/>
          <w:kern w:val="0"/>
        </w:rPr>
        <w:t>的</w:t>
      </w:r>
      <w:r w:rsidRPr="007D7104">
        <w:rPr>
          <w:rFonts w:asciiTheme="minorEastAsia" w:eastAsiaTheme="minorEastAsia" w:hAnsiTheme="minorEastAsia" w:hint="eastAsia"/>
          <w:strike/>
          <w:spacing w:val="-2"/>
          <w:kern w:val="0"/>
        </w:rPr>
        <w:t>地</w:t>
      </w:r>
      <w:r w:rsidRPr="007D7104">
        <w:rPr>
          <w:rFonts w:asciiTheme="minorEastAsia" w:eastAsiaTheme="minorEastAsia" w:hAnsiTheme="minorEastAsia" w:hint="eastAsia"/>
          <w:strike/>
          <w:kern w:val="0"/>
        </w:rPr>
        <w:t>点公开</w:t>
      </w:r>
      <w:r w:rsidRPr="007D7104">
        <w:rPr>
          <w:rFonts w:asciiTheme="minorEastAsia" w:eastAsiaTheme="minorEastAsia" w:hAnsiTheme="minorEastAsia" w:hint="eastAsia"/>
          <w:strike/>
          <w:spacing w:val="-2"/>
          <w:kern w:val="0"/>
        </w:rPr>
        <w:t>开</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w:t>
      </w:r>
      <w:r w:rsidRPr="007D7104">
        <w:rPr>
          <w:rFonts w:asciiTheme="minorEastAsia" w:eastAsiaTheme="minorEastAsia" w:hAnsiTheme="minorEastAsia" w:hint="eastAsia"/>
          <w:strike/>
          <w:kern w:val="0"/>
        </w:rPr>
        <w:t>并</w:t>
      </w:r>
      <w:r w:rsidRPr="007D7104">
        <w:rPr>
          <w:rFonts w:asciiTheme="minorEastAsia" w:eastAsiaTheme="minorEastAsia" w:hAnsiTheme="minorEastAsia" w:hint="eastAsia"/>
          <w:strike/>
          <w:spacing w:val="-2"/>
          <w:kern w:val="0"/>
        </w:rPr>
        <w:t>邀</w:t>
      </w:r>
      <w:r w:rsidRPr="007D7104">
        <w:rPr>
          <w:rFonts w:asciiTheme="minorEastAsia" w:eastAsiaTheme="minorEastAsia" w:hAnsiTheme="minorEastAsia" w:hint="eastAsia"/>
          <w:strike/>
          <w:kern w:val="0"/>
        </w:rPr>
        <w:t>请</w:t>
      </w:r>
      <w:r w:rsidRPr="007D7104">
        <w:rPr>
          <w:rFonts w:asciiTheme="minorEastAsia" w:eastAsiaTheme="minorEastAsia" w:hAnsiTheme="minorEastAsia" w:hint="eastAsia"/>
          <w:strike/>
          <w:spacing w:val="-2"/>
          <w:kern w:val="0"/>
        </w:rPr>
        <w:t>所</w:t>
      </w:r>
      <w:r w:rsidRPr="007D7104">
        <w:rPr>
          <w:rFonts w:asciiTheme="minorEastAsia" w:eastAsiaTheme="minorEastAsia" w:hAnsiTheme="minorEastAsia" w:hint="eastAsia"/>
          <w:strike/>
          <w:kern w:val="0"/>
        </w:rPr>
        <w:t>有</w:t>
      </w:r>
      <w:r w:rsidRPr="007D7104">
        <w:rPr>
          <w:rFonts w:asciiTheme="minorEastAsia" w:eastAsiaTheme="minorEastAsia" w:hAnsiTheme="minorEastAsia" w:hint="eastAsia"/>
          <w:strike/>
          <w:spacing w:val="-2"/>
          <w:kern w:val="0"/>
        </w:rPr>
        <w:t>投</w:t>
      </w:r>
      <w:r w:rsidRPr="007D7104">
        <w:rPr>
          <w:rFonts w:asciiTheme="minorEastAsia" w:eastAsiaTheme="minorEastAsia" w:hAnsiTheme="minorEastAsia" w:hint="eastAsia"/>
          <w:strike/>
          <w:kern w:val="0"/>
        </w:rPr>
        <w:t>标人</w:t>
      </w:r>
      <w:r w:rsidRPr="007D7104">
        <w:rPr>
          <w:rFonts w:asciiTheme="minorEastAsia" w:eastAsiaTheme="minorEastAsia" w:hAnsiTheme="minorEastAsia" w:hint="eastAsia"/>
          <w:strike/>
          <w:spacing w:val="-2"/>
          <w:kern w:val="0"/>
        </w:rPr>
        <w:t>的</w:t>
      </w:r>
      <w:r w:rsidRPr="007D7104">
        <w:rPr>
          <w:rFonts w:asciiTheme="minorEastAsia" w:eastAsiaTheme="minorEastAsia" w:hAnsiTheme="minorEastAsia" w:hint="eastAsia"/>
          <w:strike/>
          <w:kern w:val="0"/>
        </w:rPr>
        <w:t>法</w:t>
      </w:r>
      <w:r w:rsidRPr="007D7104">
        <w:rPr>
          <w:rFonts w:asciiTheme="minorEastAsia" w:eastAsiaTheme="minorEastAsia" w:hAnsiTheme="minorEastAsia" w:hint="eastAsia"/>
          <w:strike/>
          <w:spacing w:val="-2"/>
          <w:kern w:val="0"/>
        </w:rPr>
        <w:t>定</w:t>
      </w:r>
      <w:r w:rsidRPr="007D7104">
        <w:rPr>
          <w:rFonts w:asciiTheme="minorEastAsia" w:eastAsiaTheme="minorEastAsia" w:hAnsiTheme="minorEastAsia" w:hint="eastAsia"/>
          <w:strike/>
          <w:kern w:val="0"/>
        </w:rPr>
        <w:t>代</w:t>
      </w:r>
      <w:r w:rsidRPr="007D7104">
        <w:rPr>
          <w:rFonts w:asciiTheme="minorEastAsia" w:eastAsiaTheme="minorEastAsia" w:hAnsiTheme="minorEastAsia" w:hint="eastAsia"/>
          <w:strike/>
          <w:spacing w:val="-2"/>
          <w:kern w:val="0"/>
        </w:rPr>
        <w:t>表</w:t>
      </w:r>
      <w:r w:rsidRPr="007D7104">
        <w:rPr>
          <w:rFonts w:asciiTheme="minorEastAsia" w:eastAsiaTheme="minorEastAsia" w:hAnsiTheme="minorEastAsia" w:hint="eastAsia"/>
          <w:strike/>
          <w:kern w:val="0"/>
        </w:rPr>
        <w:t>人</w:t>
      </w:r>
      <w:r w:rsidRPr="007D7104">
        <w:rPr>
          <w:rFonts w:asciiTheme="minorEastAsia" w:eastAsiaTheme="minorEastAsia" w:hAnsiTheme="minorEastAsia" w:hint="eastAsia"/>
          <w:strike/>
          <w:spacing w:val="-2"/>
          <w:kern w:val="0"/>
        </w:rPr>
        <w:t>或</w:t>
      </w:r>
      <w:r w:rsidRPr="007D7104">
        <w:rPr>
          <w:rFonts w:asciiTheme="minorEastAsia" w:eastAsiaTheme="minorEastAsia" w:hAnsiTheme="minorEastAsia" w:hint="eastAsia"/>
          <w:strike/>
          <w:kern w:val="0"/>
        </w:rPr>
        <w:t>其</w:t>
      </w:r>
      <w:r w:rsidRPr="007D7104">
        <w:rPr>
          <w:rFonts w:asciiTheme="minorEastAsia" w:eastAsiaTheme="minorEastAsia" w:hAnsiTheme="minorEastAsia" w:hint="eastAsia"/>
          <w:strike/>
          <w:spacing w:val="-2"/>
          <w:kern w:val="0"/>
        </w:rPr>
        <w:t>委</w:t>
      </w:r>
      <w:r w:rsidRPr="007D7104">
        <w:rPr>
          <w:rFonts w:asciiTheme="minorEastAsia" w:eastAsiaTheme="minorEastAsia" w:hAnsiTheme="minorEastAsia" w:hint="eastAsia"/>
          <w:strike/>
          <w:kern w:val="0"/>
        </w:rPr>
        <w:t>托代</w:t>
      </w:r>
      <w:r w:rsidRPr="007D7104">
        <w:rPr>
          <w:rFonts w:asciiTheme="minorEastAsia" w:eastAsiaTheme="minorEastAsia" w:hAnsiTheme="minorEastAsia" w:hint="eastAsia"/>
          <w:strike/>
          <w:spacing w:val="-2"/>
          <w:kern w:val="0"/>
        </w:rPr>
        <w:t>理</w:t>
      </w:r>
      <w:r w:rsidRPr="007D7104">
        <w:rPr>
          <w:rFonts w:asciiTheme="minorEastAsia" w:eastAsiaTheme="minorEastAsia" w:hAnsiTheme="minorEastAsia" w:hint="eastAsia"/>
          <w:strike/>
          <w:kern w:val="0"/>
        </w:rPr>
        <w:t>人</w:t>
      </w:r>
      <w:r w:rsidRPr="007D7104">
        <w:rPr>
          <w:rFonts w:asciiTheme="minorEastAsia" w:eastAsiaTheme="minorEastAsia" w:hAnsiTheme="minorEastAsia" w:hint="eastAsia"/>
          <w:strike/>
          <w:spacing w:val="-2"/>
          <w:kern w:val="0"/>
        </w:rPr>
        <w:t>准</w:t>
      </w:r>
      <w:r w:rsidRPr="007D7104">
        <w:rPr>
          <w:rFonts w:asciiTheme="minorEastAsia" w:eastAsiaTheme="minorEastAsia" w:hAnsiTheme="minorEastAsia" w:hint="eastAsia"/>
          <w:strike/>
          <w:kern w:val="0"/>
        </w:rPr>
        <w:t>时</w:t>
      </w:r>
      <w:r w:rsidRPr="007D7104">
        <w:rPr>
          <w:rFonts w:asciiTheme="minorEastAsia" w:eastAsiaTheme="minorEastAsia" w:hAnsiTheme="minorEastAsia" w:hint="eastAsia"/>
          <w:strike/>
          <w:spacing w:val="-2"/>
          <w:kern w:val="0"/>
        </w:rPr>
        <w:t>参</w:t>
      </w:r>
      <w:r w:rsidRPr="007D7104">
        <w:rPr>
          <w:rFonts w:asciiTheme="minorEastAsia" w:eastAsiaTheme="minorEastAsia" w:hAnsiTheme="minorEastAsia" w:hint="eastAsia"/>
          <w:strike/>
          <w:kern w:val="0"/>
        </w:rPr>
        <w:t>加。</w:t>
      </w:r>
    </w:p>
    <w:p w14:paraId="1EB647AE"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51E8AF48" w14:textId="77777777" w:rsidR="005A7B4F" w:rsidRPr="007D7104" w:rsidRDefault="005A7B4F" w:rsidP="00D67245">
      <w:pPr>
        <w:pStyle w:val="3"/>
      </w:pPr>
      <w:bookmarkStart w:id="38" w:name="_Toc25072089"/>
      <w:bookmarkStart w:id="39" w:name="_Toc111186756"/>
      <w:r w:rsidRPr="007D7104">
        <w:rPr>
          <w:rFonts w:hint="eastAsia"/>
        </w:rPr>
        <w:t>5.1 开标时间和地点（B）</w:t>
      </w:r>
      <w:bookmarkEnd w:id="38"/>
      <w:bookmarkEnd w:id="39"/>
    </w:p>
    <w:p w14:paraId="66994B86" w14:textId="77777777" w:rsidR="005A7B4F" w:rsidRPr="007D7104" w:rsidRDefault="005A7B4F" w:rsidP="005A7B4F">
      <w:pPr>
        <w:autoSpaceDE w:val="0"/>
        <w:autoSpaceDN w:val="0"/>
        <w:adjustRightInd w:val="0"/>
        <w:spacing w:before="6" w:line="280" w:lineRule="exact"/>
        <w:jc w:val="left"/>
        <w:rPr>
          <w:rFonts w:asciiTheme="minorEastAsia" w:eastAsiaTheme="minorEastAsia" w:hAnsiTheme="minorEastAsia"/>
          <w:strike/>
          <w:kern w:val="0"/>
          <w:sz w:val="28"/>
          <w:szCs w:val="28"/>
        </w:rPr>
      </w:pPr>
    </w:p>
    <w:p w14:paraId="21F342E0" w14:textId="77777777" w:rsidR="005A7B4F" w:rsidRPr="007D7104" w:rsidRDefault="005A7B4F" w:rsidP="005A7B4F">
      <w:pPr>
        <w:autoSpaceDE w:val="0"/>
        <w:autoSpaceDN w:val="0"/>
        <w:adjustRightInd w:val="0"/>
        <w:spacing w:line="360" w:lineRule="auto"/>
        <w:ind w:left="100" w:right="42"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在</w:t>
      </w:r>
      <w:r w:rsidRPr="007D7104">
        <w:rPr>
          <w:rFonts w:asciiTheme="minorEastAsia" w:eastAsiaTheme="minorEastAsia" w:hAnsiTheme="minorEastAsia" w:hint="eastAsia"/>
          <w:spacing w:val="-2"/>
          <w:kern w:val="0"/>
        </w:rPr>
        <w:t>本</w:t>
      </w:r>
      <w:r w:rsidRPr="007D7104">
        <w:rPr>
          <w:rFonts w:asciiTheme="minorEastAsia" w:eastAsiaTheme="minorEastAsia" w:hAnsiTheme="minorEastAsia" w:hint="eastAsia"/>
          <w:kern w:val="0"/>
        </w:rPr>
        <w:t>章第</w:t>
      </w:r>
      <w:r w:rsidRPr="007D7104">
        <w:rPr>
          <w:rFonts w:asciiTheme="minorEastAsia" w:eastAsiaTheme="minorEastAsia" w:hAnsiTheme="minorEastAsia" w:hint="eastAsia"/>
          <w:spacing w:val="29"/>
          <w:kern w:val="0"/>
        </w:rPr>
        <w:t xml:space="preserve"> </w:t>
      </w:r>
      <w:r w:rsidRPr="007D7104">
        <w:rPr>
          <w:rFonts w:asciiTheme="minorEastAsia" w:eastAsiaTheme="minorEastAsia" w:hAnsiTheme="minorEastAsia" w:hint="eastAsia"/>
          <w:kern w:val="0"/>
        </w:rPr>
        <w:t>4.2.1</w:t>
      </w:r>
      <w:r w:rsidRPr="007D7104">
        <w:rPr>
          <w:rFonts w:asciiTheme="minorEastAsia" w:eastAsiaTheme="minorEastAsia" w:hAnsiTheme="minorEastAsia" w:hint="eastAsia"/>
          <w:spacing w:val="40"/>
          <w:kern w:val="0"/>
        </w:rPr>
        <w:t xml:space="preserve"> </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规定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截</w:t>
      </w:r>
      <w:r w:rsidRPr="007D7104">
        <w:rPr>
          <w:rFonts w:asciiTheme="minorEastAsia" w:eastAsiaTheme="minorEastAsia" w:hAnsiTheme="minorEastAsia" w:hint="eastAsia"/>
          <w:spacing w:val="-2"/>
          <w:kern w:val="0"/>
        </w:rPr>
        <w:t>止</w:t>
      </w:r>
      <w:r w:rsidRPr="007D7104">
        <w:rPr>
          <w:rFonts w:asciiTheme="minorEastAsia" w:eastAsiaTheme="minorEastAsia" w:hAnsiTheme="minorEastAsia" w:hint="eastAsia"/>
          <w:kern w:val="0"/>
        </w:rPr>
        <w:t>时</w:t>
      </w:r>
      <w:r w:rsidRPr="007D7104">
        <w:rPr>
          <w:rFonts w:asciiTheme="minorEastAsia" w:eastAsiaTheme="minorEastAsia" w:hAnsiTheme="minorEastAsia" w:hint="eastAsia"/>
          <w:spacing w:val="-2"/>
          <w:kern w:val="0"/>
        </w:rPr>
        <w:t>间</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开</w:t>
      </w:r>
      <w:r w:rsidRPr="007D7104">
        <w:rPr>
          <w:rFonts w:asciiTheme="minorEastAsia" w:eastAsiaTheme="minorEastAsia" w:hAnsiTheme="minorEastAsia" w:hint="eastAsia"/>
          <w:kern w:val="0"/>
        </w:rPr>
        <w:t>标时</w:t>
      </w:r>
      <w:r w:rsidRPr="007D7104">
        <w:rPr>
          <w:rFonts w:asciiTheme="minorEastAsia" w:eastAsiaTheme="minorEastAsia" w:hAnsiTheme="minorEastAsia" w:hint="eastAsia"/>
          <w:spacing w:val="-2"/>
          <w:kern w:val="0"/>
        </w:rPr>
        <w:t>间</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过</w:t>
      </w:r>
      <w:r w:rsidRPr="007D7104">
        <w:rPr>
          <w:rFonts w:asciiTheme="minorEastAsia" w:eastAsiaTheme="minorEastAsia" w:hAnsiTheme="minorEastAsia" w:hint="eastAsia"/>
          <w:kern w:val="0"/>
        </w:rPr>
        <w:t>电</w:t>
      </w:r>
      <w:r w:rsidRPr="007D7104">
        <w:rPr>
          <w:rFonts w:asciiTheme="minorEastAsia" w:eastAsiaTheme="minorEastAsia" w:hAnsiTheme="minorEastAsia" w:hint="eastAsia"/>
          <w:spacing w:val="-2"/>
          <w:kern w:val="0"/>
        </w:rPr>
        <w:t>子</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标投</w:t>
      </w:r>
      <w:r w:rsidRPr="007D7104">
        <w:rPr>
          <w:rFonts w:asciiTheme="minorEastAsia" w:eastAsiaTheme="minorEastAsia" w:hAnsiTheme="minorEastAsia" w:hint="eastAsia"/>
          <w:kern w:val="0"/>
        </w:rPr>
        <w:t>标交</w:t>
      </w:r>
      <w:r w:rsidRPr="007D7104">
        <w:rPr>
          <w:rFonts w:asciiTheme="minorEastAsia" w:eastAsiaTheme="minorEastAsia" w:hAnsiTheme="minorEastAsia" w:hint="eastAsia"/>
          <w:spacing w:val="-2"/>
          <w:kern w:val="0"/>
        </w:rPr>
        <w:t>易</w:t>
      </w:r>
      <w:r w:rsidRPr="007D7104">
        <w:rPr>
          <w:rFonts w:asciiTheme="minorEastAsia" w:eastAsiaTheme="minorEastAsia" w:hAnsiTheme="minorEastAsia" w:hint="eastAsia"/>
          <w:kern w:val="0"/>
        </w:rPr>
        <w:t>平</w:t>
      </w:r>
      <w:r w:rsidRPr="007D7104">
        <w:rPr>
          <w:rFonts w:asciiTheme="minorEastAsia" w:eastAsiaTheme="minorEastAsia" w:hAnsiTheme="minorEastAsia" w:hint="eastAsia"/>
          <w:spacing w:val="-2"/>
          <w:kern w:val="0"/>
        </w:rPr>
        <w:t>台</w:t>
      </w:r>
      <w:r w:rsidRPr="007D7104">
        <w:rPr>
          <w:rFonts w:asciiTheme="minorEastAsia" w:eastAsiaTheme="minorEastAsia" w:hAnsiTheme="minorEastAsia" w:hint="eastAsia"/>
          <w:kern w:val="0"/>
        </w:rPr>
        <w:t>公开开</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kern w:val="0"/>
          <w:u w:val="single"/>
        </w:rPr>
        <w:t>邀请</w:t>
      </w:r>
      <w:r w:rsidRPr="007D7104">
        <w:rPr>
          <w:rFonts w:asciiTheme="minorEastAsia" w:eastAsiaTheme="minorEastAsia" w:hAnsiTheme="minorEastAsia" w:hint="eastAsia"/>
          <w:spacing w:val="-2"/>
          <w:kern w:val="0"/>
          <w:u w:val="single"/>
        </w:rPr>
        <w:t>所</w:t>
      </w:r>
      <w:r w:rsidRPr="007D7104">
        <w:rPr>
          <w:rFonts w:asciiTheme="minorEastAsia" w:eastAsiaTheme="minorEastAsia" w:hAnsiTheme="minorEastAsia" w:hint="eastAsia"/>
          <w:kern w:val="0"/>
          <w:u w:val="single"/>
        </w:rPr>
        <w:t>有</w:t>
      </w:r>
      <w:r w:rsidRPr="007D7104">
        <w:rPr>
          <w:rFonts w:asciiTheme="minorEastAsia" w:eastAsiaTheme="minorEastAsia" w:hAnsiTheme="minorEastAsia" w:hint="eastAsia"/>
          <w:spacing w:val="-2"/>
          <w:kern w:val="0"/>
          <w:u w:val="single"/>
        </w:rPr>
        <w:t>投</w:t>
      </w:r>
      <w:r w:rsidRPr="007D7104">
        <w:rPr>
          <w:rFonts w:asciiTheme="minorEastAsia" w:eastAsiaTheme="minorEastAsia" w:hAnsiTheme="minorEastAsia" w:hint="eastAsia"/>
          <w:kern w:val="0"/>
          <w:u w:val="single"/>
        </w:rPr>
        <w:t>标</w:t>
      </w:r>
      <w:r w:rsidRPr="007D7104">
        <w:rPr>
          <w:rFonts w:asciiTheme="minorEastAsia" w:eastAsiaTheme="minorEastAsia" w:hAnsiTheme="minorEastAsia" w:hint="eastAsia"/>
          <w:spacing w:val="-2"/>
          <w:kern w:val="0"/>
          <w:u w:val="single"/>
        </w:rPr>
        <w:t>人</w:t>
      </w:r>
      <w:r w:rsidRPr="007D7104">
        <w:rPr>
          <w:rFonts w:asciiTheme="minorEastAsia" w:eastAsiaTheme="minorEastAsia" w:hAnsiTheme="minorEastAsia" w:hint="eastAsia"/>
          <w:kern w:val="0"/>
          <w:u w:val="single"/>
        </w:rPr>
        <w:t>的</w:t>
      </w:r>
      <w:r w:rsidRPr="007D7104">
        <w:rPr>
          <w:rFonts w:asciiTheme="minorEastAsia" w:eastAsiaTheme="minorEastAsia" w:hAnsiTheme="minorEastAsia" w:hint="eastAsia"/>
          <w:spacing w:val="-2"/>
          <w:kern w:val="0"/>
          <w:u w:val="single"/>
        </w:rPr>
        <w:t>法</w:t>
      </w:r>
      <w:r w:rsidRPr="007D7104">
        <w:rPr>
          <w:rFonts w:asciiTheme="minorEastAsia" w:eastAsiaTheme="minorEastAsia" w:hAnsiTheme="minorEastAsia" w:hint="eastAsia"/>
          <w:kern w:val="0"/>
          <w:u w:val="single"/>
        </w:rPr>
        <w:t>定代</w:t>
      </w:r>
      <w:r w:rsidRPr="007D7104">
        <w:rPr>
          <w:rFonts w:asciiTheme="minorEastAsia" w:eastAsiaTheme="minorEastAsia" w:hAnsiTheme="minorEastAsia" w:hint="eastAsia"/>
          <w:spacing w:val="-2"/>
          <w:kern w:val="0"/>
          <w:u w:val="single"/>
        </w:rPr>
        <w:t>表</w:t>
      </w:r>
      <w:r w:rsidRPr="007D7104">
        <w:rPr>
          <w:rFonts w:asciiTheme="minorEastAsia" w:eastAsiaTheme="minorEastAsia" w:hAnsiTheme="minorEastAsia" w:hint="eastAsia"/>
          <w:kern w:val="0"/>
          <w:u w:val="single"/>
        </w:rPr>
        <w:t>人</w:t>
      </w:r>
      <w:r w:rsidRPr="007D7104">
        <w:rPr>
          <w:rFonts w:asciiTheme="minorEastAsia" w:eastAsiaTheme="minorEastAsia" w:hAnsiTheme="minorEastAsia" w:hint="eastAsia"/>
          <w:spacing w:val="-2"/>
          <w:kern w:val="0"/>
          <w:u w:val="single"/>
        </w:rPr>
        <w:t>或</w:t>
      </w:r>
      <w:r w:rsidRPr="007D7104">
        <w:rPr>
          <w:rFonts w:asciiTheme="minorEastAsia" w:eastAsiaTheme="minorEastAsia" w:hAnsiTheme="minorEastAsia" w:hint="eastAsia"/>
          <w:kern w:val="0"/>
          <w:u w:val="single"/>
        </w:rPr>
        <w:t>其</w:t>
      </w:r>
      <w:r w:rsidRPr="007D7104">
        <w:rPr>
          <w:rFonts w:asciiTheme="minorEastAsia" w:eastAsiaTheme="minorEastAsia" w:hAnsiTheme="minorEastAsia" w:hint="eastAsia"/>
          <w:spacing w:val="-2"/>
          <w:kern w:val="0"/>
          <w:u w:val="single"/>
        </w:rPr>
        <w:t>委</w:t>
      </w:r>
      <w:r w:rsidRPr="007D7104">
        <w:rPr>
          <w:rFonts w:asciiTheme="minorEastAsia" w:eastAsiaTheme="minorEastAsia" w:hAnsiTheme="minorEastAsia" w:hint="eastAsia"/>
          <w:kern w:val="0"/>
          <w:u w:val="single"/>
        </w:rPr>
        <w:t>托</w:t>
      </w:r>
      <w:r w:rsidRPr="007D7104">
        <w:rPr>
          <w:rFonts w:asciiTheme="minorEastAsia" w:eastAsiaTheme="minorEastAsia" w:hAnsiTheme="minorEastAsia" w:hint="eastAsia"/>
          <w:spacing w:val="-2"/>
          <w:kern w:val="0"/>
          <w:u w:val="single"/>
        </w:rPr>
        <w:t>代</w:t>
      </w:r>
      <w:r w:rsidRPr="007D7104">
        <w:rPr>
          <w:rFonts w:asciiTheme="minorEastAsia" w:eastAsiaTheme="minorEastAsia" w:hAnsiTheme="minorEastAsia" w:hint="eastAsia"/>
          <w:kern w:val="0"/>
          <w:u w:val="single"/>
        </w:rPr>
        <w:t>理</w:t>
      </w:r>
      <w:r w:rsidRPr="007D7104">
        <w:rPr>
          <w:rFonts w:asciiTheme="minorEastAsia" w:eastAsiaTheme="minorEastAsia" w:hAnsiTheme="minorEastAsia" w:hint="eastAsia"/>
          <w:spacing w:val="-2"/>
          <w:kern w:val="0"/>
          <w:u w:val="single"/>
        </w:rPr>
        <w:t>人准</w:t>
      </w:r>
      <w:r w:rsidRPr="007D7104">
        <w:rPr>
          <w:rFonts w:asciiTheme="minorEastAsia" w:eastAsiaTheme="minorEastAsia" w:hAnsiTheme="minorEastAsia" w:hint="eastAsia"/>
          <w:kern w:val="0"/>
          <w:u w:val="single"/>
        </w:rPr>
        <w:t>时</w:t>
      </w:r>
      <w:r w:rsidRPr="007D7104">
        <w:rPr>
          <w:rFonts w:asciiTheme="minorEastAsia" w:eastAsiaTheme="minorEastAsia" w:hAnsiTheme="minorEastAsia" w:hint="eastAsia"/>
          <w:spacing w:val="-2"/>
          <w:kern w:val="0"/>
          <w:u w:val="single"/>
        </w:rPr>
        <w:t>参</w:t>
      </w:r>
      <w:r w:rsidRPr="007D7104">
        <w:rPr>
          <w:rFonts w:asciiTheme="minorEastAsia" w:eastAsiaTheme="minorEastAsia" w:hAnsiTheme="minorEastAsia" w:hint="eastAsia"/>
          <w:kern w:val="0"/>
          <w:u w:val="single"/>
        </w:rPr>
        <w:t>加。</w:t>
      </w:r>
      <w:r w:rsidRPr="007D7104">
        <w:rPr>
          <w:rFonts w:asciiTheme="minorEastAsia" w:eastAsiaTheme="minorEastAsia" w:hAnsiTheme="minorEastAsia" w:hint="eastAsia"/>
          <w:szCs w:val="21"/>
          <w:u w:val="single"/>
        </w:rPr>
        <w:t>投标人可</w:t>
      </w:r>
      <w:r w:rsidRPr="007D7104">
        <w:rPr>
          <w:rFonts w:asciiTheme="minorEastAsia" w:eastAsiaTheme="minorEastAsia" w:hAnsiTheme="minorEastAsia"/>
          <w:szCs w:val="21"/>
          <w:u w:val="single"/>
        </w:rPr>
        <w:t>选择在开标室参</w:t>
      </w:r>
      <w:r w:rsidRPr="007D7104">
        <w:rPr>
          <w:rFonts w:asciiTheme="minorEastAsia" w:eastAsiaTheme="minorEastAsia" w:hAnsiTheme="minorEastAsia" w:hint="eastAsia"/>
          <w:szCs w:val="21"/>
          <w:u w:val="single"/>
        </w:rPr>
        <w:t>与</w:t>
      </w:r>
      <w:r w:rsidRPr="007D7104">
        <w:rPr>
          <w:rFonts w:asciiTheme="minorEastAsia" w:eastAsiaTheme="minorEastAsia" w:hAnsiTheme="minorEastAsia"/>
          <w:szCs w:val="21"/>
          <w:u w:val="single"/>
        </w:rPr>
        <w:t>开标或</w:t>
      </w:r>
      <w:r w:rsidRPr="007D7104">
        <w:rPr>
          <w:rFonts w:asciiTheme="minorEastAsia" w:eastAsiaTheme="minorEastAsia" w:hAnsiTheme="minorEastAsia" w:hint="eastAsia"/>
          <w:szCs w:val="21"/>
          <w:u w:val="single"/>
        </w:rPr>
        <w:t>准时在线参加开标，</w:t>
      </w:r>
      <w:r w:rsidRPr="007D7104">
        <w:rPr>
          <w:rFonts w:asciiTheme="minorEastAsia" w:eastAsiaTheme="minorEastAsia" w:hAnsiTheme="minorEastAsia"/>
          <w:szCs w:val="21"/>
          <w:u w:val="single"/>
        </w:rPr>
        <w:t>也可不参加开标</w:t>
      </w:r>
      <w:r w:rsidRPr="007D7104">
        <w:rPr>
          <w:rFonts w:asciiTheme="minorEastAsia" w:eastAsiaTheme="minorEastAsia" w:hAnsiTheme="minorEastAsia" w:hint="eastAsia"/>
          <w:szCs w:val="21"/>
          <w:u w:val="single"/>
        </w:rPr>
        <w:t>。参加</w:t>
      </w:r>
      <w:r w:rsidRPr="007D7104">
        <w:rPr>
          <w:rFonts w:asciiTheme="minorEastAsia" w:eastAsiaTheme="minorEastAsia" w:hAnsiTheme="minorEastAsia"/>
          <w:szCs w:val="21"/>
          <w:u w:val="single"/>
        </w:rPr>
        <w:t>在线开标的投标人登录交易平台实时查看开标</w:t>
      </w:r>
      <w:r w:rsidRPr="007D7104">
        <w:rPr>
          <w:rFonts w:asciiTheme="minorEastAsia" w:eastAsiaTheme="minorEastAsia" w:hAnsiTheme="minorEastAsia" w:hint="eastAsia"/>
          <w:szCs w:val="21"/>
          <w:u w:val="single"/>
        </w:rPr>
        <w:t>、</w:t>
      </w:r>
      <w:r w:rsidRPr="007D7104">
        <w:rPr>
          <w:rFonts w:asciiTheme="minorEastAsia" w:eastAsiaTheme="minorEastAsia" w:hAnsiTheme="minorEastAsia"/>
          <w:szCs w:val="21"/>
          <w:u w:val="single"/>
        </w:rPr>
        <w:t>唱标情况</w:t>
      </w:r>
      <w:r w:rsidRPr="007D7104">
        <w:rPr>
          <w:rFonts w:asciiTheme="minorEastAsia" w:eastAsiaTheme="minorEastAsia" w:hAnsiTheme="minorEastAsia" w:hint="eastAsia"/>
          <w:szCs w:val="21"/>
          <w:u w:val="single"/>
        </w:rPr>
        <w:t>。</w:t>
      </w:r>
    </w:p>
    <w:p w14:paraId="0C595422" w14:textId="77777777" w:rsidR="005A7B4F" w:rsidRPr="007D7104" w:rsidRDefault="005A7B4F" w:rsidP="005A7B4F">
      <w:pPr>
        <w:autoSpaceDE w:val="0"/>
        <w:autoSpaceDN w:val="0"/>
        <w:adjustRightInd w:val="0"/>
        <w:spacing w:before="9"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59FD5E23" w14:textId="77777777" w:rsidR="005A7B4F" w:rsidRPr="007D7104" w:rsidRDefault="005A7B4F" w:rsidP="00D67245">
      <w:pPr>
        <w:pStyle w:val="3"/>
      </w:pPr>
      <w:bookmarkStart w:id="40" w:name="_Toc111186757"/>
      <w:r w:rsidRPr="007D7104">
        <w:rPr>
          <w:rFonts w:hint="eastAsia"/>
        </w:rPr>
        <w:t>5.2 开标程序</w:t>
      </w:r>
      <w:bookmarkEnd w:id="40"/>
    </w:p>
    <w:p w14:paraId="681150FC" w14:textId="77777777" w:rsidR="005A7B4F" w:rsidRPr="007D7104" w:rsidRDefault="005A7B4F" w:rsidP="005A7B4F">
      <w:pPr>
        <w:autoSpaceDE w:val="0"/>
        <w:autoSpaceDN w:val="0"/>
        <w:adjustRightInd w:val="0"/>
        <w:spacing w:line="360" w:lineRule="auto"/>
        <w:ind w:firstLineChars="20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主持</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按</w:t>
      </w:r>
      <w:r w:rsidRPr="007D7104">
        <w:rPr>
          <w:rFonts w:asciiTheme="minorEastAsia" w:eastAsiaTheme="minorEastAsia" w:hAnsiTheme="minorEastAsia" w:hint="eastAsia"/>
          <w:spacing w:val="-2"/>
          <w:kern w:val="0"/>
        </w:rPr>
        <w:t>下</w:t>
      </w:r>
      <w:r w:rsidRPr="007D7104">
        <w:rPr>
          <w:rFonts w:asciiTheme="minorEastAsia" w:eastAsiaTheme="minorEastAsia" w:hAnsiTheme="minorEastAsia" w:hint="eastAsia"/>
          <w:kern w:val="0"/>
        </w:rPr>
        <w:t>列</w:t>
      </w:r>
      <w:r w:rsidRPr="007D7104">
        <w:rPr>
          <w:rFonts w:asciiTheme="minorEastAsia" w:eastAsiaTheme="minorEastAsia" w:hAnsiTheme="minorEastAsia" w:hint="eastAsia"/>
          <w:spacing w:val="-2"/>
          <w:kern w:val="0"/>
        </w:rPr>
        <w:t>程</w:t>
      </w:r>
      <w:r w:rsidRPr="007D7104">
        <w:rPr>
          <w:rFonts w:asciiTheme="minorEastAsia" w:eastAsiaTheme="minorEastAsia" w:hAnsiTheme="minorEastAsia" w:hint="eastAsia"/>
          <w:kern w:val="0"/>
        </w:rPr>
        <w:t>序</w:t>
      </w:r>
      <w:r w:rsidRPr="007D7104">
        <w:rPr>
          <w:rFonts w:asciiTheme="minorEastAsia" w:eastAsiaTheme="minorEastAsia" w:hAnsiTheme="minorEastAsia" w:hint="eastAsia"/>
          <w:spacing w:val="-2"/>
          <w:kern w:val="0"/>
        </w:rPr>
        <w:t>进</w:t>
      </w:r>
      <w:r w:rsidRPr="007D7104">
        <w:rPr>
          <w:rFonts w:asciiTheme="minorEastAsia" w:eastAsiaTheme="minorEastAsia" w:hAnsiTheme="minorEastAsia" w:hint="eastAsia"/>
          <w:kern w:val="0"/>
        </w:rPr>
        <w:t>行</w:t>
      </w:r>
      <w:r w:rsidRPr="007D7104">
        <w:rPr>
          <w:rFonts w:asciiTheme="minorEastAsia" w:eastAsiaTheme="minorEastAsia" w:hAnsiTheme="minorEastAsia" w:hint="eastAsia"/>
          <w:spacing w:val="-2"/>
          <w:kern w:val="0"/>
        </w:rPr>
        <w:t>开</w:t>
      </w:r>
      <w:r w:rsidRPr="007D7104">
        <w:rPr>
          <w:rFonts w:asciiTheme="minorEastAsia" w:eastAsiaTheme="minorEastAsia" w:hAnsiTheme="minorEastAsia" w:hint="eastAsia"/>
          <w:kern w:val="0"/>
        </w:rPr>
        <w:t>标：</w:t>
      </w:r>
    </w:p>
    <w:p w14:paraId="7B5CBF71"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rPr>
      </w:pPr>
      <w:r w:rsidRPr="007D7104">
        <w:rPr>
          <w:rFonts w:asciiTheme="minorEastAsia" w:eastAsiaTheme="minorEastAsia" w:hAnsiTheme="minorEastAsia" w:cs="仿宋_GB2312" w:hint="eastAsia"/>
          <w:kern w:val="0"/>
          <w:szCs w:val="21"/>
        </w:rPr>
        <w:t>（</w:t>
      </w:r>
      <w:r w:rsidRPr="007D7104">
        <w:rPr>
          <w:rFonts w:asciiTheme="minorEastAsia" w:eastAsiaTheme="minorEastAsia" w:hAnsiTheme="minorEastAsia" w:cs="仿宋_GB2312"/>
          <w:kern w:val="0"/>
          <w:szCs w:val="21"/>
        </w:rPr>
        <w:t>1</w:t>
      </w:r>
      <w:r w:rsidRPr="007D7104">
        <w:rPr>
          <w:rFonts w:asciiTheme="minorEastAsia" w:eastAsiaTheme="minorEastAsia" w:hAnsiTheme="minorEastAsia" w:cs="仿宋_GB2312" w:hint="eastAsia"/>
          <w:kern w:val="0"/>
          <w:szCs w:val="21"/>
        </w:rPr>
        <w:t>）宣布开标纪律；</w:t>
      </w:r>
    </w:p>
    <w:p w14:paraId="30294178"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rPr>
      </w:pPr>
      <w:r w:rsidRPr="007D7104">
        <w:rPr>
          <w:rFonts w:asciiTheme="minorEastAsia" w:eastAsiaTheme="minorEastAsia" w:hAnsiTheme="minorEastAsia" w:cs="仿宋_GB2312" w:hint="eastAsia"/>
          <w:kern w:val="0"/>
          <w:szCs w:val="21"/>
        </w:rPr>
        <w:t>（</w:t>
      </w:r>
      <w:r w:rsidRPr="007D7104">
        <w:rPr>
          <w:rFonts w:asciiTheme="minorEastAsia" w:eastAsiaTheme="minorEastAsia" w:hAnsiTheme="minorEastAsia" w:cs="仿宋_GB2312"/>
          <w:kern w:val="0"/>
          <w:szCs w:val="21"/>
        </w:rPr>
        <w:t>2</w:t>
      </w:r>
      <w:r w:rsidRPr="007D7104">
        <w:rPr>
          <w:rFonts w:asciiTheme="minorEastAsia" w:eastAsiaTheme="minorEastAsia" w:hAnsiTheme="minorEastAsia" w:cs="仿宋_GB2312" w:hint="eastAsia"/>
          <w:kern w:val="0"/>
          <w:szCs w:val="21"/>
        </w:rPr>
        <w:t>）公布在投标截止时间前递交投标文件的投标人名称；</w:t>
      </w:r>
    </w:p>
    <w:p w14:paraId="39C17654"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rPr>
        <w:t>（</w:t>
      </w:r>
      <w:r w:rsidRPr="007D7104">
        <w:rPr>
          <w:rFonts w:asciiTheme="minorEastAsia" w:eastAsiaTheme="minorEastAsia" w:hAnsiTheme="minorEastAsia" w:cs="仿宋_GB2312"/>
          <w:kern w:val="0"/>
          <w:szCs w:val="21"/>
        </w:rPr>
        <w:t>3</w:t>
      </w:r>
      <w:r w:rsidRPr="007D7104">
        <w:rPr>
          <w:rFonts w:asciiTheme="minorEastAsia" w:eastAsiaTheme="minorEastAsia" w:hAnsiTheme="minorEastAsia" w:cs="仿宋_GB2312" w:hint="eastAsia"/>
          <w:kern w:val="0"/>
          <w:szCs w:val="21"/>
        </w:rPr>
        <w:t>）宣布开标人、唱标人、记录人、监标人等有关人员姓名；</w:t>
      </w:r>
    </w:p>
    <w:p w14:paraId="4DE55745"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w:t>
      </w:r>
      <w:r w:rsidRPr="007D7104">
        <w:rPr>
          <w:rFonts w:asciiTheme="minorEastAsia" w:eastAsiaTheme="minorEastAsia" w:hAnsiTheme="minorEastAsia" w:cs="仿宋_GB2312"/>
          <w:kern w:val="0"/>
          <w:szCs w:val="21"/>
          <w:u w:val="single"/>
        </w:rPr>
        <w:t>4</w:t>
      </w:r>
      <w:r w:rsidRPr="007D7104">
        <w:rPr>
          <w:rFonts w:asciiTheme="minorEastAsia" w:eastAsiaTheme="minorEastAsia" w:hAnsiTheme="minorEastAsia" w:cs="仿宋_GB2312" w:hint="eastAsia"/>
          <w:kern w:val="0"/>
          <w:szCs w:val="21"/>
          <w:u w:val="single"/>
        </w:rPr>
        <w:t>）投标人通过电子招标投标交易平台对已递交的电子投标文件进行解密，公布招标项目名称、投标人名称、投标报价、服务期限及其他内容，并记录在案；</w:t>
      </w:r>
    </w:p>
    <w:p w14:paraId="7251DB57"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技术文件（勘察设计方案）开标时不得开启，在</w:t>
      </w:r>
      <w:r w:rsidRPr="007D7104">
        <w:rPr>
          <w:rFonts w:asciiTheme="minorEastAsia" w:eastAsiaTheme="minorEastAsia" w:hAnsiTheme="minorEastAsia" w:cs="仿宋_GB2312"/>
          <w:kern w:val="0"/>
          <w:szCs w:val="21"/>
          <w:u w:val="single"/>
        </w:rPr>
        <w:t>评标</w:t>
      </w:r>
      <w:r w:rsidRPr="007D7104">
        <w:rPr>
          <w:rFonts w:asciiTheme="minorEastAsia" w:eastAsiaTheme="minorEastAsia" w:hAnsiTheme="minorEastAsia" w:cs="仿宋_GB2312" w:hint="eastAsia"/>
          <w:kern w:val="0"/>
          <w:szCs w:val="21"/>
          <w:u w:val="single"/>
        </w:rPr>
        <w:t>时由</w:t>
      </w:r>
      <w:r w:rsidRPr="007D7104">
        <w:rPr>
          <w:rFonts w:asciiTheme="minorEastAsia" w:eastAsiaTheme="minorEastAsia" w:hAnsiTheme="minorEastAsia" w:cs="仿宋_GB2312"/>
          <w:kern w:val="0"/>
          <w:szCs w:val="21"/>
          <w:u w:val="single"/>
        </w:rPr>
        <w:t>交易平台</w:t>
      </w:r>
      <w:r w:rsidRPr="007D7104">
        <w:rPr>
          <w:rFonts w:asciiTheme="minorEastAsia" w:eastAsiaTheme="minorEastAsia" w:hAnsiTheme="minorEastAsia" w:cs="仿宋_GB2312" w:hint="eastAsia"/>
          <w:kern w:val="0"/>
          <w:szCs w:val="21"/>
          <w:u w:val="single"/>
        </w:rPr>
        <w:t>随机编号后开启，交由评标委员会进行评审。编号所对应的投标人在技术文件评审结束前不得告知评标委员会、交易平台工作人员、招标人或招标代理机构。</w:t>
      </w:r>
    </w:p>
    <w:p w14:paraId="49587A50"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w:t>
      </w:r>
      <w:r w:rsidRPr="007D7104">
        <w:rPr>
          <w:rFonts w:asciiTheme="minorEastAsia" w:eastAsiaTheme="minorEastAsia" w:hAnsiTheme="minorEastAsia" w:cs="仿宋_GB2312"/>
          <w:kern w:val="0"/>
          <w:szCs w:val="21"/>
          <w:u w:val="single"/>
        </w:rPr>
        <w:t>5</w:t>
      </w:r>
      <w:r w:rsidRPr="007D7104">
        <w:rPr>
          <w:rFonts w:asciiTheme="minorEastAsia" w:eastAsiaTheme="minorEastAsia" w:hAnsiTheme="minorEastAsia" w:cs="仿宋_GB2312" w:hint="eastAsia"/>
          <w:kern w:val="0"/>
          <w:szCs w:val="21"/>
          <w:u w:val="single"/>
        </w:rPr>
        <w:t>）投标人代表、监标人、记录人等有关人员在开标记录上签字确认；若有关人员不签字的，不影响开标程序；</w:t>
      </w:r>
    </w:p>
    <w:p w14:paraId="62592381"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w:t>
      </w:r>
      <w:r w:rsidRPr="007D7104">
        <w:rPr>
          <w:rFonts w:asciiTheme="minorEastAsia" w:eastAsiaTheme="minorEastAsia" w:hAnsiTheme="minorEastAsia" w:cs="仿宋_GB2312"/>
          <w:kern w:val="0"/>
          <w:szCs w:val="21"/>
          <w:u w:val="single"/>
        </w:rPr>
        <w:t>6</w:t>
      </w:r>
      <w:r w:rsidRPr="007D7104">
        <w:rPr>
          <w:rFonts w:asciiTheme="minorEastAsia" w:eastAsiaTheme="minorEastAsia" w:hAnsiTheme="minorEastAsia" w:cs="仿宋_GB2312" w:hint="eastAsia"/>
          <w:kern w:val="0"/>
          <w:szCs w:val="21"/>
          <w:u w:val="single"/>
        </w:rPr>
        <w:t>）开标结束。</w:t>
      </w:r>
    </w:p>
    <w:p w14:paraId="10B400E8" w14:textId="77777777" w:rsidR="005A7B4F" w:rsidRPr="007D7104" w:rsidRDefault="005A7B4F" w:rsidP="005A7B4F">
      <w:pPr>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kern w:val="0"/>
          <w:szCs w:val="21"/>
          <w:u w:val="single"/>
        </w:rPr>
        <w:t>5.2.2</w:t>
      </w:r>
      <w:r w:rsidRPr="007D7104">
        <w:rPr>
          <w:rFonts w:asciiTheme="minorEastAsia" w:eastAsiaTheme="minorEastAsia" w:hAnsiTheme="minorEastAsia" w:cs="仿宋_GB2312" w:hint="eastAsia"/>
          <w:kern w:val="0"/>
          <w:szCs w:val="21"/>
          <w:u w:val="single"/>
        </w:rPr>
        <w:t>投标截止时间前未完成投标文件传输的或因投标人之外的原因造成投标文件未解密的，视为投标人撤回其投标文件。因投标人原因造成投标文件未解密的，或未在投标截止时间后半小时内解密的且未提交光盘用的，视为撤销其投标文件。</w:t>
      </w:r>
    </w:p>
    <w:p w14:paraId="64936D1E" w14:textId="77777777" w:rsidR="005A7B4F" w:rsidRPr="007D7104" w:rsidRDefault="005A7B4F" w:rsidP="005A7B4F">
      <w:pPr>
        <w:autoSpaceDE w:val="0"/>
        <w:autoSpaceDN w:val="0"/>
        <w:adjustRightInd w:val="0"/>
        <w:spacing w:line="360" w:lineRule="auto"/>
        <w:ind w:firstLineChars="200" w:firstLine="420"/>
        <w:rPr>
          <w:rFonts w:asciiTheme="minorEastAsia" w:eastAsiaTheme="minorEastAsia" w:hAnsiTheme="minorEastAsia"/>
          <w:kern w:val="0"/>
        </w:rPr>
      </w:pPr>
      <w:r w:rsidRPr="007D7104">
        <w:rPr>
          <w:rFonts w:asciiTheme="minorEastAsia" w:eastAsiaTheme="minorEastAsia" w:hAnsiTheme="minorEastAsia" w:cs="仿宋_GB2312"/>
          <w:kern w:val="0"/>
          <w:szCs w:val="21"/>
          <w:u w:val="single"/>
        </w:rPr>
        <w:t>5.2.3</w:t>
      </w:r>
      <w:r w:rsidRPr="007D7104">
        <w:rPr>
          <w:rFonts w:asciiTheme="minorEastAsia" w:eastAsiaTheme="minorEastAsia" w:hAnsiTheme="minorEastAsia" w:cs="仿宋_GB2312" w:hint="eastAsia"/>
          <w:kern w:val="0"/>
          <w:szCs w:val="21"/>
          <w:u w:val="single"/>
        </w:rPr>
        <w:t>开标时，两个（含两个）以上的投标人加密打包投标文件的电脑机器特征码一致的，不参与下一程序，并由评标委员会否决其投标。</w:t>
      </w:r>
    </w:p>
    <w:p w14:paraId="06CDF184" w14:textId="77777777" w:rsidR="005A7B4F" w:rsidRPr="007D7104" w:rsidRDefault="005A7B4F" w:rsidP="005A7B4F">
      <w:pPr>
        <w:autoSpaceDE w:val="0"/>
        <w:autoSpaceDN w:val="0"/>
        <w:adjustRightInd w:val="0"/>
        <w:spacing w:before="2"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25B711B9" w14:textId="77777777" w:rsidR="005A7B4F" w:rsidRPr="007D7104" w:rsidRDefault="005A7B4F" w:rsidP="00D67245">
      <w:pPr>
        <w:pStyle w:val="3"/>
      </w:pPr>
      <w:bookmarkStart w:id="41" w:name="_Toc111186758"/>
      <w:r w:rsidRPr="007D7104">
        <w:rPr>
          <w:rFonts w:hint="eastAsia"/>
        </w:rPr>
        <w:t>5.3 开标异议</w:t>
      </w:r>
      <w:bookmarkEnd w:id="41"/>
    </w:p>
    <w:p w14:paraId="7B2FA598" w14:textId="77777777" w:rsidR="005A7B4F" w:rsidRPr="007D7104" w:rsidRDefault="005A7B4F" w:rsidP="005A7B4F">
      <w:pPr>
        <w:autoSpaceDE w:val="0"/>
        <w:autoSpaceDN w:val="0"/>
        <w:adjustRightInd w:val="0"/>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5.3.1 参加</w:t>
      </w:r>
      <w:r w:rsidRPr="007D7104">
        <w:rPr>
          <w:rFonts w:asciiTheme="minorEastAsia" w:eastAsiaTheme="minorEastAsia" w:hAnsiTheme="minorEastAsia" w:cs="仿宋_GB2312"/>
          <w:kern w:val="0"/>
          <w:szCs w:val="21"/>
          <w:u w:val="single"/>
        </w:rPr>
        <w:t>现场开标的投标人对开标有异议的，应当在开标现场提出，招标人应当当场作出答复，并制作记录。</w:t>
      </w:r>
    </w:p>
    <w:p w14:paraId="6DF0ABAE" w14:textId="77777777" w:rsidR="005A7B4F" w:rsidRPr="007D7104" w:rsidRDefault="005A7B4F" w:rsidP="005A7B4F">
      <w:pPr>
        <w:autoSpaceDE w:val="0"/>
        <w:autoSpaceDN w:val="0"/>
        <w:adjustRightInd w:val="0"/>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5.3.2 参加</w:t>
      </w:r>
      <w:r w:rsidRPr="007D7104">
        <w:rPr>
          <w:rFonts w:asciiTheme="minorEastAsia" w:eastAsiaTheme="minorEastAsia" w:hAnsiTheme="minorEastAsia" w:cs="仿宋_GB2312"/>
          <w:kern w:val="0"/>
          <w:szCs w:val="21"/>
          <w:u w:val="single"/>
        </w:rPr>
        <w:t>在线开标的</w:t>
      </w:r>
      <w:r w:rsidRPr="007D7104">
        <w:rPr>
          <w:rFonts w:asciiTheme="minorEastAsia" w:eastAsiaTheme="minorEastAsia" w:hAnsiTheme="minorEastAsia" w:cs="仿宋_GB2312" w:hint="eastAsia"/>
          <w:kern w:val="0"/>
          <w:szCs w:val="21"/>
          <w:u w:val="single"/>
        </w:rPr>
        <w:t>投标人对开标有异议的，应当在唱标</w:t>
      </w:r>
      <w:r w:rsidRPr="007D7104">
        <w:rPr>
          <w:rFonts w:asciiTheme="minorEastAsia" w:eastAsiaTheme="minorEastAsia" w:hAnsiTheme="minorEastAsia" w:cs="仿宋_GB2312"/>
          <w:kern w:val="0"/>
          <w:szCs w:val="21"/>
          <w:u w:val="single"/>
        </w:rPr>
        <w:t>结束后</w:t>
      </w:r>
      <w:r w:rsidRPr="007D7104">
        <w:rPr>
          <w:rFonts w:asciiTheme="minorEastAsia" w:eastAsiaTheme="minorEastAsia" w:hAnsiTheme="minorEastAsia" w:cs="仿宋_GB2312" w:hint="eastAsia"/>
          <w:kern w:val="0"/>
          <w:szCs w:val="21"/>
          <w:u w:val="single"/>
        </w:rPr>
        <w:t>的规定</w:t>
      </w:r>
      <w:r w:rsidRPr="007D7104">
        <w:rPr>
          <w:rFonts w:asciiTheme="minorEastAsia" w:eastAsiaTheme="minorEastAsia" w:hAnsiTheme="minorEastAsia" w:cs="仿宋_GB2312"/>
          <w:kern w:val="0"/>
          <w:szCs w:val="21"/>
          <w:u w:val="single"/>
        </w:rPr>
        <w:t>时间内</w:t>
      </w:r>
      <w:r w:rsidRPr="007D7104">
        <w:rPr>
          <w:rFonts w:asciiTheme="minorEastAsia" w:eastAsiaTheme="minorEastAsia" w:hAnsiTheme="minorEastAsia" w:cs="仿宋_GB2312" w:hint="eastAsia"/>
          <w:kern w:val="0"/>
          <w:szCs w:val="21"/>
          <w:u w:val="single"/>
        </w:rPr>
        <w:t>、</w:t>
      </w:r>
      <w:r w:rsidRPr="007D7104">
        <w:rPr>
          <w:rFonts w:asciiTheme="minorEastAsia" w:eastAsiaTheme="minorEastAsia" w:hAnsiTheme="minorEastAsia" w:cs="仿宋_GB2312"/>
          <w:kern w:val="0"/>
          <w:szCs w:val="21"/>
          <w:u w:val="single"/>
        </w:rPr>
        <w:t>使用单位数字证书登录交易平台后通过交易平台提出。</w:t>
      </w:r>
      <w:r w:rsidRPr="007D7104">
        <w:rPr>
          <w:rFonts w:asciiTheme="minorEastAsia" w:eastAsiaTheme="minorEastAsia" w:hAnsiTheme="minorEastAsia" w:cs="仿宋_GB2312" w:hint="eastAsia"/>
          <w:kern w:val="0"/>
          <w:szCs w:val="21"/>
          <w:u w:val="single"/>
        </w:rPr>
        <w:t>招标人</w:t>
      </w:r>
      <w:r w:rsidRPr="007D7104">
        <w:rPr>
          <w:rFonts w:asciiTheme="minorEastAsia" w:eastAsiaTheme="minorEastAsia" w:hAnsiTheme="minorEastAsia" w:cs="仿宋_GB2312"/>
          <w:kern w:val="0"/>
          <w:szCs w:val="21"/>
          <w:u w:val="single"/>
        </w:rPr>
        <w:t>授权招标代理机构</w:t>
      </w:r>
      <w:r w:rsidRPr="007D7104">
        <w:rPr>
          <w:rFonts w:asciiTheme="minorEastAsia" w:eastAsiaTheme="minorEastAsia" w:hAnsiTheme="minorEastAsia" w:cs="仿宋_GB2312" w:hint="eastAsia"/>
          <w:kern w:val="0"/>
          <w:szCs w:val="21"/>
          <w:u w:val="single"/>
        </w:rPr>
        <w:t>工作</w:t>
      </w:r>
      <w:r w:rsidRPr="007D7104">
        <w:rPr>
          <w:rFonts w:asciiTheme="minorEastAsia" w:eastAsiaTheme="minorEastAsia" w:hAnsiTheme="minorEastAsia" w:cs="仿宋_GB2312"/>
          <w:kern w:val="0"/>
          <w:szCs w:val="21"/>
          <w:u w:val="single"/>
        </w:rPr>
        <w:t>人员使用</w:t>
      </w:r>
      <w:r w:rsidRPr="007D7104">
        <w:rPr>
          <w:rFonts w:asciiTheme="minorEastAsia" w:eastAsiaTheme="minorEastAsia" w:hAnsiTheme="minorEastAsia" w:cs="仿宋_GB2312" w:hint="eastAsia"/>
          <w:kern w:val="0"/>
          <w:szCs w:val="21"/>
          <w:u w:val="single"/>
        </w:rPr>
        <w:t>招标</w:t>
      </w:r>
      <w:r w:rsidRPr="007D7104">
        <w:rPr>
          <w:rFonts w:asciiTheme="minorEastAsia" w:eastAsiaTheme="minorEastAsia" w:hAnsiTheme="minorEastAsia" w:cs="仿宋_GB2312"/>
          <w:kern w:val="0"/>
          <w:szCs w:val="21"/>
          <w:u w:val="single"/>
        </w:rPr>
        <w:t>代理机构数字证书登录交易平台答复异议，异议答复是招标人真实意</w:t>
      </w:r>
      <w:r w:rsidRPr="007D7104">
        <w:rPr>
          <w:rFonts w:asciiTheme="minorEastAsia" w:eastAsiaTheme="minorEastAsia" w:hAnsiTheme="minorEastAsia" w:cs="仿宋_GB2312" w:hint="eastAsia"/>
          <w:kern w:val="0"/>
          <w:szCs w:val="21"/>
          <w:u w:val="single"/>
        </w:rPr>
        <w:t>思表示</w:t>
      </w:r>
      <w:r w:rsidRPr="007D7104">
        <w:rPr>
          <w:rFonts w:asciiTheme="minorEastAsia" w:eastAsiaTheme="minorEastAsia" w:hAnsiTheme="minorEastAsia" w:cs="仿宋_GB2312"/>
          <w:kern w:val="0"/>
          <w:szCs w:val="21"/>
          <w:u w:val="single"/>
        </w:rPr>
        <w:t>。</w:t>
      </w:r>
      <w:r w:rsidRPr="007D7104">
        <w:rPr>
          <w:rFonts w:asciiTheme="minorEastAsia" w:eastAsiaTheme="minorEastAsia" w:hAnsiTheme="minorEastAsia" w:cs="仿宋_GB2312" w:hint="eastAsia"/>
          <w:kern w:val="0"/>
          <w:szCs w:val="21"/>
          <w:u w:val="single"/>
        </w:rPr>
        <w:t>未答复</w:t>
      </w:r>
      <w:r w:rsidRPr="007D7104">
        <w:rPr>
          <w:rFonts w:asciiTheme="minorEastAsia" w:eastAsiaTheme="minorEastAsia" w:hAnsiTheme="minorEastAsia" w:cs="仿宋_GB2312"/>
          <w:kern w:val="0"/>
          <w:szCs w:val="21"/>
          <w:u w:val="single"/>
        </w:rPr>
        <w:t>的，开标程序不得结束。</w:t>
      </w:r>
    </w:p>
    <w:p w14:paraId="44F72EF7" w14:textId="77777777" w:rsidR="005A7B4F" w:rsidRPr="007D7104" w:rsidRDefault="005A7B4F" w:rsidP="005A7B4F">
      <w:pPr>
        <w:autoSpaceDE w:val="0"/>
        <w:autoSpaceDN w:val="0"/>
        <w:adjustRightInd w:val="0"/>
        <w:spacing w:line="360" w:lineRule="auto"/>
        <w:ind w:firstLineChars="200" w:firstLine="420"/>
        <w:rPr>
          <w:rFonts w:asciiTheme="minorEastAsia" w:eastAsiaTheme="minorEastAsia" w:hAnsiTheme="minorEastAsia" w:cs="仿宋_GB2312"/>
          <w:kern w:val="0"/>
          <w:szCs w:val="21"/>
          <w:u w:val="single"/>
        </w:rPr>
      </w:pPr>
      <w:r w:rsidRPr="007D7104">
        <w:rPr>
          <w:rFonts w:asciiTheme="minorEastAsia" w:eastAsiaTheme="minorEastAsia" w:hAnsiTheme="minorEastAsia" w:cs="仿宋_GB2312" w:hint="eastAsia"/>
          <w:kern w:val="0"/>
          <w:szCs w:val="21"/>
          <w:u w:val="single"/>
        </w:rPr>
        <w:t>5.3.1.8投标人</w:t>
      </w:r>
      <w:r w:rsidRPr="007D7104">
        <w:rPr>
          <w:rFonts w:asciiTheme="minorEastAsia" w:eastAsiaTheme="minorEastAsia" w:hAnsiTheme="minorEastAsia" w:cs="仿宋_GB2312"/>
          <w:kern w:val="0"/>
          <w:szCs w:val="21"/>
          <w:u w:val="single"/>
        </w:rPr>
        <w:t>未参加开标或在规定的时间内未提出异议的，视为对开标无异议。</w:t>
      </w:r>
    </w:p>
    <w:p w14:paraId="59D1A434" w14:textId="77777777" w:rsidR="005A7B4F" w:rsidRPr="007D7104" w:rsidRDefault="005A7B4F" w:rsidP="005A7B4F">
      <w:pPr>
        <w:autoSpaceDE w:val="0"/>
        <w:autoSpaceDN w:val="0"/>
        <w:adjustRightInd w:val="0"/>
        <w:spacing w:before="3" w:line="140" w:lineRule="exact"/>
        <w:jc w:val="left"/>
        <w:rPr>
          <w:rFonts w:asciiTheme="minorEastAsia" w:eastAsiaTheme="minorEastAsia" w:hAnsiTheme="minorEastAsia"/>
          <w:kern w:val="0"/>
          <w:sz w:val="14"/>
          <w:szCs w:val="14"/>
        </w:rPr>
      </w:pPr>
      <w:r w:rsidRPr="007D7104">
        <w:rPr>
          <w:rFonts w:asciiTheme="minorEastAsia" w:eastAsiaTheme="minorEastAsia" w:hAnsiTheme="minorEastAsia" w:hint="eastAsia"/>
          <w:kern w:val="0"/>
          <w:sz w:val="14"/>
          <w:szCs w:val="14"/>
        </w:rPr>
        <w:t xml:space="preserve"> </w:t>
      </w:r>
    </w:p>
    <w:p w14:paraId="5A953D00" w14:textId="77777777" w:rsidR="005A7B4F" w:rsidRPr="007D7104" w:rsidRDefault="005A7B4F" w:rsidP="000832C0">
      <w:pPr>
        <w:pStyle w:val="20"/>
        <w:jc w:val="left"/>
        <w:rPr>
          <w:rFonts w:asciiTheme="minorEastAsia" w:eastAsiaTheme="minorEastAsia" w:hAnsiTheme="minorEastAsia"/>
        </w:rPr>
      </w:pPr>
      <w:bookmarkStart w:id="42" w:name="_Toc111186759"/>
      <w:r w:rsidRPr="007D7104">
        <w:rPr>
          <w:rFonts w:asciiTheme="minorEastAsia" w:eastAsiaTheme="minorEastAsia" w:hAnsiTheme="minorEastAsia" w:hint="eastAsia"/>
          <w:spacing w:val="1"/>
        </w:rPr>
        <w:t>6</w:t>
      </w:r>
      <w:r w:rsidRPr="007D7104">
        <w:rPr>
          <w:rFonts w:asciiTheme="minorEastAsia" w:eastAsiaTheme="minorEastAsia" w:hAnsiTheme="minorEastAsia" w:hint="eastAsia"/>
        </w:rPr>
        <w:t>.</w:t>
      </w:r>
      <w:r w:rsidRPr="007D7104">
        <w:rPr>
          <w:rFonts w:asciiTheme="minorEastAsia" w:eastAsiaTheme="minorEastAsia" w:hAnsiTheme="minorEastAsia" w:hint="eastAsia"/>
          <w:spacing w:val="78"/>
        </w:rPr>
        <w:t xml:space="preserve"> </w:t>
      </w:r>
      <w:r w:rsidRPr="007D7104">
        <w:rPr>
          <w:rFonts w:asciiTheme="minorEastAsia" w:eastAsiaTheme="minorEastAsia" w:hAnsiTheme="minorEastAsia" w:hint="eastAsia"/>
          <w:spacing w:val="2"/>
        </w:rPr>
        <w:t>评标</w:t>
      </w:r>
      <w:bookmarkEnd w:id="42"/>
    </w:p>
    <w:p w14:paraId="2A52083C"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4"/>
        </w:rPr>
      </w:pPr>
      <w:r w:rsidRPr="007D7104">
        <w:rPr>
          <w:rFonts w:asciiTheme="minorEastAsia" w:eastAsiaTheme="minorEastAsia" w:hAnsiTheme="minorEastAsia" w:hint="eastAsia"/>
          <w:kern w:val="0"/>
          <w:sz w:val="20"/>
          <w:szCs w:val="20"/>
        </w:rPr>
        <w:t xml:space="preserve"> </w:t>
      </w:r>
    </w:p>
    <w:p w14:paraId="2812BA78" w14:textId="77777777" w:rsidR="005A7B4F" w:rsidRPr="007D7104" w:rsidRDefault="005A7B4F" w:rsidP="00D67245">
      <w:pPr>
        <w:pStyle w:val="3"/>
      </w:pPr>
      <w:bookmarkStart w:id="43" w:name="_Toc111186760"/>
      <w:r w:rsidRPr="007D7104">
        <w:rPr>
          <w:rFonts w:hint="eastAsia"/>
        </w:rPr>
        <w:t>6.1 评标委员会</w:t>
      </w:r>
      <w:bookmarkEnd w:id="43"/>
    </w:p>
    <w:p w14:paraId="71884ACF"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6.1.1 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由</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依</w:t>
      </w:r>
      <w:r w:rsidRPr="007D7104">
        <w:rPr>
          <w:rFonts w:asciiTheme="minorEastAsia" w:eastAsiaTheme="minorEastAsia" w:hAnsiTheme="minorEastAsia" w:hint="eastAsia"/>
          <w:spacing w:val="-2"/>
          <w:kern w:val="0"/>
        </w:rPr>
        <w:t>法组</w:t>
      </w:r>
      <w:r w:rsidRPr="007D7104">
        <w:rPr>
          <w:rFonts w:asciiTheme="minorEastAsia" w:eastAsiaTheme="minorEastAsia" w:hAnsiTheme="minorEastAsia" w:hint="eastAsia"/>
          <w:kern w:val="0"/>
        </w:rPr>
        <w:t>建的</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负</w:t>
      </w:r>
      <w:r w:rsidRPr="007D7104">
        <w:rPr>
          <w:rFonts w:asciiTheme="minorEastAsia" w:eastAsiaTheme="minorEastAsia" w:hAnsiTheme="minorEastAsia" w:hint="eastAsia"/>
          <w:spacing w:val="-2"/>
          <w:kern w:val="0"/>
        </w:rPr>
        <w:t>责。</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委员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由</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或</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委</w:t>
      </w:r>
      <w:r w:rsidRPr="007D7104">
        <w:rPr>
          <w:rFonts w:asciiTheme="minorEastAsia" w:eastAsiaTheme="minorEastAsia" w:hAnsiTheme="minorEastAsia" w:hint="eastAsia"/>
          <w:spacing w:val="-2"/>
          <w:kern w:val="0"/>
        </w:rPr>
        <w:t>托</w:t>
      </w:r>
      <w:r w:rsidRPr="007D7104">
        <w:rPr>
          <w:rFonts w:asciiTheme="minorEastAsia" w:eastAsiaTheme="minorEastAsia" w:hAnsiTheme="minorEastAsia" w:hint="eastAsia"/>
          <w:kern w:val="0"/>
        </w:rPr>
        <w:t>的招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代理机构熟悉相关业</w:t>
      </w:r>
      <w:r w:rsidRPr="007D7104">
        <w:rPr>
          <w:rFonts w:asciiTheme="minorEastAsia" w:eastAsiaTheme="minorEastAsia" w:hAnsiTheme="minorEastAsia" w:hint="eastAsia"/>
          <w:spacing w:val="-2"/>
          <w:kern w:val="0"/>
        </w:rPr>
        <w:t>务</w:t>
      </w:r>
      <w:r w:rsidRPr="007D7104">
        <w:rPr>
          <w:rFonts w:asciiTheme="minorEastAsia" w:eastAsiaTheme="minorEastAsia" w:hAnsiTheme="minorEastAsia" w:hint="eastAsia"/>
          <w:kern w:val="0"/>
        </w:rPr>
        <w:t>的代</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，以及有关技术</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经济</w:t>
      </w:r>
      <w:r w:rsidRPr="007D7104">
        <w:rPr>
          <w:rFonts w:asciiTheme="minorEastAsia" w:eastAsiaTheme="minorEastAsia" w:hAnsiTheme="minorEastAsia" w:hint="eastAsia"/>
          <w:spacing w:val="-2"/>
          <w:kern w:val="0"/>
        </w:rPr>
        <w:t>等</w:t>
      </w:r>
      <w:r w:rsidRPr="007D7104">
        <w:rPr>
          <w:rFonts w:asciiTheme="minorEastAsia" w:eastAsiaTheme="minorEastAsia" w:hAnsiTheme="minorEastAsia" w:hint="eastAsia"/>
          <w:kern w:val="0"/>
        </w:rPr>
        <w:t>方面的专家组成</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评标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员会成员人数</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及技术</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经</w:t>
      </w:r>
      <w:r w:rsidRPr="007D7104">
        <w:rPr>
          <w:rFonts w:asciiTheme="minorEastAsia" w:eastAsiaTheme="minorEastAsia" w:hAnsiTheme="minorEastAsia" w:hint="eastAsia"/>
          <w:spacing w:val="-2"/>
          <w:kern w:val="0"/>
        </w:rPr>
        <w:t>济</w:t>
      </w:r>
      <w:r w:rsidRPr="007D7104">
        <w:rPr>
          <w:rFonts w:asciiTheme="minorEastAsia" w:eastAsiaTheme="minorEastAsia" w:hAnsiTheme="minorEastAsia" w:hint="eastAsia"/>
          <w:kern w:val="0"/>
        </w:rPr>
        <w:t>等</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面</w:t>
      </w:r>
      <w:r w:rsidRPr="007D7104">
        <w:rPr>
          <w:rFonts w:asciiTheme="minorEastAsia" w:eastAsiaTheme="minorEastAsia" w:hAnsiTheme="minorEastAsia" w:hint="eastAsia"/>
          <w:spacing w:val="-2"/>
          <w:kern w:val="0"/>
        </w:rPr>
        <w:t>专</w:t>
      </w:r>
      <w:r w:rsidRPr="007D7104">
        <w:rPr>
          <w:rFonts w:asciiTheme="minorEastAsia" w:eastAsiaTheme="minorEastAsia" w:hAnsiTheme="minorEastAsia" w:hint="eastAsia"/>
          <w:kern w:val="0"/>
        </w:rPr>
        <w:t>家</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确定</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式</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须</w:t>
      </w:r>
      <w:r w:rsidRPr="007D7104">
        <w:rPr>
          <w:rFonts w:asciiTheme="minorEastAsia" w:eastAsiaTheme="minorEastAsia" w:hAnsiTheme="minorEastAsia" w:hint="eastAsia"/>
          <w:kern w:val="0"/>
        </w:rPr>
        <w:t>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附表。</w:t>
      </w:r>
    </w:p>
    <w:p w14:paraId="14AAD067"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6.1.2</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委</w:t>
      </w:r>
      <w:r w:rsidRPr="007D7104">
        <w:rPr>
          <w:rFonts w:asciiTheme="minorEastAsia" w:eastAsiaTheme="minorEastAsia" w:hAnsiTheme="minorEastAsia" w:hint="eastAsia"/>
          <w:spacing w:val="-2"/>
          <w:kern w:val="0"/>
        </w:rPr>
        <w:t>员</w:t>
      </w:r>
      <w:r w:rsidRPr="007D7104">
        <w:rPr>
          <w:rFonts w:asciiTheme="minorEastAsia" w:eastAsiaTheme="minorEastAsia" w:hAnsiTheme="minorEastAsia" w:hint="eastAsia"/>
          <w:kern w:val="0"/>
        </w:rPr>
        <w:t>会</w:t>
      </w:r>
      <w:r w:rsidRPr="007D7104">
        <w:rPr>
          <w:rFonts w:asciiTheme="minorEastAsia" w:eastAsiaTheme="minorEastAsia" w:hAnsiTheme="minorEastAsia" w:hint="eastAsia"/>
          <w:spacing w:val="-2"/>
          <w:kern w:val="0"/>
        </w:rPr>
        <w:t>成</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有下</w:t>
      </w:r>
      <w:r w:rsidRPr="007D7104">
        <w:rPr>
          <w:rFonts w:asciiTheme="minorEastAsia" w:eastAsiaTheme="minorEastAsia" w:hAnsiTheme="minorEastAsia" w:hint="eastAsia"/>
          <w:kern w:val="0"/>
        </w:rPr>
        <w:t>列情</w:t>
      </w:r>
      <w:r w:rsidRPr="007D7104">
        <w:rPr>
          <w:rFonts w:asciiTheme="minorEastAsia" w:eastAsiaTheme="minorEastAsia" w:hAnsiTheme="minorEastAsia" w:hint="eastAsia"/>
          <w:spacing w:val="-2"/>
          <w:kern w:val="0"/>
        </w:rPr>
        <w:t>形</w:t>
      </w:r>
      <w:r w:rsidRPr="007D7104">
        <w:rPr>
          <w:rFonts w:asciiTheme="minorEastAsia" w:eastAsiaTheme="minorEastAsia" w:hAnsiTheme="minorEastAsia" w:hint="eastAsia"/>
          <w:kern w:val="0"/>
        </w:rPr>
        <w:t>之</w:t>
      </w:r>
      <w:r w:rsidRPr="007D7104">
        <w:rPr>
          <w:rFonts w:asciiTheme="minorEastAsia" w:eastAsiaTheme="minorEastAsia" w:hAnsiTheme="minorEastAsia" w:hint="eastAsia"/>
          <w:spacing w:val="-2"/>
          <w:kern w:val="0"/>
        </w:rPr>
        <w:t>一</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当</w:t>
      </w:r>
      <w:r w:rsidRPr="007D7104">
        <w:rPr>
          <w:rFonts w:asciiTheme="minorEastAsia" w:eastAsiaTheme="minorEastAsia" w:hAnsiTheme="minorEastAsia" w:hint="eastAsia"/>
          <w:kern w:val="0"/>
        </w:rPr>
        <w:t>回</w:t>
      </w:r>
      <w:r w:rsidRPr="007D7104">
        <w:rPr>
          <w:rFonts w:asciiTheme="minorEastAsia" w:eastAsiaTheme="minorEastAsia" w:hAnsiTheme="minorEastAsia" w:hint="eastAsia"/>
          <w:spacing w:val="-2"/>
          <w:kern w:val="0"/>
        </w:rPr>
        <w:t>避</w:t>
      </w:r>
      <w:r w:rsidRPr="007D7104">
        <w:rPr>
          <w:rFonts w:asciiTheme="minorEastAsia" w:eastAsiaTheme="minorEastAsia" w:hAnsiTheme="minorEastAsia" w:hint="eastAsia"/>
          <w:kern w:val="0"/>
        </w:rPr>
        <w:t>：</w:t>
      </w:r>
    </w:p>
    <w:p w14:paraId="7809B3CA"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（1</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主要</w:t>
      </w:r>
      <w:r w:rsidRPr="007D7104">
        <w:rPr>
          <w:rFonts w:asciiTheme="minorEastAsia" w:eastAsiaTheme="minorEastAsia" w:hAnsiTheme="minorEastAsia" w:hint="eastAsia"/>
          <w:kern w:val="0"/>
        </w:rPr>
        <w:t>负责</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近</w:t>
      </w:r>
      <w:r w:rsidRPr="007D7104">
        <w:rPr>
          <w:rFonts w:asciiTheme="minorEastAsia" w:eastAsiaTheme="minorEastAsia" w:hAnsiTheme="minorEastAsia" w:hint="eastAsia"/>
          <w:kern w:val="0"/>
        </w:rPr>
        <w:t>亲</w:t>
      </w:r>
      <w:r w:rsidRPr="007D7104">
        <w:rPr>
          <w:rFonts w:asciiTheme="minorEastAsia" w:eastAsiaTheme="minorEastAsia" w:hAnsiTheme="minorEastAsia" w:hint="eastAsia"/>
          <w:spacing w:val="-2"/>
          <w:kern w:val="0"/>
        </w:rPr>
        <w:t>属</w:t>
      </w:r>
      <w:r w:rsidRPr="007D7104">
        <w:rPr>
          <w:rFonts w:asciiTheme="minorEastAsia" w:eastAsiaTheme="minorEastAsia" w:hAnsiTheme="minorEastAsia" w:hint="eastAsia"/>
          <w:kern w:val="0"/>
        </w:rPr>
        <w:t>；</w:t>
      </w:r>
    </w:p>
    <w:p w14:paraId="27434B50"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（2</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主</w:t>
      </w:r>
      <w:r w:rsidRPr="007D7104">
        <w:rPr>
          <w:rFonts w:asciiTheme="minorEastAsia" w:eastAsiaTheme="minorEastAsia" w:hAnsiTheme="minorEastAsia" w:hint="eastAsia"/>
          <w:spacing w:val="-2"/>
          <w:kern w:val="0"/>
        </w:rPr>
        <w:t>管</w:t>
      </w:r>
      <w:r w:rsidRPr="007D7104">
        <w:rPr>
          <w:rFonts w:asciiTheme="minorEastAsia" w:eastAsiaTheme="minorEastAsia" w:hAnsiTheme="minorEastAsia" w:hint="eastAsia"/>
          <w:kern w:val="0"/>
        </w:rPr>
        <w:t>部</w:t>
      </w:r>
      <w:r w:rsidRPr="007D7104">
        <w:rPr>
          <w:rFonts w:asciiTheme="minorEastAsia" w:eastAsiaTheme="minorEastAsia" w:hAnsiTheme="minorEastAsia" w:hint="eastAsia"/>
          <w:spacing w:val="-2"/>
          <w:kern w:val="0"/>
        </w:rPr>
        <w:t>门</w:t>
      </w:r>
      <w:r w:rsidRPr="007D7104">
        <w:rPr>
          <w:rFonts w:asciiTheme="minorEastAsia" w:eastAsiaTheme="minorEastAsia" w:hAnsiTheme="minorEastAsia" w:hint="eastAsia"/>
          <w:kern w:val="0"/>
        </w:rPr>
        <w:t>或</w:t>
      </w:r>
      <w:r w:rsidRPr="007D7104">
        <w:rPr>
          <w:rFonts w:asciiTheme="minorEastAsia" w:eastAsiaTheme="minorEastAsia" w:hAnsiTheme="minorEastAsia" w:hint="eastAsia"/>
          <w:spacing w:val="-2"/>
          <w:kern w:val="0"/>
        </w:rPr>
        <w:t>者行</w:t>
      </w:r>
      <w:r w:rsidRPr="007D7104">
        <w:rPr>
          <w:rFonts w:asciiTheme="minorEastAsia" w:eastAsiaTheme="minorEastAsia" w:hAnsiTheme="minorEastAsia" w:hint="eastAsia"/>
          <w:kern w:val="0"/>
        </w:rPr>
        <w:t>政监</w:t>
      </w:r>
      <w:r w:rsidRPr="007D7104">
        <w:rPr>
          <w:rFonts w:asciiTheme="minorEastAsia" w:eastAsiaTheme="minorEastAsia" w:hAnsiTheme="minorEastAsia" w:hint="eastAsia"/>
          <w:spacing w:val="-2"/>
          <w:kern w:val="0"/>
        </w:rPr>
        <w:t>督</w:t>
      </w:r>
      <w:r w:rsidRPr="007D7104">
        <w:rPr>
          <w:rFonts w:asciiTheme="minorEastAsia" w:eastAsiaTheme="minorEastAsia" w:hAnsiTheme="minorEastAsia" w:hint="eastAsia"/>
          <w:kern w:val="0"/>
        </w:rPr>
        <w:t>部</w:t>
      </w:r>
      <w:r w:rsidRPr="007D7104">
        <w:rPr>
          <w:rFonts w:asciiTheme="minorEastAsia" w:eastAsiaTheme="minorEastAsia" w:hAnsiTheme="minorEastAsia" w:hint="eastAsia"/>
          <w:spacing w:val="-2"/>
          <w:kern w:val="0"/>
        </w:rPr>
        <w:t>门</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员；</w:t>
      </w:r>
    </w:p>
    <w:p w14:paraId="5BAD0A83"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与</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经</w:t>
      </w:r>
      <w:r w:rsidRPr="007D7104">
        <w:rPr>
          <w:rFonts w:asciiTheme="minorEastAsia" w:eastAsiaTheme="minorEastAsia" w:hAnsiTheme="minorEastAsia" w:hint="eastAsia"/>
          <w:kern w:val="0"/>
        </w:rPr>
        <w:t>济</w:t>
      </w:r>
      <w:r w:rsidRPr="007D7104">
        <w:rPr>
          <w:rFonts w:asciiTheme="minorEastAsia" w:eastAsiaTheme="minorEastAsia" w:hAnsiTheme="minorEastAsia" w:hint="eastAsia"/>
          <w:spacing w:val="-2"/>
          <w:kern w:val="0"/>
        </w:rPr>
        <w:t>利益</w:t>
      </w:r>
      <w:r w:rsidRPr="007D7104">
        <w:rPr>
          <w:rFonts w:asciiTheme="minorEastAsia" w:eastAsiaTheme="minorEastAsia" w:hAnsiTheme="minorEastAsia" w:hint="eastAsia"/>
          <w:kern w:val="0"/>
        </w:rPr>
        <w:t>关系</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可</w:t>
      </w:r>
      <w:r w:rsidRPr="007D7104">
        <w:rPr>
          <w:rFonts w:asciiTheme="minorEastAsia" w:eastAsiaTheme="minorEastAsia" w:hAnsiTheme="minorEastAsia" w:hint="eastAsia"/>
          <w:spacing w:val="-2"/>
          <w:kern w:val="0"/>
        </w:rPr>
        <w:t>能</w:t>
      </w:r>
      <w:r w:rsidRPr="007D7104">
        <w:rPr>
          <w:rFonts w:asciiTheme="minorEastAsia" w:eastAsiaTheme="minorEastAsia" w:hAnsiTheme="minorEastAsia" w:hint="eastAsia"/>
          <w:kern w:val="0"/>
        </w:rPr>
        <w:t>影</w:t>
      </w:r>
      <w:r w:rsidRPr="007D7104">
        <w:rPr>
          <w:rFonts w:asciiTheme="minorEastAsia" w:eastAsiaTheme="minorEastAsia" w:hAnsiTheme="minorEastAsia" w:hint="eastAsia"/>
          <w:spacing w:val="-2"/>
          <w:kern w:val="0"/>
        </w:rPr>
        <w:t>响</w:t>
      </w:r>
      <w:r w:rsidRPr="007D7104">
        <w:rPr>
          <w:rFonts w:asciiTheme="minorEastAsia" w:eastAsiaTheme="minorEastAsia" w:hAnsiTheme="minorEastAsia" w:hint="eastAsia"/>
          <w:kern w:val="0"/>
        </w:rPr>
        <w:t>对</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公</w:t>
      </w:r>
      <w:r w:rsidRPr="007D7104">
        <w:rPr>
          <w:rFonts w:asciiTheme="minorEastAsia" w:eastAsiaTheme="minorEastAsia" w:hAnsiTheme="minorEastAsia" w:hint="eastAsia"/>
          <w:kern w:val="0"/>
        </w:rPr>
        <w:t>正评</w:t>
      </w:r>
      <w:r w:rsidRPr="007D7104">
        <w:rPr>
          <w:rFonts w:asciiTheme="minorEastAsia" w:eastAsiaTheme="minorEastAsia" w:hAnsiTheme="minorEastAsia" w:hint="eastAsia"/>
          <w:spacing w:val="-2"/>
          <w:kern w:val="0"/>
        </w:rPr>
        <w:t>审</w:t>
      </w:r>
      <w:r w:rsidRPr="007D7104">
        <w:rPr>
          <w:rFonts w:asciiTheme="minorEastAsia" w:eastAsiaTheme="minorEastAsia" w:hAnsiTheme="minorEastAsia" w:hint="eastAsia"/>
          <w:kern w:val="0"/>
        </w:rPr>
        <w:t>的；</w:t>
      </w:r>
    </w:p>
    <w:p w14:paraId="18792440"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（4）曾因</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招标、评标以及其他与招标投标有关活动中从事违法</w:t>
      </w:r>
      <w:r w:rsidRPr="007D7104">
        <w:rPr>
          <w:rFonts w:asciiTheme="minorEastAsia" w:eastAsiaTheme="minorEastAsia" w:hAnsiTheme="minorEastAsia" w:hint="eastAsia"/>
          <w:spacing w:val="1"/>
          <w:kern w:val="0"/>
        </w:rPr>
        <w:t>行</w:t>
      </w:r>
      <w:r w:rsidRPr="007D7104">
        <w:rPr>
          <w:rFonts w:asciiTheme="minorEastAsia" w:eastAsiaTheme="minorEastAsia" w:hAnsiTheme="minorEastAsia" w:hint="eastAsia"/>
          <w:kern w:val="0"/>
        </w:rPr>
        <w:t>为而受过行政</w:t>
      </w:r>
      <w:r w:rsidRPr="007D7104">
        <w:rPr>
          <w:rFonts w:asciiTheme="minorEastAsia" w:eastAsiaTheme="minorEastAsia" w:hAnsiTheme="minorEastAsia" w:hint="eastAsia"/>
          <w:spacing w:val="2"/>
          <w:kern w:val="0"/>
        </w:rPr>
        <w:t>处</w:t>
      </w:r>
      <w:r w:rsidRPr="007D7104">
        <w:rPr>
          <w:rFonts w:asciiTheme="minorEastAsia" w:eastAsiaTheme="minorEastAsia" w:hAnsiTheme="minorEastAsia" w:hint="eastAsia"/>
          <w:kern w:val="0"/>
        </w:rPr>
        <w:t>罚或刑</w:t>
      </w:r>
      <w:r w:rsidRPr="007D7104">
        <w:rPr>
          <w:rFonts w:asciiTheme="minorEastAsia" w:eastAsiaTheme="minorEastAsia" w:hAnsiTheme="minorEastAsia" w:hint="eastAsia"/>
          <w:spacing w:val="-2"/>
          <w:kern w:val="0"/>
        </w:rPr>
        <w:t>事</w:t>
      </w:r>
      <w:r w:rsidRPr="007D7104">
        <w:rPr>
          <w:rFonts w:asciiTheme="minorEastAsia" w:eastAsiaTheme="minorEastAsia" w:hAnsiTheme="minorEastAsia" w:hint="eastAsia"/>
          <w:kern w:val="0"/>
        </w:rPr>
        <w:t>处</w:t>
      </w:r>
      <w:r w:rsidRPr="007D7104">
        <w:rPr>
          <w:rFonts w:asciiTheme="minorEastAsia" w:eastAsiaTheme="minorEastAsia" w:hAnsiTheme="minorEastAsia" w:hint="eastAsia"/>
          <w:spacing w:val="-2"/>
          <w:kern w:val="0"/>
        </w:rPr>
        <w:t>罚</w:t>
      </w:r>
      <w:r w:rsidRPr="007D7104">
        <w:rPr>
          <w:rFonts w:asciiTheme="minorEastAsia" w:eastAsiaTheme="minorEastAsia" w:hAnsiTheme="minorEastAsia" w:hint="eastAsia"/>
          <w:kern w:val="0"/>
        </w:rPr>
        <w:t>的；</w:t>
      </w:r>
    </w:p>
    <w:p w14:paraId="7A706ADC"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（5</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与</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利害</w:t>
      </w:r>
      <w:r w:rsidRPr="007D7104">
        <w:rPr>
          <w:rFonts w:asciiTheme="minorEastAsia" w:eastAsiaTheme="minorEastAsia" w:hAnsiTheme="minorEastAsia" w:hint="eastAsia"/>
          <w:kern w:val="0"/>
        </w:rPr>
        <w:t>关系。</w:t>
      </w:r>
    </w:p>
    <w:p w14:paraId="45C0824B"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6.1.3 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过</w:t>
      </w:r>
      <w:r w:rsidRPr="007D7104">
        <w:rPr>
          <w:rFonts w:asciiTheme="minorEastAsia" w:eastAsiaTheme="minorEastAsia" w:hAnsiTheme="minorEastAsia" w:hint="eastAsia"/>
          <w:spacing w:val="-2"/>
          <w:kern w:val="0"/>
        </w:rPr>
        <w:t>程</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员会</w:t>
      </w:r>
      <w:r w:rsidRPr="007D7104">
        <w:rPr>
          <w:rFonts w:asciiTheme="minorEastAsia" w:eastAsiaTheme="minorEastAsia" w:hAnsiTheme="minorEastAsia" w:hint="eastAsia"/>
          <w:spacing w:val="-2"/>
          <w:kern w:val="0"/>
        </w:rPr>
        <w:t>成</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回</w:t>
      </w:r>
      <w:r w:rsidRPr="007D7104">
        <w:rPr>
          <w:rFonts w:asciiTheme="minorEastAsia" w:eastAsiaTheme="minorEastAsia" w:hAnsiTheme="minorEastAsia" w:hint="eastAsia"/>
          <w:spacing w:val="-2"/>
          <w:kern w:val="0"/>
        </w:rPr>
        <w:t>避</w:t>
      </w:r>
      <w:r w:rsidRPr="007D7104">
        <w:rPr>
          <w:rFonts w:asciiTheme="minorEastAsia" w:eastAsiaTheme="minorEastAsia" w:hAnsiTheme="minorEastAsia" w:hint="eastAsia"/>
          <w:kern w:val="0"/>
        </w:rPr>
        <w:t>事</w:t>
      </w:r>
      <w:r w:rsidRPr="007D7104">
        <w:rPr>
          <w:rFonts w:asciiTheme="minorEastAsia" w:eastAsiaTheme="minorEastAsia" w:hAnsiTheme="minorEastAsia" w:hint="eastAsia"/>
          <w:spacing w:val="-2"/>
          <w:kern w:val="0"/>
        </w:rPr>
        <w:t>由</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擅</w:t>
      </w:r>
      <w:r w:rsidRPr="007D7104">
        <w:rPr>
          <w:rFonts w:asciiTheme="minorEastAsia" w:eastAsiaTheme="minorEastAsia" w:hAnsiTheme="minorEastAsia" w:hint="eastAsia"/>
          <w:kern w:val="0"/>
        </w:rPr>
        <w:t>离职</w:t>
      </w:r>
      <w:r w:rsidRPr="007D7104">
        <w:rPr>
          <w:rFonts w:asciiTheme="minorEastAsia" w:eastAsiaTheme="minorEastAsia" w:hAnsiTheme="minorEastAsia" w:hint="eastAsia"/>
          <w:spacing w:val="-2"/>
          <w:kern w:val="0"/>
        </w:rPr>
        <w:t>守</w:t>
      </w:r>
      <w:r w:rsidRPr="007D7104">
        <w:rPr>
          <w:rFonts w:asciiTheme="minorEastAsia" w:eastAsiaTheme="minorEastAsia" w:hAnsiTheme="minorEastAsia" w:hint="eastAsia"/>
          <w:kern w:val="0"/>
        </w:rPr>
        <w:t>或</w:t>
      </w:r>
      <w:r w:rsidRPr="007D7104">
        <w:rPr>
          <w:rFonts w:asciiTheme="minorEastAsia" w:eastAsiaTheme="minorEastAsia" w:hAnsiTheme="minorEastAsia" w:hint="eastAsia"/>
          <w:spacing w:val="-2"/>
          <w:kern w:val="0"/>
        </w:rPr>
        <w:t>者</w:t>
      </w:r>
      <w:r w:rsidRPr="007D7104">
        <w:rPr>
          <w:rFonts w:asciiTheme="minorEastAsia" w:eastAsiaTheme="minorEastAsia" w:hAnsiTheme="minorEastAsia" w:hint="eastAsia"/>
          <w:kern w:val="0"/>
        </w:rPr>
        <w:t>因</w:t>
      </w:r>
      <w:r w:rsidRPr="007D7104">
        <w:rPr>
          <w:rFonts w:asciiTheme="minorEastAsia" w:eastAsiaTheme="minorEastAsia" w:hAnsiTheme="minorEastAsia" w:hint="eastAsia"/>
          <w:spacing w:val="-2"/>
          <w:kern w:val="0"/>
        </w:rPr>
        <w:t>健</w:t>
      </w:r>
      <w:r w:rsidRPr="007D7104">
        <w:rPr>
          <w:rFonts w:asciiTheme="minorEastAsia" w:eastAsiaTheme="minorEastAsia" w:hAnsiTheme="minorEastAsia" w:hint="eastAsia"/>
          <w:kern w:val="0"/>
        </w:rPr>
        <w:t>康</w:t>
      </w:r>
      <w:r w:rsidRPr="007D7104">
        <w:rPr>
          <w:rFonts w:asciiTheme="minorEastAsia" w:eastAsiaTheme="minorEastAsia" w:hAnsiTheme="minorEastAsia" w:hint="eastAsia"/>
          <w:spacing w:val="-2"/>
          <w:kern w:val="0"/>
        </w:rPr>
        <w:t>等</w:t>
      </w:r>
      <w:r w:rsidRPr="007D7104">
        <w:rPr>
          <w:rFonts w:asciiTheme="minorEastAsia" w:eastAsiaTheme="minorEastAsia" w:hAnsiTheme="minorEastAsia" w:hint="eastAsia"/>
          <w:kern w:val="0"/>
        </w:rPr>
        <w:t>原</w:t>
      </w:r>
      <w:r w:rsidRPr="007D7104">
        <w:rPr>
          <w:rFonts w:asciiTheme="minorEastAsia" w:eastAsiaTheme="minorEastAsia" w:hAnsiTheme="minorEastAsia" w:hint="eastAsia"/>
          <w:spacing w:val="-2"/>
          <w:kern w:val="0"/>
        </w:rPr>
        <w:t>因</w:t>
      </w:r>
      <w:r w:rsidRPr="007D7104">
        <w:rPr>
          <w:rFonts w:asciiTheme="minorEastAsia" w:eastAsiaTheme="minorEastAsia" w:hAnsiTheme="minorEastAsia" w:hint="eastAsia"/>
          <w:kern w:val="0"/>
        </w:rPr>
        <w:t>不能</w:t>
      </w:r>
      <w:r w:rsidRPr="007D7104">
        <w:rPr>
          <w:rFonts w:asciiTheme="minorEastAsia" w:eastAsiaTheme="minorEastAsia" w:hAnsiTheme="minorEastAsia" w:hint="eastAsia"/>
          <w:spacing w:val="-2"/>
          <w:kern w:val="0"/>
        </w:rPr>
        <w:t>继</w:t>
      </w:r>
      <w:r w:rsidRPr="007D7104">
        <w:rPr>
          <w:rFonts w:asciiTheme="minorEastAsia" w:eastAsiaTheme="minorEastAsia" w:hAnsiTheme="minorEastAsia" w:hint="eastAsia"/>
          <w:kern w:val="0"/>
        </w:rPr>
        <w:t>续</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 的，招标人有权</w:t>
      </w:r>
      <w:r w:rsidRPr="007D7104">
        <w:rPr>
          <w:rFonts w:asciiTheme="minorEastAsia" w:eastAsiaTheme="minorEastAsia" w:hAnsiTheme="minorEastAsia" w:hint="eastAsia"/>
          <w:spacing w:val="-2"/>
          <w:kern w:val="0"/>
        </w:rPr>
        <w:t>更</w:t>
      </w:r>
      <w:r w:rsidRPr="007D7104">
        <w:rPr>
          <w:rFonts w:asciiTheme="minorEastAsia" w:eastAsiaTheme="minorEastAsia" w:hAnsiTheme="minorEastAsia" w:hint="eastAsia"/>
          <w:kern w:val="0"/>
        </w:rPr>
        <w:t>换。</w:t>
      </w:r>
      <w:r w:rsidRPr="007D7104">
        <w:rPr>
          <w:rFonts w:asciiTheme="minorEastAsia" w:eastAsiaTheme="minorEastAsia" w:hAnsiTheme="minorEastAsia" w:hint="eastAsia"/>
          <w:spacing w:val="-2"/>
          <w:kern w:val="0"/>
        </w:rPr>
        <w:t>被</w:t>
      </w:r>
      <w:r w:rsidRPr="007D7104">
        <w:rPr>
          <w:rFonts w:asciiTheme="minorEastAsia" w:eastAsiaTheme="minorEastAsia" w:hAnsiTheme="minorEastAsia" w:hint="eastAsia"/>
          <w:kern w:val="0"/>
        </w:rPr>
        <w:t>更换的评标委员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成员</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出的评审结论无</w:t>
      </w:r>
      <w:r w:rsidRPr="007D7104">
        <w:rPr>
          <w:rFonts w:asciiTheme="minorEastAsia" w:eastAsiaTheme="minorEastAsia" w:hAnsiTheme="minorEastAsia" w:hint="eastAsia"/>
          <w:spacing w:val="-2"/>
          <w:kern w:val="0"/>
        </w:rPr>
        <w:t>效</w:t>
      </w:r>
      <w:r w:rsidRPr="007D7104">
        <w:rPr>
          <w:rFonts w:asciiTheme="minorEastAsia" w:eastAsiaTheme="minorEastAsia" w:hAnsiTheme="minorEastAsia" w:hint="eastAsia"/>
          <w:kern w:val="0"/>
        </w:rPr>
        <w:t>，由</w:t>
      </w:r>
      <w:r w:rsidRPr="007D7104">
        <w:rPr>
          <w:rFonts w:asciiTheme="minorEastAsia" w:eastAsiaTheme="minorEastAsia" w:hAnsiTheme="minorEastAsia" w:hint="eastAsia"/>
          <w:spacing w:val="-2"/>
          <w:kern w:val="0"/>
        </w:rPr>
        <w:t>更</w:t>
      </w:r>
      <w:r w:rsidRPr="007D7104">
        <w:rPr>
          <w:rFonts w:asciiTheme="minorEastAsia" w:eastAsiaTheme="minorEastAsia" w:hAnsiTheme="minorEastAsia" w:hint="eastAsia"/>
          <w:kern w:val="0"/>
        </w:rPr>
        <w:t>换后的评标委</w:t>
      </w:r>
      <w:r w:rsidRPr="007D7104">
        <w:rPr>
          <w:rFonts w:asciiTheme="minorEastAsia" w:eastAsiaTheme="minorEastAsia" w:hAnsiTheme="minorEastAsia" w:hint="eastAsia"/>
          <w:spacing w:val="-2"/>
          <w:kern w:val="0"/>
        </w:rPr>
        <w:t>员</w:t>
      </w:r>
      <w:r w:rsidRPr="007D7104">
        <w:rPr>
          <w:rFonts w:asciiTheme="minorEastAsia" w:eastAsiaTheme="minorEastAsia" w:hAnsiTheme="minorEastAsia" w:hint="eastAsia"/>
          <w:kern w:val="0"/>
        </w:rPr>
        <w:t>会成员</w:t>
      </w:r>
      <w:r w:rsidRPr="007D7104">
        <w:rPr>
          <w:rFonts w:asciiTheme="minorEastAsia" w:eastAsiaTheme="minorEastAsia" w:hAnsiTheme="minorEastAsia" w:hint="eastAsia"/>
          <w:spacing w:val="-2"/>
          <w:kern w:val="0"/>
        </w:rPr>
        <w:t>重</w:t>
      </w:r>
      <w:r w:rsidRPr="007D7104">
        <w:rPr>
          <w:rFonts w:asciiTheme="minorEastAsia" w:eastAsiaTheme="minorEastAsia" w:hAnsiTheme="minorEastAsia" w:hint="eastAsia"/>
          <w:kern w:val="0"/>
        </w:rPr>
        <w:t>新</w:t>
      </w:r>
      <w:r w:rsidRPr="007D7104">
        <w:rPr>
          <w:rFonts w:asciiTheme="minorEastAsia" w:eastAsiaTheme="minorEastAsia" w:hAnsiTheme="minorEastAsia" w:hint="eastAsia"/>
          <w:spacing w:val="-2"/>
          <w:kern w:val="0"/>
        </w:rPr>
        <w:t>进</w:t>
      </w:r>
      <w:r w:rsidRPr="007D7104">
        <w:rPr>
          <w:rFonts w:asciiTheme="minorEastAsia" w:eastAsiaTheme="minorEastAsia" w:hAnsiTheme="minorEastAsia" w:hint="eastAsia"/>
          <w:kern w:val="0"/>
        </w:rPr>
        <w:t>行</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审。</w:t>
      </w:r>
    </w:p>
    <w:p w14:paraId="05534134" w14:textId="77777777" w:rsidR="005A7B4F" w:rsidRPr="007D7104" w:rsidRDefault="005A7B4F" w:rsidP="005A7B4F">
      <w:pPr>
        <w:autoSpaceDE w:val="0"/>
        <w:autoSpaceDN w:val="0"/>
        <w:adjustRightInd w:val="0"/>
        <w:spacing w:line="400" w:lineRule="exact"/>
        <w:ind w:firstLineChars="200" w:firstLine="260"/>
        <w:jc w:val="left"/>
        <w:rPr>
          <w:rFonts w:asciiTheme="minorEastAsia" w:eastAsiaTheme="minorEastAsia" w:hAnsiTheme="minorEastAsia"/>
          <w:kern w:val="0"/>
          <w:sz w:val="13"/>
          <w:szCs w:val="13"/>
        </w:rPr>
      </w:pPr>
      <w:r w:rsidRPr="007D7104">
        <w:rPr>
          <w:rFonts w:asciiTheme="minorEastAsia" w:eastAsiaTheme="minorEastAsia" w:hAnsiTheme="minorEastAsia" w:hint="eastAsia"/>
          <w:kern w:val="0"/>
          <w:sz w:val="13"/>
          <w:szCs w:val="13"/>
        </w:rPr>
        <w:t xml:space="preserve"> </w:t>
      </w:r>
    </w:p>
    <w:p w14:paraId="65F92614" w14:textId="77777777" w:rsidR="005A7B4F" w:rsidRPr="007D7104" w:rsidRDefault="005A7B4F" w:rsidP="00D67245">
      <w:pPr>
        <w:pStyle w:val="3"/>
      </w:pPr>
      <w:bookmarkStart w:id="44" w:name="_Toc111186761"/>
      <w:r w:rsidRPr="007D7104">
        <w:rPr>
          <w:rFonts w:hint="eastAsia"/>
        </w:rPr>
        <w:t>6.2</w:t>
      </w:r>
      <w:r w:rsidRPr="007D7104">
        <w:rPr>
          <w:rFonts w:hint="eastAsia"/>
          <w:spacing w:val="68"/>
        </w:rPr>
        <w:t xml:space="preserve"> </w:t>
      </w:r>
      <w:r w:rsidRPr="007D7104">
        <w:rPr>
          <w:rFonts w:hint="eastAsia"/>
        </w:rPr>
        <w:t>评标原则</w:t>
      </w:r>
      <w:bookmarkEnd w:id="44"/>
    </w:p>
    <w:p w14:paraId="2236C454" w14:textId="77777777" w:rsidR="005A7B4F" w:rsidRPr="007D7104" w:rsidRDefault="005A7B4F" w:rsidP="005A7B4F">
      <w:pPr>
        <w:autoSpaceDE w:val="0"/>
        <w:autoSpaceDN w:val="0"/>
        <w:adjustRightInd w:val="0"/>
        <w:spacing w:line="400" w:lineRule="exact"/>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评标活动遵循公平、公正、科学和择优的原则。</w:t>
      </w:r>
    </w:p>
    <w:p w14:paraId="2A16960C" w14:textId="77777777" w:rsidR="005A7B4F" w:rsidRPr="007D7104" w:rsidRDefault="005A7B4F" w:rsidP="005A7B4F">
      <w:pPr>
        <w:autoSpaceDE w:val="0"/>
        <w:autoSpaceDN w:val="0"/>
        <w:adjustRightInd w:val="0"/>
        <w:spacing w:before="2"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3F87016F" w14:textId="77777777" w:rsidR="005A7B4F" w:rsidRPr="007D7104" w:rsidRDefault="005A7B4F" w:rsidP="00D67245">
      <w:pPr>
        <w:pStyle w:val="3"/>
      </w:pPr>
      <w:bookmarkStart w:id="45" w:name="_Toc111186762"/>
      <w:r w:rsidRPr="007D7104">
        <w:rPr>
          <w:rFonts w:hint="eastAsia"/>
        </w:rPr>
        <w:t>6.3</w:t>
      </w:r>
      <w:r w:rsidRPr="007D7104">
        <w:rPr>
          <w:rFonts w:hint="eastAsia"/>
          <w:spacing w:val="68"/>
        </w:rPr>
        <w:t xml:space="preserve"> </w:t>
      </w:r>
      <w:r w:rsidRPr="007D7104">
        <w:rPr>
          <w:rFonts w:hint="eastAsia"/>
        </w:rPr>
        <w:t>评标</w:t>
      </w:r>
      <w:bookmarkEnd w:id="45"/>
    </w:p>
    <w:p w14:paraId="394EC635"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 xml:space="preserve">6.3.1 </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按</w:t>
      </w:r>
      <w:r w:rsidRPr="007D7104">
        <w:rPr>
          <w:rFonts w:asciiTheme="minorEastAsia" w:eastAsiaTheme="minorEastAsia" w:hAnsiTheme="minorEastAsia" w:hint="eastAsia"/>
          <w:spacing w:val="-2"/>
          <w:kern w:val="0"/>
        </w:rPr>
        <w:t>照</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2"/>
          <w:kern w:val="0"/>
        </w:rPr>
        <w:t>三</w:t>
      </w:r>
      <w:r w:rsidRPr="007D7104">
        <w:rPr>
          <w:rFonts w:asciiTheme="minorEastAsia" w:eastAsiaTheme="minorEastAsia" w:hAnsiTheme="minorEastAsia" w:hint="eastAsia"/>
          <w:kern w:val="0"/>
        </w:rPr>
        <w:t>章“</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办</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方</w:t>
      </w:r>
      <w:r w:rsidRPr="007D7104">
        <w:rPr>
          <w:rFonts w:asciiTheme="minorEastAsia" w:eastAsiaTheme="minorEastAsia" w:hAnsiTheme="minorEastAsia" w:hint="eastAsia"/>
          <w:spacing w:val="-2"/>
          <w:kern w:val="0"/>
        </w:rPr>
        <w:t>法</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审</w:t>
      </w:r>
      <w:r w:rsidRPr="007D7104">
        <w:rPr>
          <w:rFonts w:asciiTheme="minorEastAsia" w:eastAsiaTheme="minorEastAsia" w:hAnsiTheme="minorEastAsia" w:hint="eastAsia"/>
          <w:kern w:val="0"/>
        </w:rPr>
        <w:t>因</w:t>
      </w:r>
      <w:r w:rsidRPr="007D7104">
        <w:rPr>
          <w:rFonts w:asciiTheme="minorEastAsia" w:eastAsiaTheme="minorEastAsia" w:hAnsiTheme="minorEastAsia" w:hint="eastAsia"/>
          <w:spacing w:val="-2"/>
          <w:kern w:val="0"/>
        </w:rPr>
        <w:t>素</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准</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程</w:t>
      </w:r>
      <w:r w:rsidRPr="007D7104">
        <w:rPr>
          <w:rFonts w:asciiTheme="minorEastAsia" w:eastAsiaTheme="minorEastAsia" w:hAnsiTheme="minorEastAsia" w:hint="eastAsia"/>
          <w:spacing w:val="-2"/>
          <w:kern w:val="0"/>
        </w:rPr>
        <w:t>序</w:t>
      </w:r>
      <w:r w:rsidRPr="007D7104">
        <w:rPr>
          <w:rFonts w:asciiTheme="minorEastAsia" w:eastAsiaTheme="minorEastAsia" w:hAnsiTheme="minorEastAsia" w:hint="eastAsia"/>
          <w:kern w:val="0"/>
        </w:rPr>
        <w:t>对投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进行评</w:t>
      </w:r>
      <w:r w:rsidRPr="007D7104">
        <w:rPr>
          <w:rFonts w:asciiTheme="minorEastAsia" w:eastAsiaTheme="minorEastAsia" w:hAnsiTheme="minorEastAsia" w:hint="eastAsia"/>
          <w:spacing w:val="-2"/>
          <w:kern w:val="0"/>
        </w:rPr>
        <w:t>审</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第</w:t>
      </w:r>
      <w:r w:rsidRPr="007D7104">
        <w:rPr>
          <w:rFonts w:asciiTheme="minorEastAsia" w:eastAsiaTheme="minorEastAsia" w:hAnsiTheme="minorEastAsia" w:hint="eastAsia"/>
          <w:kern w:val="0"/>
        </w:rPr>
        <w:t>三</w:t>
      </w:r>
      <w:r w:rsidRPr="007D7104">
        <w:rPr>
          <w:rFonts w:asciiTheme="minorEastAsia" w:eastAsiaTheme="minorEastAsia" w:hAnsiTheme="minorEastAsia" w:hint="eastAsia"/>
          <w:spacing w:val="-3"/>
          <w:kern w:val="0"/>
        </w:rPr>
        <w:t>章</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办法</w:t>
      </w:r>
      <w:r w:rsidRPr="007D7104">
        <w:rPr>
          <w:rFonts w:asciiTheme="minorEastAsia" w:eastAsiaTheme="minorEastAsia" w:hAnsiTheme="minorEastAsia" w:hint="eastAsia"/>
          <w:kern w:val="0"/>
        </w:rPr>
        <w:t>”没</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审因</w:t>
      </w:r>
      <w:r w:rsidRPr="007D7104">
        <w:rPr>
          <w:rFonts w:asciiTheme="minorEastAsia" w:eastAsiaTheme="minorEastAsia" w:hAnsiTheme="minorEastAsia" w:hint="eastAsia"/>
          <w:kern w:val="0"/>
        </w:rPr>
        <w:t>素和</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准</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不</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为</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依</w:t>
      </w:r>
      <w:r w:rsidRPr="007D7104">
        <w:rPr>
          <w:rFonts w:asciiTheme="minorEastAsia" w:eastAsiaTheme="minorEastAsia" w:hAnsiTheme="minorEastAsia" w:hint="eastAsia"/>
          <w:kern w:val="0"/>
        </w:rPr>
        <w:t>据。</w:t>
      </w:r>
    </w:p>
    <w:p w14:paraId="1E16B2A7" w14:textId="77777777" w:rsidR="005A7B4F" w:rsidRPr="007D7104" w:rsidRDefault="005A7B4F" w:rsidP="005A7B4F">
      <w:pPr>
        <w:autoSpaceDE w:val="0"/>
        <w:autoSpaceDN w:val="0"/>
        <w:adjustRightInd w:val="0"/>
        <w:spacing w:line="360" w:lineRule="auto"/>
        <w:ind w:firstLineChars="200" w:firstLine="420"/>
        <w:jc w:val="left"/>
        <w:rPr>
          <w:rFonts w:asciiTheme="minorEastAsia" w:eastAsiaTheme="minorEastAsia" w:hAnsiTheme="minorEastAsia"/>
          <w:kern w:val="0"/>
        </w:rPr>
      </w:pPr>
      <w:r w:rsidRPr="007D7104">
        <w:rPr>
          <w:rFonts w:asciiTheme="minorEastAsia" w:eastAsiaTheme="minorEastAsia" w:hAnsiTheme="minorEastAsia" w:hint="eastAsia"/>
          <w:kern w:val="0"/>
        </w:rPr>
        <w:t>6.3.2</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完</w:t>
      </w:r>
      <w:r w:rsidRPr="007D7104">
        <w:rPr>
          <w:rFonts w:asciiTheme="minorEastAsia" w:eastAsiaTheme="minorEastAsia" w:hAnsiTheme="minorEastAsia" w:hint="eastAsia"/>
          <w:spacing w:val="-2"/>
          <w:kern w:val="0"/>
        </w:rPr>
        <w:t>成</w:t>
      </w:r>
      <w:r w:rsidRPr="007D7104">
        <w:rPr>
          <w:rFonts w:asciiTheme="minorEastAsia" w:eastAsiaTheme="minorEastAsia" w:hAnsiTheme="minorEastAsia" w:hint="eastAsia"/>
          <w:kern w:val="0"/>
        </w:rPr>
        <w:t>后</w:t>
      </w:r>
      <w:r w:rsidRPr="007D7104">
        <w:rPr>
          <w:rFonts w:asciiTheme="minorEastAsia" w:eastAsiaTheme="minorEastAsia" w:hAnsiTheme="minorEastAsia" w:hint="eastAsia"/>
          <w:spacing w:val="-12"/>
          <w:kern w:val="0"/>
        </w:rPr>
        <w:t>，</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员会</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交</w:t>
      </w:r>
      <w:r w:rsidRPr="007D7104">
        <w:rPr>
          <w:rFonts w:asciiTheme="minorEastAsia" w:eastAsiaTheme="minorEastAsia" w:hAnsiTheme="minorEastAsia" w:hint="eastAsia"/>
          <w:spacing w:val="-2"/>
          <w:kern w:val="0"/>
        </w:rPr>
        <w:t>书</w:t>
      </w:r>
      <w:r w:rsidRPr="007D7104">
        <w:rPr>
          <w:rFonts w:asciiTheme="minorEastAsia" w:eastAsiaTheme="minorEastAsia" w:hAnsiTheme="minorEastAsia" w:hint="eastAsia"/>
          <w:kern w:val="0"/>
        </w:rPr>
        <w:t>面评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报</w:t>
      </w:r>
      <w:r w:rsidRPr="007D7104">
        <w:rPr>
          <w:rFonts w:asciiTheme="minorEastAsia" w:eastAsiaTheme="minorEastAsia" w:hAnsiTheme="minorEastAsia" w:hint="eastAsia"/>
          <w:spacing w:val="-2"/>
          <w:kern w:val="0"/>
        </w:rPr>
        <w:t>告</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候</w:t>
      </w:r>
      <w:r w:rsidRPr="007D7104">
        <w:rPr>
          <w:rFonts w:asciiTheme="minorEastAsia" w:eastAsiaTheme="minorEastAsia" w:hAnsiTheme="minorEastAsia" w:hint="eastAsia"/>
          <w:kern w:val="0"/>
        </w:rPr>
        <w:t>选</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名单</w:t>
      </w:r>
      <w:r w:rsidRPr="007D7104">
        <w:rPr>
          <w:rFonts w:asciiTheme="minorEastAsia" w:eastAsiaTheme="minorEastAsia" w:hAnsiTheme="minorEastAsia" w:hint="eastAsia"/>
          <w:spacing w:val="-14"/>
          <w:kern w:val="0"/>
        </w:rPr>
        <w:t>。</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委员会</w:t>
      </w:r>
      <w:r w:rsidRPr="007D7104">
        <w:rPr>
          <w:rFonts w:asciiTheme="minorEastAsia" w:eastAsiaTheme="minorEastAsia" w:hAnsiTheme="minorEastAsia" w:hint="eastAsia"/>
          <w:spacing w:val="-2"/>
          <w:kern w:val="0"/>
        </w:rPr>
        <w:t>推</w:t>
      </w:r>
      <w:r w:rsidRPr="007D7104">
        <w:rPr>
          <w:rFonts w:asciiTheme="minorEastAsia" w:eastAsiaTheme="minorEastAsia" w:hAnsiTheme="minorEastAsia" w:hint="eastAsia"/>
          <w:kern w:val="0"/>
        </w:rPr>
        <w:t>荐</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候</w:t>
      </w:r>
      <w:r w:rsidRPr="007D7104">
        <w:rPr>
          <w:rFonts w:asciiTheme="minorEastAsia" w:eastAsiaTheme="minorEastAsia" w:hAnsiTheme="minorEastAsia" w:hint="eastAsia"/>
          <w:kern w:val="0"/>
        </w:rPr>
        <w:t>选</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数见</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p>
    <w:p w14:paraId="67D06A83" w14:textId="77777777" w:rsidR="005A7B4F" w:rsidRPr="007D7104" w:rsidRDefault="005A7B4F" w:rsidP="005A7B4F">
      <w:pPr>
        <w:rPr>
          <w:rFonts w:asciiTheme="minorEastAsia" w:eastAsiaTheme="minorEastAsia" w:hAnsiTheme="minorEastAsia"/>
        </w:rPr>
      </w:pPr>
    </w:p>
    <w:p w14:paraId="4193061F" w14:textId="77777777" w:rsidR="005A7B4F" w:rsidRPr="007D7104" w:rsidRDefault="005A7B4F" w:rsidP="000832C0">
      <w:pPr>
        <w:pStyle w:val="20"/>
        <w:jc w:val="left"/>
        <w:rPr>
          <w:rFonts w:asciiTheme="minorEastAsia" w:eastAsiaTheme="minorEastAsia" w:hAnsiTheme="minorEastAsia"/>
        </w:rPr>
      </w:pPr>
      <w:bookmarkStart w:id="46" w:name="_Toc111186763"/>
      <w:r w:rsidRPr="007D7104">
        <w:rPr>
          <w:rFonts w:asciiTheme="minorEastAsia" w:eastAsiaTheme="minorEastAsia" w:hAnsiTheme="minorEastAsia" w:hint="eastAsia"/>
          <w:spacing w:val="1"/>
        </w:rPr>
        <w:t>7</w:t>
      </w:r>
      <w:r w:rsidRPr="007D7104">
        <w:rPr>
          <w:rFonts w:asciiTheme="minorEastAsia" w:eastAsiaTheme="minorEastAsia" w:hAnsiTheme="minorEastAsia" w:hint="eastAsia"/>
        </w:rPr>
        <w:t>.</w:t>
      </w:r>
      <w:r w:rsidRPr="007D7104">
        <w:rPr>
          <w:rFonts w:asciiTheme="minorEastAsia" w:eastAsiaTheme="minorEastAsia" w:hAnsiTheme="minorEastAsia" w:hint="eastAsia"/>
          <w:spacing w:val="78"/>
        </w:rPr>
        <w:t xml:space="preserve"> </w:t>
      </w:r>
      <w:r w:rsidRPr="007D7104">
        <w:rPr>
          <w:rFonts w:asciiTheme="minorEastAsia" w:eastAsiaTheme="minorEastAsia" w:hAnsiTheme="minorEastAsia" w:hint="eastAsia"/>
        </w:rPr>
        <w:t>合同授予</w:t>
      </w:r>
      <w:bookmarkEnd w:id="46"/>
    </w:p>
    <w:p w14:paraId="405EA7A2" w14:textId="77777777" w:rsidR="005A7B4F" w:rsidRPr="007D7104" w:rsidRDefault="005A7B4F" w:rsidP="00D67245">
      <w:pPr>
        <w:pStyle w:val="3"/>
      </w:pPr>
      <w:bookmarkStart w:id="47" w:name="_Toc111186764"/>
      <w:r w:rsidRPr="007D7104">
        <w:rPr>
          <w:rFonts w:hint="eastAsia"/>
        </w:rPr>
        <w:t>7.1</w:t>
      </w:r>
      <w:r w:rsidRPr="007D7104">
        <w:rPr>
          <w:rFonts w:hint="eastAsia"/>
          <w:spacing w:val="68"/>
        </w:rPr>
        <w:t xml:space="preserve"> </w:t>
      </w:r>
      <w:r w:rsidRPr="007D7104">
        <w:rPr>
          <w:rFonts w:hint="eastAsia"/>
        </w:rPr>
        <w:t>中标候选</w:t>
      </w:r>
      <w:r w:rsidRPr="007D7104">
        <w:rPr>
          <w:rFonts w:hint="eastAsia"/>
          <w:spacing w:val="-3"/>
        </w:rPr>
        <w:t>人</w:t>
      </w:r>
      <w:r w:rsidRPr="007D7104">
        <w:rPr>
          <w:rFonts w:hint="eastAsia"/>
        </w:rPr>
        <w:t>公示</w:t>
      </w:r>
      <w:bookmarkEnd w:id="47"/>
    </w:p>
    <w:p w14:paraId="0A51B990" w14:textId="77777777" w:rsidR="005A7B4F" w:rsidRPr="007D7104" w:rsidRDefault="005A7B4F" w:rsidP="005A7B4F">
      <w:pPr>
        <w:autoSpaceDE w:val="0"/>
        <w:autoSpaceDN w:val="0"/>
        <w:adjustRightInd w:val="0"/>
        <w:spacing w:before="6" w:line="280" w:lineRule="exact"/>
        <w:jc w:val="left"/>
        <w:rPr>
          <w:rFonts w:asciiTheme="minorEastAsia" w:eastAsiaTheme="minorEastAsia" w:hAnsiTheme="minorEastAsia"/>
          <w:kern w:val="0"/>
          <w:sz w:val="28"/>
          <w:szCs w:val="28"/>
        </w:rPr>
      </w:pPr>
    </w:p>
    <w:p w14:paraId="7C487644" w14:textId="77777777" w:rsidR="005A7B4F" w:rsidRPr="007D7104" w:rsidRDefault="005A7B4F" w:rsidP="005A7B4F">
      <w:pPr>
        <w:autoSpaceDE w:val="0"/>
        <w:autoSpaceDN w:val="0"/>
        <w:adjustRightInd w:val="0"/>
        <w:spacing w:line="360" w:lineRule="auto"/>
        <w:ind w:left="100" w:right="4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在</w:t>
      </w:r>
      <w:r w:rsidRPr="007D7104">
        <w:rPr>
          <w:rFonts w:asciiTheme="minorEastAsia" w:eastAsiaTheme="minorEastAsia" w:hAnsiTheme="minorEastAsia" w:hint="eastAsia"/>
          <w:spacing w:val="-2"/>
          <w:kern w:val="0"/>
        </w:rPr>
        <w:t>收</w:t>
      </w:r>
      <w:r w:rsidRPr="007D7104">
        <w:rPr>
          <w:rFonts w:asciiTheme="minorEastAsia" w:eastAsiaTheme="minorEastAsia" w:hAnsiTheme="minorEastAsia" w:hint="eastAsia"/>
          <w:kern w:val="0"/>
        </w:rPr>
        <w:t>到</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报</w:t>
      </w:r>
      <w:r w:rsidRPr="007D7104">
        <w:rPr>
          <w:rFonts w:asciiTheme="minorEastAsia" w:eastAsiaTheme="minorEastAsia" w:hAnsiTheme="minorEastAsia" w:hint="eastAsia"/>
          <w:kern w:val="0"/>
        </w:rPr>
        <w:t>告</w:t>
      </w:r>
      <w:r w:rsidRPr="007D7104">
        <w:rPr>
          <w:rFonts w:asciiTheme="minorEastAsia" w:eastAsiaTheme="minorEastAsia" w:hAnsiTheme="minorEastAsia" w:hint="eastAsia"/>
          <w:spacing w:val="-2"/>
          <w:kern w:val="0"/>
        </w:rPr>
        <w:t>之</w:t>
      </w:r>
      <w:r w:rsidRPr="007D7104">
        <w:rPr>
          <w:rFonts w:asciiTheme="minorEastAsia" w:eastAsiaTheme="minorEastAsia" w:hAnsiTheme="minorEastAsia" w:hint="eastAsia"/>
          <w:kern w:val="0"/>
        </w:rPr>
        <w:t>日起 3</w:t>
      </w:r>
      <w:r w:rsidRPr="007D7104">
        <w:rPr>
          <w:rFonts w:asciiTheme="minorEastAsia" w:eastAsiaTheme="minorEastAsia" w:hAnsiTheme="minorEastAsia" w:hint="eastAsia"/>
          <w:spacing w:val="10"/>
          <w:kern w:val="0"/>
        </w:rPr>
        <w:t xml:space="preserve"> </w:t>
      </w:r>
      <w:r w:rsidRPr="007D7104">
        <w:rPr>
          <w:rFonts w:asciiTheme="minorEastAsia" w:eastAsiaTheme="minorEastAsia" w:hAnsiTheme="minorEastAsia" w:hint="eastAsia"/>
          <w:spacing w:val="-2"/>
          <w:kern w:val="0"/>
        </w:rPr>
        <w:t>日</w:t>
      </w:r>
      <w:r w:rsidRPr="007D7104">
        <w:rPr>
          <w:rFonts w:asciiTheme="minorEastAsia" w:eastAsiaTheme="minorEastAsia" w:hAnsiTheme="minorEastAsia" w:hint="eastAsia"/>
          <w:kern w:val="0"/>
        </w:rPr>
        <w:t>内</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按</w:t>
      </w:r>
      <w:r w:rsidRPr="007D7104">
        <w:rPr>
          <w:rFonts w:asciiTheme="minorEastAsia" w:eastAsiaTheme="minorEastAsia" w:hAnsiTheme="minorEastAsia" w:hint="eastAsia"/>
          <w:spacing w:val="-2"/>
          <w:kern w:val="0"/>
        </w:rPr>
        <w:t>照</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标人</w:t>
      </w:r>
      <w:r w:rsidRPr="007D7104">
        <w:rPr>
          <w:rFonts w:asciiTheme="minorEastAsia" w:eastAsiaTheme="minorEastAsia" w:hAnsiTheme="minorEastAsia" w:hint="eastAsia"/>
          <w:kern w:val="0"/>
        </w:rPr>
        <w:t>须知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公</w:t>
      </w:r>
      <w:r w:rsidRPr="007D7104">
        <w:rPr>
          <w:rFonts w:asciiTheme="minorEastAsia" w:eastAsiaTheme="minorEastAsia" w:hAnsiTheme="minorEastAsia" w:hint="eastAsia"/>
          <w:kern w:val="0"/>
        </w:rPr>
        <w:t>示</w:t>
      </w:r>
      <w:r w:rsidRPr="007D7104">
        <w:rPr>
          <w:rFonts w:asciiTheme="minorEastAsia" w:eastAsiaTheme="minorEastAsia" w:hAnsiTheme="minorEastAsia" w:hint="eastAsia"/>
          <w:spacing w:val="-2"/>
          <w:kern w:val="0"/>
        </w:rPr>
        <w:t>媒</w:t>
      </w:r>
      <w:r w:rsidRPr="007D7104">
        <w:rPr>
          <w:rFonts w:asciiTheme="minorEastAsia" w:eastAsiaTheme="minorEastAsia" w:hAnsiTheme="minorEastAsia" w:hint="eastAsia"/>
          <w:kern w:val="0"/>
        </w:rPr>
        <w:t>介和</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限</w:t>
      </w:r>
      <w:r w:rsidRPr="007D7104">
        <w:rPr>
          <w:rFonts w:asciiTheme="minorEastAsia" w:eastAsiaTheme="minorEastAsia" w:hAnsiTheme="minorEastAsia" w:hint="eastAsia"/>
          <w:spacing w:val="-2"/>
          <w:kern w:val="0"/>
        </w:rPr>
        <w:t>公</w:t>
      </w:r>
      <w:r w:rsidRPr="007D7104">
        <w:rPr>
          <w:rFonts w:asciiTheme="minorEastAsia" w:eastAsiaTheme="minorEastAsia" w:hAnsiTheme="minorEastAsia" w:hint="eastAsia"/>
          <w:kern w:val="0"/>
        </w:rPr>
        <w:t>示中标</w:t>
      </w:r>
      <w:r w:rsidRPr="007D7104">
        <w:rPr>
          <w:rFonts w:asciiTheme="minorEastAsia" w:eastAsiaTheme="minorEastAsia" w:hAnsiTheme="minorEastAsia" w:hint="eastAsia"/>
          <w:spacing w:val="-2"/>
          <w:kern w:val="0"/>
        </w:rPr>
        <w:t>候</w:t>
      </w:r>
      <w:r w:rsidRPr="007D7104">
        <w:rPr>
          <w:rFonts w:asciiTheme="minorEastAsia" w:eastAsiaTheme="minorEastAsia" w:hAnsiTheme="minorEastAsia" w:hint="eastAsia"/>
          <w:kern w:val="0"/>
        </w:rPr>
        <w:t>选</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公</w:t>
      </w:r>
      <w:r w:rsidRPr="007D7104">
        <w:rPr>
          <w:rFonts w:asciiTheme="minorEastAsia" w:eastAsiaTheme="minorEastAsia" w:hAnsiTheme="minorEastAsia" w:hint="eastAsia"/>
          <w:kern w:val="0"/>
        </w:rPr>
        <w:t>示</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不</w:t>
      </w:r>
      <w:r w:rsidRPr="007D7104">
        <w:rPr>
          <w:rFonts w:asciiTheme="minorEastAsia" w:eastAsiaTheme="minorEastAsia" w:hAnsiTheme="minorEastAsia" w:hint="eastAsia"/>
          <w:spacing w:val="-2"/>
          <w:kern w:val="0"/>
        </w:rPr>
        <w:t>得</w:t>
      </w:r>
      <w:r w:rsidRPr="007D7104">
        <w:rPr>
          <w:rFonts w:asciiTheme="minorEastAsia" w:eastAsiaTheme="minorEastAsia" w:hAnsiTheme="minorEastAsia" w:hint="eastAsia"/>
          <w:kern w:val="0"/>
        </w:rPr>
        <w:t>少于</w:t>
      </w:r>
      <w:r w:rsidRPr="007D7104">
        <w:rPr>
          <w:rFonts w:asciiTheme="minorEastAsia" w:eastAsiaTheme="minorEastAsia" w:hAnsiTheme="minorEastAsia" w:hint="eastAsia"/>
          <w:spacing w:val="-9"/>
          <w:kern w:val="0"/>
        </w:rPr>
        <w:t xml:space="preserve"> </w:t>
      </w: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天。</w:t>
      </w:r>
    </w:p>
    <w:p w14:paraId="02EE0E4F" w14:textId="77777777" w:rsidR="005A7B4F" w:rsidRPr="007D7104" w:rsidRDefault="005A7B4F" w:rsidP="005A7B4F">
      <w:pPr>
        <w:autoSpaceDE w:val="0"/>
        <w:autoSpaceDN w:val="0"/>
        <w:adjustRightInd w:val="0"/>
        <w:spacing w:before="1" w:line="130" w:lineRule="exact"/>
        <w:jc w:val="left"/>
        <w:rPr>
          <w:rFonts w:asciiTheme="minorEastAsia" w:eastAsiaTheme="minorEastAsia" w:hAnsiTheme="minorEastAsia"/>
          <w:kern w:val="0"/>
          <w:sz w:val="13"/>
          <w:szCs w:val="13"/>
        </w:rPr>
      </w:pPr>
    </w:p>
    <w:p w14:paraId="01A7AD11" w14:textId="77777777" w:rsidR="005A7B4F" w:rsidRPr="007D7104" w:rsidRDefault="005A7B4F" w:rsidP="00D67245">
      <w:pPr>
        <w:pStyle w:val="3"/>
      </w:pPr>
      <w:bookmarkStart w:id="48" w:name="_Toc111186765"/>
      <w:r w:rsidRPr="007D7104">
        <w:rPr>
          <w:rFonts w:hint="eastAsia"/>
        </w:rPr>
        <w:t>7.2</w:t>
      </w:r>
      <w:r w:rsidRPr="007D7104">
        <w:rPr>
          <w:rFonts w:hint="eastAsia"/>
          <w:spacing w:val="68"/>
        </w:rPr>
        <w:t xml:space="preserve"> </w:t>
      </w:r>
      <w:r w:rsidRPr="007D7104">
        <w:rPr>
          <w:rFonts w:hint="eastAsia"/>
        </w:rPr>
        <w:t>评标结果</w:t>
      </w:r>
      <w:r w:rsidRPr="007D7104">
        <w:rPr>
          <w:rFonts w:hint="eastAsia"/>
          <w:spacing w:val="-3"/>
        </w:rPr>
        <w:t>异</w:t>
      </w:r>
      <w:r w:rsidRPr="007D7104">
        <w:rPr>
          <w:rFonts w:hint="eastAsia"/>
        </w:rPr>
        <w:t>议</w:t>
      </w:r>
      <w:bookmarkEnd w:id="48"/>
    </w:p>
    <w:p w14:paraId="18A719C8" w14:textId="77777777" w:rsidR="005A7B4F" w:rsidRPr="007D7104" w:rsidRDefault="005A7B4F" w:rsidP="005A7B4F">
      <w:pPr>
        <w:autoSpaceDE w:val="0"/>
        <w:autoSpaceDN w:val="0"/>
        <w:adjustRightInd w:val="0"/>
        <w:spacing w:before="6" w:line="280" w:lineRule="exact"/>
        <w:jc w:val="left"/>
        <w:rPr>
          <w:rFonts w:asciiTheme="minorEastAsia" w:eastAsiaTheme="minorEastAsia" w:hAnsiTheme="minorEastAsia"/>
          <w:kern w:val="0"/>
          <w:sz w:val="28"/>
          <w:szCs w:val="28"/>
        </w:rPr>
      </w:pPr>
      <w:r w:rsidRPr="007D7104">
        <w:rPr>
          <w:rFonts w:asciiTheme="minorEastAsia" w:eastAsiaTheme="minorEastAsia" w:hAnsiTheme="minorEastAsia" w:hint="eastAsia"/>
          <w:kern w:val="0"/>
          <w:sz w:val="28"/>
          <w:szCs w:val="28"/>
        </w:rPr>
        <w:t xml:space="preserve"> </w:t>
      </w:r>
    </w:p>
    <w:p w14:paraId="5D94C565" w14:textId="77777777" w:rsidR="005A7B4F" w:rsidRPr="007D7104" w:rsidRDefault="005A7B4F" w:rsidP="005A7B4F">
      <w:pPr>
        <w:autoSpaceDE w:val="0"/>
        <w:autoSpaceDN w:val="0"/>
        <w:adjustRightInd w:val="0"/>
        <w:spacing w:line="360" w:lineRule="auto"/>
        <w:ind w:left="100" w:right="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投标人或者其他利</w:t>
      </w:r>
      <w:r w:rsidRPr="007D7104">
        <w:rPr>
          <w:rFonts w:asciiTheme="minorEastAsia" w:eastAsiaTheme="minorEastAsia" w:hAnsiTheme="minorEastAsia" w:hint="eastAsia"/>
          <w:spacing w:val="-2"/>
          <w:kern w:val="0"/>
        </w:rPr>
        <w:t>害</w:t>
      </w:r>
      <w:r w:rsidRPr="007D7104">
        <w:rPr>
          <w:rFonts w:asciiTheme="minorEastAsia" w:eastAsiaTheme="minorEastAsia" w:hAnsiTheme="minorEastAsia" w:hint="eastAsia"/>
          <w:kern w:val="0"/>
        </w:rPr>
        <w:t>关</w:t>
      </w:r>
      <w:r w:rsidRPr="007D7104">
        <w:rPr>
          <w:rFonts w:asciiTheme="minorEastAsia" w:eastAsiaTheme="minorEastAsia" w:hAnsiTheme="minorEastAsia" w:hint="eastAsia"/>
          <w:spacing w:val="-2"/>
          <w:kern w:val="0"/>
        </w:rPr>
        <w:t>系</w:t>
      </w:r>
      <w:r w:rsidRPr="007D7104">
        <w:rPr>
          <w:rFonts w:asciiTheme="minorEastAsia" w:eastAsiaTheme="minorEastAsia" w:hAnsiTheme="minorEastAsia" w:hint="eastAsia"/>
          <w:kern w:val="0"/>
        </w:rPr>
        <w:t>人对评标结果有异</w:t>
      </w:r>
      <w:r w:rsidRPr="007D7104">
        <w:rPr>
          <w:rFonts w:asciiTheme="minorEastAsia" w:eastAsiaTheme="minorEastAsia" w:hAnsiTheme="minorEastAsia" w:hint="eastAsia"/>
          <w:spacing w:val="-2"/>
          <w:kern w:val="0"/>
        </w:rPr>
        <w:t>议</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应当在中标候选人</w:t>
      </w:r>
      <w:r w:rsidRPr="007D7104">
        <w:rPr>
          <w:rFonts w:asciiTheme="minorEastAsia" w:eastAsiaTheme="minorEastAsia" w:hAnsiTheme="minorEastAsia" w:hint="eastAsia"/>
          <w:spacing w:val="-2"/>
          <w:kern w:val="0"/>
        </w:rPr>
        <w:t>公</w:t>
      </w:r>
      <w:r w:rsidRPr="007D7104">
        <w:rPr>
          <w:rFonts w:asciiTheme="minorEastAsia" w:eastAsiaTheme="minorEastAsia" w:hAnsiTheme="minorEastAsia" w:hint="eastAsia"/>
          <w:kern w:val="0"/>
        </w:rPr>
        <w:t>示</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间提出。招标人将</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收</w:t>
      </w:r>
      <w:r w:rsidRPr="007D7104">
        <w:rPr>
          <w:rFonts w:asciiTheme="minorEastAsia" w:eastAsiaTheme="minorEastAsia" w:hAnsiTheme="minorEastAsia" w:hint="eastAsia"/>
          <w:spacing w:val="-2"/>
          <w:kern w:val="0"/>
        </w:rPr>
        <w:t>到</w:t>
      </w:r>
      <w:r w:rsidRPr="007D7104">
        <w:rPr>
          <w:rFonts w:asciiTheme="minorEastAsia" w:eastAsiaTheme="minorEastAsia" w:hAnsiTheme="minorEastAsia" w:hint="eastAsia"/>
          <w:kern w:val="0"/>
        </w:rPr>
        <w:t>异</w:t>
      </w:r>
      <w:r w:rsidRPr="007D7104">
        <w:rPr>
          <w:rFonts w:asciiTheme="minorEastAsia" w:eastAsiaTheme="minorEastAsia" w:hAnsiTheme="minorEastAsia" w:hint="eastAsia"/>
          <w:spacing w:val="-2"/>
          <w:kern w:val="0"/>
        </w:rPr>
        <w:t>议</w:t>
      </w:r>
      <w:r w:rsidRPr="007D7104">
        <w:rPr>
          <w:rFonts w:asciiTheme="minorEastAsia" w:eastAsiaTheme="minorEastAsia" w:hAnsiTheme="minorEastAsia" w:hint="eastAsia"/>
          <w:kern w:val="0"/>
        </w:rPr>
        <w:t>之</w:t>
      </w:r>
      <w:r w:rsidRPr="007D7104">
        <w:rPr>
          <w:rFonts w:asciiTheme="minorEastAsia" w:eastAsiaTheme="minorEastAsia" w:hAnsiTheme="minorEastAsia" w:hint="eastAsia"/>
          <w:spacing w:val="-2"/>
          <w:kern w:val="0"/>
        </w:rPr>
        <w:t>日</w:t>
      </w:r>
      <w:r w:rsidRPr="007D7104">
        <w:rPr>
          <w:rFonts w:asciiTheme="minorEastAsia" w:eastAsiaTheme="minorEastAsia" w:hAnsiTheme="minorEastAsia" w:hint="eastAsia"/>
          <w:kern w:val="0"/>
        </w:rPr>
        <w:t>起</w:t>
      </w:r>
      <w:r w:rsidRPr="007D7104">
        <w:rPr>
          <w:rFonts w:asciiTheme="minorEastAsia" w:eastAsiaTheme="minorEastAsia" w:hAnsiTheme="minorEastAsia" w:hint="eastAsia"/>
          <w:spacing w:val="-10"/>
          <w:kern w:val="0"/>
        </w:rPr>
        <w:t xml:space="preserve"> </w:t>
      </w:r>
      <w:r w:rsidRPr="007D7104">
        <w:rPr>
          <w:rFonts w:asciiTheme="minorEastAsia" w:eastAsiaTheme="minorEastAsia" w:hAnsiTheme="minorEastAsia" w:hint="eastAsia"/>
          <w:kern w:val="0"/>
        </w:rPr>
        <w:t>3</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日内</w:t>
      </w:r>
      <w:r w:rsidRPr="007D7104">
        <w:rPr>
          <w:rFonts w:asciiTheme="minorEastAsia" w:eastAsiaTheme="minorEastAsia" w:hAnsiTheme="minorEastAsia" w:hint="eastAsia"/>
          <w:spacing w:val="-2"/>
          <w:kern w:val="0"/>
        </w:rPr>
        <w:t>作</w:t>
      </w:r>
      <w:r w:rsidRPr="007D7104">
        <w:rPr>
          <w:rFonts w:asciiTheme="minorEastAsia" w:eastAsiaTheme="minorEastAsia" w:hAnsiTheme="minorEastAsia" w:hint="eastAsia"/>
          <w:kern w:val="0"/>
        </w:rPr>
        <w:t>出</w:t>
      </w:r>
      <w:r w:rsidRPr="007D7104">
        <w:rPr>
          <w:rFonts w:asciiTheme="minorEastAsia" w:eastAsiaTheme="minorEastAsia" w:hAnsiTheme="minorEastAsia" w:hint="eastAsia"/>
          <w:spacing w:val="-2"/>
          <w:kern w:val="0"/>
        </w:rPr>
        <w:t>答</w:t>
      </w:r>
      <w:r w:rsidRPr="007D7104">
        <w:rPr>
          <w:rFonts w:asciiTheme="minorEastAsia" w:eastAsiaTheme="minorEastAsia" w:hAnsiTheme="minorEastAsia" w:hint="eastAsia"/>
          <w:kern w:val="0"/>
        </w:rPr>
        <w:t>复</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答</w:t>
      </w:r>
      <w:r w:rsidRPr="007D7104">
        <w:rPr>
          <w:rFonts w:asciiTheme="minorEastAsia" w:eastAsiaTheme="minorEastAsia" w:hAnsiTheme="minorEastAsia" w:hint="eastAsia"/>
          <w:spacing w:val="-2"/>
          <w:kern w:val="0"/>
        </w:rPr>
        <w:t>复</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将</w:t>
      </w:r>
      <w:r w:rsidRPr="007D7104">
        <w:rPr>
          <w:rFonts w:asciiTheme="minorEastAsia" w:eastAsiaTheme="minorEastAsia" w:hAnsiTheme="minorEastAsia" w:hint="eastAsia"/>
          <w:kern w:val="0"/>
        </w:rPr>
        <w:t>暂</w:t>
      </w:r>
      <w:r w:rsidRPr="007D7104">
        <w:rPr>
          <w:rFonts w:asciiTheme="minorEastAsia" w:eastAsiaTheme="minorEastAsia" w:hAnsiTheme="minorEastAsia" w:hint="eastAsia"/>
          <w:spacing w:val="-2"/>
          <w:kern w:val="0"/>
        </w:rPr>
        <w:t>停</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活</w:t>
      </w:r>
      <w:r w:rsidRPr="007D7104">
        <w:rPr>
          <w:rFonts w:asciiTheme="minorEastAsia" w:eastAsiaTheme="minorEastAsia" w:hAnsiTheme="minorEastAsia" w:hint="eastAsia"/>
          <w:spacing w:val="-2"/>
          <w:kern w:val="0"/>
        </w:rPr>
        <w:t>动</w:t>
      </w:r>
      <w:r w:rsidRPr="007D7104">
        <w:rPr>
          <w:rFonts w:asciiTheme="minorEastAsia" w:eastAsiaTheme="minorEastAsia" w:hAnsiTheme="minorEastAsia" w:hint="eastAsia"/>
          <w:kern w:val="0"/>
        </w:rPr>
        <w:t>。</w:t>
      </w:r>
    </w:p>
    <w:p w14:paraId="2F65A62A"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69A46994" w14:textId="77777777" w:rsidR="005A7B4F" w:rsidRPr="007D7104" w:rsidRDefault="005A7B4F" w:rsidP="00D67245">
      <w:pPr>
        <w:pStyle w:val="3"/>
      </w:pPr>
      <w:bookmarkStart w:id="49" w:name="_Toc111186766"/>
      <w:r w:rsidRPr="007D7104">
        <w:rPr>
          <w:rFonts w:hint="eastAsia"/>
        </w:rPr>
        <w:t>7.3</w:t>
      </w:r>
      <w:r w:rsidRPr="007D7104">
        <w:rPr>
          <w:rFonts w:hint="eastAsia"/>
          <w:spacing w:val="68"/>
        </w:rPr>
        <w:t xml:space="preserve"> </w:t>
      </w:r>
      <w:r w:rsidRPr="007D7104">
        <w:rPr>
          <w:rFonts w:hint="eastAsia"/>
        </w:rPr>
        <w:t>中标候选</w:t>
      </w:r>
      <w:r w:rsidRPr="007D7104">
        <w:rPr>
          <w:rFonts w:hint="eastAsia"/>
          <w:spacing w:val="-3"/>
        </w:rPr>
        <w:t>人</w:t>
      </w:r>
      <w:r w:rsidRPr="007D7104">
        <w:rPr>
          <w:rFonts w:hint="eastAsia"/>
        </w:rPr>
        <w:t>履</w:t>
      </w:r>
      <w:r w:rsidRPr="007D7104">
        <w:rPr>
          <w:rFonts w:hint="eastAsia"/>
          <w:spacing w:val="-3"/>
        </w:rPr>
        <w:t>约</w:t>
      </w:r>
      <w:r w:rsidRPr="007D7104">
        <w:rPr>
          <w:rFonts w:hint="eastAsia"/>
        </w:rPr>
        <w:t>能力审查</w:t>
      </w:r>
      <w:bookmarkEnd w:id="49"/>
    </w:p>
    <w:p w14:paraId="6373482D" w14:textId="77777777" w:rsidR="005A7B4F" w:rsidRPr="007D7104" w:rsidRDefault="005A7B4F" w:rsidP="005A7B4F">
      <w:pPr>
        <w:spacing w:line="360" w:lineRule="auto"/>
        <w:rPr>
          <w:rFonts w:asciiTheme="minorEastAsia" w:eastAsiaTheme="minorEastAsia" w:hAnsiTheme="minorEastAsia"/>
        </w:rPr>
      </w:pPr>
    </w:p>
    <w:p w14:paraId="58A4D863" w14:textId="77777777" w:rsidR="005A7B4F" w:rsidRPr="007D7104" w:rsidRDefault="005A7B4F" w:rsidP="005A7B4F">
      <w:pPr>
        <w:autoSpaceDE w:val="0"/>
        <w:autoSpaceDN w:val="0"/>
        <w:adjustRightInd w:val="0"/>
        <w:spacing w:line="360" w:lineRule="auto"/>
        <w:ind w:left="100" w:right="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中标候选人的经营</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财</w:t>
      </w:r>
      <w:r w:rsidRPr="007D7104">
        <w:rPr>
          <w:rFonts w:asciiTheme="minorEastAsia" w:eastAsiaTheme="minorEastAsia" w:hAnsiTheme="minorEastAsia" w:hint="eastAsia"/>
          <w:spacing w:val="-2"/>
          <w:kern w:val="0"/>
        </w:rPr>
        <w:t>务</w:t>
      </w:r>
      <w:r w:rsidRPr="007D7104">
        <w:rPr>
          <w:rFonts w:asciiTheme="minorEastAsia" w:eastAsiaTheme="minorEastAsia" w:hAnsiTheme="minorEastAsia" w:hint="eastAsia"/>
          <w:kern w:val="0"/>
        </w:rPr>
        <w:t>状况发生较大变化</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存</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违法行为，招标人</w:t>
      </w:r>
      <w:r w:rsidRPr="007D7104">
        <w:rPr>
          <w:rFonts w:asciiTheme="minorEastAsia" w:eastAsiaTheme="minorEastAsia" w:hAnsiTheme="minorEastAsia" w:hint="eastAsia"/>
          <w:spacing w:val="-2"/>
          <w:kern w:val="0"/>
        </w:rPr>
        <w:t>认</w:t>
      </w:r>
      <w:r w:rsidRPr="007D7104">
        <w:rPr>
          <w:rFonts w:asciiTheme="minorEastAsia" w:eastAsiaTheme="minorEastAsia" w:hAnsiTheme="minorEastAsia" w:hint="eastAsia"/>
          <w:kern w:val="0"/>
        </w:rPr>
        <w:t>为</w:t>
      </w:r>
      <w:r w:rsidRPr="007D7104">
        <w:rPr>
          <w:rFonts w:asciiTheme="minorEastAsia" w:eastAsiaTheme="minorEastAsia" w:hAnsiTheme="minorEastAsia" w:hint="eastAsia"/>
          <w:spacing w:val="-2"/>
          <w:kern w:val="0"/>
        </w:rPr>
        <w:t>可</w:t>
      </w:r>
      <w:r w:rsidRPr="007D7104">
        <w:rPr>
          <w:rFonts w:asciiTheme="minorEastAsia" w:eastAsiaTheme="minorEastAsia" w:hAnsiTheme="minorEastAsia" w:hint="eastAsia"/>
          <w:kern w:val="0"/>
        </w:rPr>
        <w:t>能影响其履约能力的，将在发</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中标</w:t>
      </w:r>
      <w:r w:rsidRPr="007D7104">
        <w:rPr>
          <w:rFonts w:asciiTheme="minorEastAsia" w:eastAsiaTheme="minorEastAsia" w:hAnsiTheme="minorEastAsia" w:hint="eastAsia"/>
          <w:spacing w:val="-2"/>
          <w:kern w:val="0"/>
        </w:rPr>
        <w:t>通</w:t>
      </w:r>
      <w:r w:rsidRPr="007D7104">
        <w:rPr>
          <w:rFonts w:asciiTheme="minorEastAsia" w:eastAsiaTheme="minorEastAsia" w:hAnsiTheme="minorEastAsia" w:hint="eastAsia"/>
          <w:kern w:val="0"/>
        </w:rPr>
        <w:t>知书前提请原评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委员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按照招标文件规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的标</w:t>
      </w:r>
      <w:r w:rsidRPr="007D7104">
        <w:rPr>
          <w:rFonts w:asciiTheme="minorEastAsia" w:eastAsiaTheme="minorEastAsia" w:hAnsiTheme="minorEastAsia" w:hint="eastAsia"/>
          <w:spacing w:val="-2"/>
          <w:kern w:val="0"/>
        </w:rPr>
        <w:t>准</w:t>
      </w:r>
      <w:r w:rsidRPr="007D7104">
        <w:rPr>
          <w:rFonts w:asciiTheme="minorEastAsia" w:eastAsiaTheme="minorEastAsia" w:hAnsiTheme="minorEastAsia" w:hint="eastAsia"/>
          <w:kern w:val="0"/>
        </w:rPr>
        <w:t>和方法进行审</w:t>
      </w:r>
      <w:r w:rsidRPr="007D7104">
        <w:rPr>
          <w:rFonts w:asciiTheme="minorEastAsia" w:eastAsiaTheme="minorEastAsia" w:hAnsiTheme="minorEastAsia" w:hint="eastAsia"/>
          <w:spacing w:val="-2"/>
          <w:kern w:val="0"/>
        </w:rPr>
        <w:t>查</w:t>
      </w:r>
      <w:r w:rsidRPr="007D7104">
        <w:rPr>
          <w:rFonts w:asciiTheme="minorEastAsia" w:eastAsiaTheme="minorEastAsia" w:hAnsiTheme="minorEastAsia" w:hint="eastAsia"/>
          <w:kern w:val="0"/>
        </w:rPr>
        <w:t>确认。</w:t>
      </w:r>
    </w:p>
    <w:p w14:paraId="470E3956"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07BA7D40" w14:textId="77777777" w:rsidR="005A7B4F" w:rsidRPr="007D7104" w:rsidRDefault="005A7B4F" w:rsidP="00D67245">
      <w:pPr>
        <w:pStyle w:val="3"/>
      </w:pPr>
      <w:bookmarkStart w:id="50" w:name="_Toc111186767"/>
      <w:r w:rsidRPr="007D7104">
        <w:rPr>
          <w:rFonts w:hint="eastAsia"/>
        </w:rPr>
        <w:t>7.4</w:t>
      </w:r>
      <w:r w:rsidRPr="007D7104">
        <w:rPr>
          <w:rFonts w:hint="eastAsia"/>
          <w:spacing w:val="68"/>
        </w:rPr>
        <w:t xml:space="preserve"> </w:t>
      </w:r>
      <w:r w:rsidRPr="007D7104">
        <w:rPr>
          <w:rFonts w:hint="eastAsia"/>
        </w:rPr>
        <w:t>定标</w:t>
      </w:r>
      <w:bookmarkEnd w:id="50"/>
    </w:p>
    <w:p w14:paraId="1863AE09" w14:textId="77777777" w:rsidR="005A7B4F" w:rsidRPr="007D7104" w:rsidRDefault="005A7B4F" w:rsidP="005A7B4F">
      <w:pPr>
        <w:autoSpaceDE w:val="0"/>
        <w:autoSpaceDN w:val="0"/>
        <w:adjustRightInd w:val="0"/>
        <w:spacing w:before="6" w:line="280" w:lineRule="exact"/>
        <w:jc w:val="left"/>
        <w:rPr>
          <w:rFonts w:asciiTheme="minorEastAsia" w:eastAsiaTheme="minorEastAsia" w:hAnsiTheme="minorEastAsia"/>
          <w:kern w:val="0"/>
          <w:sz w:val="28"/>
          <w:szCs w:val="28"/>
        </w:rPr>
      </w:pPr>
      <w:r w:rsidRPr="007D7104">
        <w:rPr>
          <w:rFonts w:asciiTheme="minorEastAsia" w:eastAsiaTheme="minorEastAsia" w:hAnsiTheme="minorEastAsia" w:hint="eastAsia"/>
          <w:kern w:val="0"/>
          <w:sz w:val="28"/>
          <w:szCs w:val="28"/>
        </w:rPr>
        <w:t xml:space="preserve"> </w:t>
      </w:r>
    </w:p>
    <w:p w14:paraId="43184212"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按照</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规定</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授</w:t>
      </w:r>
      <w:r w:rsidRPr="007D7104">
        <w:rPr>
          <w:rFonts w:asciiTheme="minorEastAsia" w:eastAsiaTheme="minorEastAsia" w:hAnsiTheme="minorEastAsia" w:hint="eastAsia"/>
          <w:kern w:val="0"/>
        </w:rPr>
        <w:t>权的</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会</w:t>
      </w:r>
      <w:r w:rsidRPr="007D7104">
        <w:rPr>
          <w:rFonts w:asciiTheme="minorEastAsia" w:eastAsiaTheme="minorEastAsia" w:hAnsiTheme="minorEastAsia" w:hint="eastAsia"/>
          <w:kern w:val="0"/>
        </w:rPr>
        <w:t>依</w:t>
      </w:r>
      <w:r w:rsidRPr="007D7104">
        <w:rPr>
          <w:rFonts w:asciiTheme="minorEastAsia" w:eastAsiaTheme="minorEastAsia" w:hAnsiTheme="minorEastAsia" w:hint="eastAsia"/>
          <w:spacing w:val="-2"/>
          <w:kern w:val="0"/>
        </w:rPr>
        <w:t>法</w:t>
      </w:r>
      <w:r w:rsidRPr="007D7104">
        <w:rPr>
          <w:rFonts w:asciiTheme="minorEastAsia" w:eastAsiaTheme="minorEastAsia" w:hAnsiTheme="minorEastAsia" w:hint="eastAsia"/>
          <w:kern w:val="0"/>
        </w:rPr>
        <w:t>确</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中标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w:t>
      </w:r>
    </w:p>
    <w:p w14:paraId="14AB8C3A" w14:textId="77777777" w:rsidR="005A7B4F" w:rsidRPr="007D7104" w:rsidRDefault="005A7B4F" w:rsidP="005A7B4F">
      <w:pPr>
        <w:autoSpaceDE w:val="0"/>
        <w:autoSpaceDN w:val="0"/>
        <w:adjustRightInd w:val="0"/>
        <w:spacing w:before="2" w:line="160" w:lineRule="exact"/>
        <w:jc w:val="left"/>
        <w:rPr>
          <w:rFonts w:asciiTheme="minorEastAsia" w:eastAsiaTheme="minorEastAsia" w:hAnsiTheme="minorEastAsia"/>
          <w:kern w:val="0"/>
          <w:sz w:val="16"/>
          <w:szCs w:val="16"/>
        </w:rPr>
      </w:pPr>
      <w:r w:rsidRPr="007D7104">
        <w:rPr>
          <w:rFonts w:asciiTheme="minorEastAsia" w:eastAsiaTheme="minorEastAsia" w:hAnsiTheme="minorEastAsia" w:hint="eastAsia"/>
          <w:kern w:val="0"/>
          <w:sz w:val="16"/>
          <w:szCs w:val="16"/>
        </w:rPr>
        <w:t xml:space="preserve"> </w:t>
      </w:r>
    </w:p>
    <w:p w14:paraId="142F3ED3" w14:textId="77777777" w:rsidR="005A7B4F" w:rsidRPr="007D7104" w:rsidRDefault="005A7B4F" w:rsidP="00D67245">
      <w:pPr>
        <w:pStyle w:val="3"/>
      </w:pPr>
      <w:bookmarkStart w:id="51" w:name="_Toc111186768"/>
      <w:r w:rsidRPr="007D7104">
        <w:rPr>
          <w:rFonts w:hint="eastAsia"/>
        </w:rPr>
        <w:t>7.5</w:t>
      </w:r>
      <w:r w:rsidRPr="007D7104">
        <w:rPr>
          <w:rFonts w:hint="eastAsia"/>
          <w:spacing w:val="68"/>
        </w:rPr>
        <w:t xml:space="preserve"> </w:t>
      </w:r>
      <w:r w:rsidRPr="007D7104">
        <w:rPr>
          <w:rFonts w:hint="eastAsia"/>
        </w:rPr>
        <w:t>中标通知</w:t>
      </w:r>
      <w:bookmarkEnd w:id="51"/>
    </w:p>
    <w:p w14:paraId="7389EF81" w14:textId="77777777" w:rsidR="005A7B4F" w:rsidRPr="007D7104" w:rsidRDefault="005A7B4F" w:rsidP="005A7B4F">
      <w:pPr>
        <w:rPr>
          <w:rFonts w:asciiTheme="minorEastAsia" w:eastAsiaTheme="minorEastAsia" w:hAnsiTheme="minorEastAsia"/>
        </w:rPr>
      </w:pPr>
    </w:p>
    <w:p w14:paraId="0DB61350" w14:textId="77777777" w:rsidR="005A7B4F" w:rsidRPr="007D7104" w:rsidRDefault="005A7B4F" w:rsidP="005A7B4F">
      <w:pPr>
        <w:autoSpaceDE w:val="0"/>
        <w:autoSpaceDN w:val="0"/>
        <w:adjustRightInd w:val="0"/>
        <w:spacing w:line="360" w:lineRule="auto"/>
        <w:ind w:left="100" w:right="4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在本</w:t>
      </w:r>
      <w:r w:rsidRPr="007D7104">
        <w:rPr>
          <w:rFonts w:asciiTheme="minorEastAsia" w:eastAsiaTheme="minorEastAsia" w:hAnsiTheme="minorEastAsia" w:hint="eastAsia"/>
          <w:spacing w:val="-2"/>
          <w:kern w:val="0"/>
        </w:rPr>
        <w:t>章</w:t>
      </w:r>
      <w:r w:rsidRPr="007D7104">
        <w:rPr>
          <w:rFonts w:asciiTheme="minorEastAsia" w:eastAsiaTheme="minorEastAsia" w:hAnsiTheme="minorEastAsia" w:hint="eastAsia"/>
          <w:kern w:val="0"/>
        </w:rPr>
        <w:t>第 3.3</w:t>
      </w:r>
      <w:r w:rsidRPr="007D7104">
        <w:rPr>
          <w:rFonts w:asciiTheme="minorEastAsia" w:eastAsiaTheme="minorEastAsia" w:hAnsiTheme="minorEastAsia" w:hint="eastAsia"/>
          <w:spacing w:val="7"/>
          <w:kern w:val="0"/>
        </w:rPr>
        <w:t xml:space="preserve"> </w:t>
      </w:r>
      <w:r w:rsidRPr="007D7104">
        <w:rPr>
          <w:rFonts w:asciiTheme="minorEastAsia" w:eastAsiaTheme="minorEastAsia" w:hAnsiTheme="minorEastAsia" w:hint="eastAsia"/>
          <w:kern w:val="0"/>
        </w:rPr>
        <w:t>款</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的投</w:t>
      </w:r>
      <w:r w:rsidRPr="007D7104">
        <w:rPr>
          <w:rFonts w:asciiTheme="minorEastAsia" w:eastAsiaTheme="minorEastAsia" w:hAnsiTheme="minorEastAsia" w:hint="eastAsia"/>
          <w:kern w:val="0"/>
        </w:rPr>
        <w:t>标有</w:t>
      </w:r>
      <w:r w:rsidRPr="007D7104">
        <w:rPr>
          <w:rFonts w:asciiTheme="minorEastAsia" w:eastAsiaTheme="minorEastAsia" w:hAnsiTheme="minorEastAsia" w:hint="eastAsia"/>
          <w:spacing w:val="-2"/>
          <w:kern w:val="0"/>
        </w:rPr>
        <w:t>效</w:t>
      </w:r>
      <w:r w:rsidRPr="007D7104">
        <w:rPr>
          <w:rFonts w:asciiTheme="minorEastAsia" w:eastAsiaTheme="minorEastAsia" w:hAnsiTheme="minorEastAsia" w:hint="eastAsia"/>
          <w:kern w:val="0"/>
        </w:rPr>
        <w:t>期</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以</w:t>
      </w:r>
      <w:r w:rsidRPr="007D7104">
        <w:rPr>
          <w:rFonts w:asciiTheme="minorEastAsia" w:eastAsiaTheme="minorEastAsia" w:hAnsiTheme="minorEastAsia" w:hint="eastAsia"/>
          <w:spacing w:val="-2"/>
          <w:kern w:val="0"/>
        </w:rPr>
        <w:t>书</w:t>
      </w:r>
      <w:r w:rsidRPr="007D7104">
        <w:rPr>
          <w:rFonts w:asciiTheme="minorEastAsia" w:eastAsiaTheme="minorEastAsia" w:hAnsiTheme="minorEastAsia" w:hint="eastAsia"/>
          <w:kern w:val="0"/>
        </w:rPr>
        <w:t>面形</w:t>
      </w:r>
      <w:r w:rsidRPr="007D7104">
        <w:rPr>
          <w:rFonts w:asciiTheme="minorEastAsia" w:eastAsiaTheme="minorEastAsia" w:hAnsiTheme="minorEastAsia" w:hint="eastAsia"/>
          <w:spacing w:val="-2"/>
          <w:kern w:val="0"/>
        </w:rPr>
        <w:t>式</w:t>
      </w:r>
      <w:r w:rsidRPr="007D7104">
        <w:rPr>
          <w:rFonts w:asciiTheme="minorEastAsia" w:eastAsiaTheme="minorEastAsia" w:hAnsiTheme="minorEastAsia" w:hint="eastAsia"/>
          <w:kern w:val="0"/>
        </w:rPr>
        <w:t>向</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发</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通知</w:t>
      </w:r>
      <w:r w:rsidRPr="007D7104">
        <w:rPr>
          <w:rFonts w:asciiTheme="minorEastAsia" w:eastAsiaTheme="minorEastAsia" w:hAnsiTheme="minorEastAsia" w:hint="eastAsia"/>
          <w:spacing w:val="-2"/>
          <w:kern w:val="0"/>
        </w:rPr>
        <w:t>书</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时将中</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结</w:t>
      </w:r>
      <w:r w:rsidRPr="007D7104">
        <w:rPr>
          <w:rFonts w:asciiTheme="minorEastAsia" w:eastAsiaTheme="minorEastAsia" w:hAnsiTheme="minorEastAsia" w:hint="eastAsia"/>
          <w:spacing w:val="-2"/>
          <w:kern w:val="0"/>
        </w:rPr>
        <w:t>果</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未</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w:t>
      </w:r>
    </w:p>
    <w:p w14:paraId="1D0FA9D3" w14:textId="77777777" w:rsidR="005A7B4F" w:rsidRPr="007D7104" w:rsidRDefault="005A7B4F" w:rsidP="005A7B4F">
      <w:pPr>
        <w:autoSpaceDE w:val="0"/>
        <w:autoSpaceDN w:val="0"/>
        <w:adjustRightInd w:val="0"/>
        <w:spacing w:before="8"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7CF2BB3F" w14:textId="77777777" w:rsidR="005A7B4F" w:rsidRPr="007D7104" w:rsidRDefault="005A7B4F" w:rsidP="00D67245">
      <w:pPr>
        <w:pStyle w:val="3"/>
      </w:pPr>
      <w:bookmarkStart w:id="52" w:name="_Toc111186769"/>
      <w:r w:rsidRPr="007D7104">
        <w:rPr>
          <w:rFonts w:hint="eastAsia"/>
        </w:rPr>
        <w:t>7.6</w:t>
      </w:r>
      <w:r w:rsidRPr="007D7104">
        <w:rPr>
          <w:rFonts w:hint="eastAsia"/>
          <w:spacing w:val="68"/>
        </w:rPr>
        <w:t xml:space="preserve"> </w:t>
      </w:r>
      <w:r w:rsidRPr="007D7104">
        <w:rPr>
          <w:rFonts w:hint="eastAsia"/>
        </w:rPr>
        <w:t>技术成果</w:t>
      </w:r>
      <w:r w:rsidRPr="007D7104">
        <w:rPr>
          <w:rFonts w:hint="eastAsia"/>
          <w:spacing w:val="-3"/>
        </w:rPr>
        <w:t>经</w:t>
      </w:r>
      <w:r w:rsidRPr="007D7104">
        <w:rPr>
          <w:rFonts w:hint="eastAsia"/>
        </w:rPr>
        <w:t>济</w:t>
      </w:r>
      <w:r w:rsidRPr="007D7104">
        <w:rPr>
          <w:rFonts w:hint="eastAsia"/>
          <w:spacing w:val="-3"/>
        </w:rPr>
        <w:t>补</w:t>
      </w:r>
      <w:r w:rsidRPr="007D7104">
        <w:rPr>
          <w:rFonts w:hint="eastAsia"/>
        </w:rPr>
        <w:t>偿</w:t>
      </w:r>
      <w:bookmarkEnd w:id="52"/>
    </w:p>
    <w:p w14:paraId="0706578D" w14:textId="77777777" w:rsidR="005A7B4F" w:rsidRPr="007D7104" w:rsidRDefault="005A7B4F" w:rsidP="005A7B4F">
      <w:pPr>
        <w:rPr>
          <w:rFonts w:asciiTheme="minorEastAsia" w:eastAsiaTheme="minorEastAsia" w:hAnsiTheme="minorEastAsia"/>
        </w:rPr>
      </w:pPr>
    </w:p>
    <w:p w14:paraId="195972D9" w14:textId="77777777" w:rsidR="005A7B4F" w:rsidRPr="007D7104" w:rsidRDefault="005A7B4F" w:rsidP="005A7B4F">
      <w:pPr>
        <w:autoSpaceDE w:val="0"/>
        <w:autoSpaceDN w:val="0"/>
        <w:adjustRightInd w:val="0"/>
        <w:spacing w:line="360" w:lineRule="auto"/>
        <w:ind w:left="100" w:right="42" w:firstLine="420"/>
        <w:rPr>
          <w:rFonts w:asciiTheme="minorEastAsia" w:eastAsiaTheme="minorEastAsia" w:hAnsiTheme="minorEastAsia"/>
          <w:kern w:val="0"/>
          <w:szCs w:val="21"/>
        </w:rPr>
      </w:pPr>
      <w:r w:rsidRPr="007D7104">
        <w:rPr>
          <w:rFonts w:asciiTheme="minorEastAsia" w:eastAsiaTheme="minorEastAsia" w:hAnsiTheme="minorEastAsia" w:hint="eastAsia"/>
          <w:strike/>
          <w:kern w:val="0"/>
        </w:rPr>
        <w:t>招标人对符合招标</w:t>
      </w:r>
      <w:r w:rsidRPr="007D7104">
        <w:rPr>
          <w:rFonts w:asciiTheme="minorEastAsia" w:eastAsiaTheme="minorEastAsia" w:hAnsiTheme="minorEastAsia" w:hint="eastAsia"/>
          <w:strike/>
          <w:spacing w:val="-2"/>
          <w:kern w:val="0"/>
        </w:rPr>
        <w:t>文</w:t>
      </w:r>
      <w:r w:rsidRPr="007D7104">
        <w:rPr>
          <w:rFonts w:asciiTheme="minorEastAsia" w:eastAsiaTheme="minorEastAsia" w:hAnsiTheme="minorEastAsia" w:hint="eastAsia"/>
          <w:strike/>
          <w:kern w:val="0"/>
        </w:rPr>
        <w:t>件</w:t>
      </w:r>
      <w:r w:rsidRPr="007D7104">
        <w:rPr>
          <w:rFonts w:asciiTheme="minorEastAsia" w:eastAsiaTheme="minorEastAsia" w:hAnsiTheme="minorEastAsia" w:hint="eastAsia"/>
          <w:strike/>
          <w:spacing w:val="-2"/>
          <w:kern w:val="0"/>
        </w:rPr>
        <w:t>规</w:t>
      </w:r>
      <w:r w:rsidRPr="007D7104">
        <w:rPr>
          <w:rFonts w:asciiTheme="minorEastAsia" w:eastAsiaTheme="minorEastAsia" w:hAnsiTheme="minorEastAsia" w:hint="eastAsia"/>
          <w:strike/>
          <w:kern w:val="0"/>
        </w:rPr>
        <w:t>定的未中标人的技</w:t>
      </w:r>
      <w:r w:rsidRPr="007D7104">
        <w:rPr>
          <w:rFonts w:asciiTheme="minorEastAsia" w:eastAsiaTheme="minorEastAsia" w:hAnsiTheme="minorEastAsia" w:hint="eastAsia"/>
          <w:strike/>
          <w:spacing w:val="-2"/>
          <w:kern w:val="0"/>
        </w:rPr>
        <w:t>术</w:t>
      </w:r>
      <w:r w:rsidRPr="007D7104">
        <w:rPr>
          <w:rFonts w:asciiTheme="minorEastAsia" w:eastAsiaTheme="minorEastAsia" w:hAnsiTheme="minorEastAsia" w:hint="eastAsia"/>
          <w:strike/>
          <w:kern w:val="0"/>
        </w:rPr>
        <w:t>成</w:t>
      </w:r>
      <w:r w:rsidRPr="007D7104">
        <w:rPr>
          <w:rFonts w:asciiTheme="minorEastAsia" w:eastAsiaTheme="minorEastAsia" w:hAnsiTheme="minorEastAsia" w:hint="eastAsia"/>
          <w:strike/>
          <w:spacing w:val="-2"/>
          <w:kern w:val="0"/>
        </w:rPr>
        <w:t>果</w:t>
      </w:r>
      <w:r w:rsidRPr="007D7104">
        <w:rPr>
          <w:rFonts w:asciiTheme="minorEastAsia" w:eastAsiaTheme="minorEastAsia" w:hAnsiTheme="minorEastAsia" w:hint="eastAsia"/>
          <w:strike/>
          <w:kern w:val="0"/>
        </w:rPr>
        <w:t>进行补偿的，招标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将</w:t>
      </w:r>
      <w:r w:rsidRPr="007D7104">
        <w:rPr>
          <w:rFonts w:asciiTheme="minorEastAsia" w:eastAsiaTheme="minorEastAsia" w:hAnsiTheme="minorEastAsia" w:hint="eastAsia"/>
          <w:strike/>
          <w:spacing w:val="-2"/>
          <w:kern w:val="0"/>
        </w:rPr>
        <w:t>按</w:t>
      </w:r>
      <w:r w:rsidRPr="007D7104">
        <w:rPr>
          <w:rFonts w:asciiTheme="minorEastAsia" w:eastAsiaTheme="minorEastAsia" w:hAnsiTheme="minorEastAsia" w:hint="eastAsia"/>
          <w:strike/>
          <w:kern w:val="0"/>
        </w:rPr>
        <w:t>投标人须知前附表规定的标准</w:t>
      </w:r>
      <w:r w:rsidRPr="007D7104">
        <w:rPr>
          <w:rFonts w:asciiTheme="minorEastAsia" w:eastAsiaTheme="minorEastAsia" w:hAnsiTheme="minorEastAsia" w:hint="eastAsia"/>
          <w:strike/>
          <w:spacing w:val="-2"/>
          <w:kern w:val="0"/>
        </w:rPr>
        <w:t>给</w:t>
      </w:r>
      <w:r w:rsidRPr="007D7104">
        <w:rPr>
          <w:rFonts w:asciiTheme="minorEastAsia" w:eastAsiaTheme="minorEastAsia" w:hAnsiTheme="minorEastAsia" w:hint="eastAsia"/>
          <w:strike/>
          <w:kern w:val="0"/>
        </w:rPr>
        <w:t>予经</w:t>
      </w:r>
      <w:r w:rsidRPr="007D7104">
        <w:rPr>
          <w:rFonts w:asciiTheme="minorEastAsia" w:eastAsiaTheme="minorEastAsia" w:hAnsiTheme="minorEastAsia" w:hint="eastAsia"/>
          <w:strike/>
          <w:spacing w:val="-2"/>
          <w:kern w:val="0"/>
        </w:rPr>
        <w:t>济</w:t>
      </w:r>
      <w:r w:rsidRPr="007D7104">
        <w:rPr>
          <w:rFonts w:asciiTheme="minorEastAsia" w:eastAsiaTheme="minorEastAsia" w:hAnsiTheme="minorEastAsia" w:hint="eastAsia"/>
          <w:strike/>
          <w:kern w:val="0"/>
        </w:rPr>
        <w:t>补偿，未中标人</w:t>
      </w:r>
      <w:r w:rsidRPr="007D7104">
        <w:rPr>
          <w:rFonts w:asciiTheme="minorEastAsia" w:eastAsiaTheme="minorEastAsia" w:hAnsiTheme="minorEastAsia" w:hint="eastAsia"/>
          <w:strike/>
          <w:spacing w:val="-2"/>
          <w:kern w:val="0"/>
        </w:rPr>
        <w:t>在</w:t>
      </w:r>
      <w:r w:rsidRPr="007D7104">
        <w:rPr>
          <w:rFonts w:asciiTheme="minorEastAsia" w:eastAsiaTheme="minorEastAsia" w:hAnsiTheme="minorEastAsia" w:hint="eastAsia"/>
          <w:strike/>
          <w:kern w:val="0"/>
        </w:rPr>
        <w:t>投标</w:t>
      </w:r>
      <w:r w:rsidRPr="007D7104">
        <w:rPr>
          <w:rFonts w:asciiTheme="minorEastAsia" w:eastAsiaTheme="minorEastAsia" w:hAnsiTheme="minorEastAsia" w:hint="eastAsia"/>
          <w:strike/>
          <w:spacing w:val="-2"/>
          <w:kern w:val="0"/>
        </w:rPr>
        <w:t>文</w:t>
      </w:r>
      <w:r w:rsidRPr="007D7104">
        <w:rPr>
          <w:rFonts w:asciiTheme="minorEastAsia" w:eastAsiaTheme="minorEastAsia" w:hAnsiTheme="minorEastAsia" w:hint="eastAsia"/>
          <w:strike/>
          <w:kern w:val="0"/>
        </w:rPr>
        <w:t>件中声明放弃技</w:t>
      </w:r>
      <w:r w:rsidRPr="007D7104">
        <w:rPr>
          <w:rFonts w:asciiTheme="minorEastAsia" w:eastAsiaTheme="minorEastAsia" w:hAnsiTheme="minorEastAsia" w:hint="eastAsia"/>
          <w:strike/>
          <w:spacing w:val="-2"/>
          <w:kern w:val="0"/>
        </w:rPr>
        <w:t>术</w:t>
      </w:r>
      <w:r w:rsidRPr="007D7104">
        <w:rPr>
          <w:rFonts w:asciiTheme="minorEastAsia" w:eastAsiaTheme="minorEastAsia" w:hAnsiTheme="minorEastAsia" w:hint="eastAsia"/>
          <w:strike/>
          <w:kern w:val="0"/>
        </w:rPr>
        <w:t>成果</w:t>
      </w:r>
      <w:r w:rsidRPr="007D7104">
        <w:rPr>
          <w:rFonts w:asciiTheme="minorEastAsia" w:eastAsiaTheme="minorEastAsia" w:hAnsiTheme="minorEastAsia" w:hint="eastAsia"/>
          <w:strike/>
          <w:spacing w:val="-2"/>
          <w:kern w:val="0"/>
        </w:rPr>
        <w:t>经</w:t>
      </w:r>
      <w:r w:rsidRPr="007D7104">
        <w:rPr>
          <w:rFonts w:asciiTheme="minorEastAsia" w:eastAsiaTheme="minorEastAsia" w:hAnsiTheme="minorEastAsia" w:hint="eastAsia"/>
          <w:strike/>
          <w:kern w:val="0"/>
        </w:rPr>
        <w:t>济补偿费</w:t>
      </w:r>
      <w:r w:rsidRPr="007D7104">
        <w:rPr>
          <w:rFonts w:asciiTheme="minorEastAsia" w:eastAsiaTheme="minorEastAsia" w:hAnsiTheme="minorEastAsia" w:hint="eastAsia"/>
          <w:strike/>
          <w:spacing w:val="1"/>
          <w:kern w:val="0"/>
        </w:rPr>
        <w:t>的</w:t>
      </w:r>
      <w:r w:rsidRPr="007D7104">
        <w:rPr>
          <w:rFonts w:asciiTheme="minorEastAsia" w:eastAsiaTheme="minorEastAsia" w:hAnsiTheme="minorEastAsia" w:hint="eastAsia"/>
          <w:strike/>
          <w:kern w:val="0"/>
        </w:rPr>
        <w:t>除</w:t>
      </w:r>
      <w:r w:rsidRPr="007D7104">
        <w:rPr>
          <w:rFonts w:asciiTheme="minorEastAsia" w:eastAsiaTheme="minorEastAsia" w:hAnsiTheme="minorEastAsia" w:hint="eastAsia"/>
          <w:strike/>
          <w:spacing w:val="-2"/>
          <w:kern w:val="0"/>
        </w:rPr>
        <w:t>外</w:t>
      </w:r>
      <w:r w:rsidRPr="007D7104">
        <w:rPr>
          <w:rFonts w:asciiTheme="minorEastAsia" w:eastAsiaTheme="minorEastAsia" w:hAnsiTheme="minorEastAsia" w:hint="eastAsia"/>
          <w:strike/>
          <w:kern w:val="0"/>
        </w:rPr>
        <w:t>。招标</w:t>
      </w:r>
      <w:r w:rsidRPr="007D7104">
        <w:rPr>
          <w:rFonts w:asciiTheme="minorEastAsia" w:eastAsiaTheme="minorEastAsia" w:hAnsiTheme="minorEastAsia" w:hint="eastAsia"/>
          <w:strike/>
          <w:spacing w:val="-2"/>
          <w:kern w:val="0"/>
        </w:rPr>
        <w:t>人</w:t>
      </w:r>
      <w:r w:rsidRPr="007D7104">
        <w:rPr>
          <w:rFonts w:asciiTheme="minorEastAsia" w:eastAsiaTheme="minorEastAsia" w:hAnsiTheme="minorEastAsia" w:hint="eastAsia"/>
          <w:strike/>
          <w:kern w:val="0"/>
        </w:rPr>
        <w:t>将</w:t>
      </w:r>
      <w:r w:rsidRPr="007D7104">
        <w:rPr>
          <w:rFonts w:asciiTheme="minorEastAsia" w:eastAsiaTheme="minorEastAsia" w:hAnsiTheme="minorEastAsia" w:hint="eastAsia"/>
          <w:strike/>
          <w:spacing w:val="-2"/>
          <w:kern w:val="0"/>
        </w:rPr>
        <w:t>于</w:t>
      </w:r>
      <w:r w:rsidRPr="007D7104">
        <w:rPr>
          <w:rFonts w:asciiTheme="minorEastAsia" w:eastAsiaTheme="minorEastAsia" w:hAnsiTheme="minorEastAsia" w:hint="eastAsia"/>
          <w:strike/>
          <w:kern w:val="0"/>
        </w:rPr>
        <w:t>中</w:t>
      </w:r>
      <w:r w:rsidRPr="007D7104">
        <w:rPr>
          <w:rFonts w:asciiTheme="minorEastAsia" w:eastAsiaTheme="minorEastAsia" w:hAnsiTheme="minorEastAsia" w:hint="eastAsia"/>
          <w:strike/>
          <w:spacing w:val="-2"/>
          <w:kern w:val="0"/>
        </w:rPr>
        <w:t>标</w:t>
      </w:r>
      <w:r w:rsidRPr="007D7104">
        <w:rPr>
          <w:rFonts w:asciiTheme="minorEastAsia" w:eastAsiaTheme="minorEastAsia" w:hAnsiTheme="minorEastAsia" w:hint="eastAsia"/>
          <w:strike/>
          <w:kern w:val="0"/>
        </w:rPr>
        <w:t>通</w:t>
      </w:r>
      <w:r w:rsidRPr="007D7104">
        <w:rPr>
          <w:rFonts w:asciiTheme="minorEastAsia" w:eastAsiaTheme="minorEastAsia" w:hAnsiTheme="minorEastAsia" w:hint="eastAsia"/>
          <w:strike/>
          <w:spacing w:val="-2"/>
          <w:kern w:val="0"/>
        </w:rPr>
        <w:t>知</w:t>
      </w:r>
      <w:r w:rsidRPr="007D7104">
        <w:rPr>
          <w:rFonts w:asciiTheme="minorEastAsia" w:eastAsiaTheme="minorEastAsia" w:hAnsiTheme="minorEastAsia" w:hint="eastAsia"/>
          <w:strike/>
          <w:kern w:val="0"/>
        </w:rPr>
        <w:t>书</w:t>
      </w:r>
      <w:r w:rsidRPr="007D7104">
        <w:rPr>
          <w:rFonts w:asciiTheme="minorEastAsia" w:eastAsiaTheme="minorEastAsia" w:hAnsiTheme="minorEastAsia" w:hint="eastAsia"/>
          <w:strike/>
          <w:spacing w:val="-2"/>
          <w:kern w:val="0"/>
        </w:rPr>
        <w:t>发</w:t>
      </w:r>
      <w:r w:rsidRPr="007D7104">
        <w:rPr>
          <w:rFonts w:asciiTheme="minorEastAsia" w:eastAsiaTheme="minorEastAsia" w:hAnsiTheme="minorEastAsia" w:hint="eastAsia"/>
          <w:strike/>
          <w:kern w:val="0"/>
        </w:rPr>
        <w:t>出后</w:t>
      </w:r>
      <w:r w:rsidRPr="007D7104">
        <w:rPr>
          <w:rFonts w:asciiTheme="minorEastAsia" w:eastAsiaTheme="minorEastAsia" w:hAnsiTheme="minorEastAsia" w:hint="eastAsia"/>
          <w:strike/>
          <w:spacing w:val="-9"/>
          <w:kern w:val="0"/>
        </w:rPr>
        <w:t xml:space="preserve"> </w:t>
      </w:r>
      <w:r w:rsidRPr="007D7104">
        <w:rPr>
          <w:rFonts w:asciiTheme="minorEastAsia" w:eastAsiaTheme="minorEastAsia" w:hAnsiTheme="minorEastAsia" w:hint="eastAsia"/>
          <w:strike/>
          <w:spacing w:val="-2"/>
          <w:kern w:val="0"/>
        </w:rPr>
        <w:t>3</w:t>
      </w:r>
      <w:r w:rsidRPr="007D7104">
        <w:rPr>
          <w:rFonts w:asciiTheme="minorEastAsia" w:eastAsiaTheme="minorEastAsia" w:hAnsiTheme="minorEastAsia" w:hint="eastAsia"/>
          <w:strike/>
          <w:kern w:val="0"/>
        </w:rPr>
        <w:t xml:space="preserve">0 </w:t>
      </w:r>
      <w:r w:rsidRPr="007D7104">
        <w:rPr>
          <w:rFonts w:asciiTheme="minorEastAsia" w:eastAsiaTheme="minorEastAsia" w:hAnsiTheme="minorEastAsia" w:hint="eastAsia"/>
          <w:strike/>
          <w:spacing w:val="-2"/>
          <w:kern w:val="0"/>
        </w:rPr>
        <w:t>日</w:t>
      </w:r>
      <w:r w:rsidRPr="007D7104">
        <w:rPr>
          <w:rFonts w:asciiTheme="minorEastAsia" w:eastAsiaTheme="minorEastAsia" w:hAnsiTheme="minorEastAsia" w:hint="eastAsia"/>
          <w:strike/>
          <w:kern w:val="0"/>
        </w:rPr>
        <w:t>内</w:t>
      </w:r>
      <w:r w:rsidRPr="007D7104">
        <w:rPr>
          <w:rFonts w:asciiTheme="minorEastAsia" w:eastAsiaTheme="minorEastAsia" w:hAnsiTheme="minorEastAsia" w:hint="eastAsia"/>
          <w:strike/>
          <w:spacing w:val="-2"/>
          <w:kern w:val="0"/>
        </w:rPr>
        <w:t>向</w:t>
      </w:r>
      <w:r w:rsidRPr="007D7104">
        <w:rPr>
          <w:rFonts w:asciiTheme="minorEastAsia" w:eastAsiaTheme="minorEastAsia" w:hAnsiTheme="minorEastAsia" w:hint="eastAsia"/>
          <w:strike/>
          <w:kern w:val="0"/>
        </w:rPr>
        <w:t>未</w:t>
      </w:r>
      <w:r w:rsidRPr="007D7104">
        <w:rPr>
          <w:rFonts w:asciiTheme="minorEastAsia" w:eastAsiaTheme="minorEastAsia" w:hAnsiTheme="minorEastAsia" w:hint="eastAsia"/>
          <w:strike/>
          <w:spacing w:val="-2"/>
          <w:kern w:val="0"/>
        </w:rPr>
        <w:t>中</w:t>
      </w:r>
      <w:r w:rsidRPr="007D7104">
        <w:rPr>
          <w:rFonts w:asciiTheme="minorEastAsia" w:eastAsiaTheme="minorEastAsia" w:hAnsiTheme="minorEastAsia" w:hint="eastAsia"/>
          <w:strike/>
          <w:kern w:val="0"/>
        </w:rPr>
        <w:t>标</w:t>
      </w:r>
      <w:r w:rsidRPr="007D7104">
        <w:rPr>
          <w:rFonts w:asciiTheme="minorEastAsia" w:eastAsiaTheme="minorEastAsia" w:hAnsiTheme="minorEastAsia" w:hint="eastAsia"/>
          <w:strike/>
          <w:spacing w:val="-2"/>
          <w:kern w:val="0"/>
        </w:rPr>
        <w:t>人支</w:t>
      </w:r>
      <w:r w:rsidRPr="007D7104">
        <w:rPr>
          <w:rFonts w:asciiTheme="minorEastAsia" w:eastAsiaTheme="minorEastAsia" w:hAnsiTheme="minorEastAsia" w:hint="eastAsia"/>
          <w:strike/>
          <w:kern w:val="0"/>
        </w:rPr>
        <w:t>付技</w:t>
      </w:r>
      <w:r w:rsidRPr="007D7104">
        <w:rPr>
          <w:rFonts w:asciiTheme="minorEastAsia" w:eastAsiaTheme="minorEastAsia" w:hAnsiTheme="minorEastAsia" w:hint="eastAsia"/>
          <w:strike/>
          <w:spacing w:val="-2"/>
          <w:kern w:val="0"/>
        </w:rPr>
        <w:t>术</w:t>
      </w:r>
      <w:r w:rsidRPr="007D7104">
        <w:rPr>
          <w:rFonts w:asciiTheme="minorEastAsia" w:eastAsiaTheme="minorEastAsia" w:hAnsiTheme="minorEastAsia" w:hint="eastAsia"/>
          <w:strike/>
          <w:kern w:val="0"/>
        </w:rPr>
        <w:t>成</w:t>
      </w:r>
      <w:r w:rsidRPr="007D7104">
        <w:rPr>
          <w:rFonts w:asciiTheme="minorEastAsia" w:eastAsiaTheme="minorEastAsia" w:hAnsiTheme="minorEastAsia" w:hint="eastAsia"/>
          <w:strike/>
          <w:spacing w:val="-2"/>
          <w:kern w:val="0"/>
        </w:rPr>
        <w:t>果</w:t>
      </w:r>
      <w:r w:rsidRPr="007D7104">
        <w:rPr>
          <w:rFonts w:asciiTheme="minorEastAsia" w:eastAsiaTheme="minorEastAsia" w:hAnsiTheme="minorEastAsia" w:hint="eastAsia"/>
          <w:strike/>
          <w:kern w:val="0"/>
        </w:rPr>
        <w:t>经</w:t>
      </w:r>
      <w:r w:rsidRPr="007D7104">
        <w:rPr>
          <w:rFonts w:asciiTheme="minorEastAsia" w:eastAsiaTheme="minorEastAsia" w:hAnsiTheme="minorEastAsia" w:hint="eastAsia"/>
          <w:strike/>
          <w:spacing w:val="-2"/>
          <w:kern w:val="0"/>
        </w:rPr>
        <w:t>济</w:t>
      </w:r>
      <w:r w:rsidRPr="007D7104">
        <w:rPr>
          <w:rFonts w:asciiTheme="minorEastAsia" w:eastAsiaTheme="minorEastAsia" w:hAnsiTheme="minorEastAsia" w:hint="eastAsia"/>
          <w:strike/>
          <w:kern w:val="0"/>
        </w:rPr>
        <w:t>补</w:t>
      </w:r>
      <w:r w:rsidRPr="007D7104">
        <w:rPr>
          <w:rFonts w:asciiTheme="minorEastAsia" w:eastAsiaTheme="minorEastAsia" w:hAnsiTheme="minorEastAsia" w:hint="eastAsia"/>
          <w:strike/>
          <w:spacing w:val="-2"/>
          <w:kern w:val="0"/>
        </w:rPr>
        <w:t>偿</w:t>
      </w:r>
      <w:r w:rsidRPr="007D7104">
        <w:rPr>
          <w:rFonts w:asciiTheme="minorEastAsia" w:eastAsiaTheme="minorEastAsia" w:hAnsiTheme="minorEastAsia" w:hint="eastAsia"/>
          <w:strike/>
          <w:kern w:val="0"/>
        </w:rPr>
        <w:t>费。</w:t>
      </w:r>
    </w:p>
    <w:p w14:paraId="1797B245"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319EC6D3" w14:textId="77777777" w:rsidR="005A7B4F" w:rsidRPr="007D7104" w:rsidRDefault="005A7B4F" w:rsidP="00D67245">
      <w:pPr>
        <w:pStyle w:val="3"/>
      </w:pPr>
      <w:bookmarkStart w:id="53" w:name="_Toc111186770"/>
      <w:r w:rsidRPr="007D7104">
        <w:rPr>
          <w:rFonts w:hint="eastAsia"/>
        </w:rPr>
        <w:t>7</w:t>
      </w:r>
      <w:r w:rsidRPr="007D7104">
        <w:rPr>
          <w:rFonts w:hint="eastAsia"/>
          <w:spacing w:val="-1"/>
        </w:rPr>
        <w:t>.</w:t>
      </w:r>
      <w:r w:rsidRPr="007D7104">
        <w:rPr>
          <w:rFonts w:hint="eastAsia"/>
        </w:rPr>
        <w:t>7</w:t>
      </w:r>
      <w:r w:rsidRPr="007D7104">
        <w:rPr>
          <w:rFonts w:hint="eastAsia"/>
          <w:spacing w:val="68"/>
        </w:rPr>
        <w:t xml:space="preserve"> </w:t>
      </w:r>
      <w:r w:rsidRPr="007D7104">
        <w:rPr>
          <w:rFonts w:hint="eastAsia"/>
        </w:rPr>
        <w:t>履约保证金</w:t>
      </w:r>
      <w:bookmarkEnd w:id="53"/>
    </w:p>
    <w:p w14:paraId="333E6A9D" w14:textId="77777777" w:rsidR="005A7B4F" w:rsidRPr="007D7104" w:rsidRDefault="005A7B4F" w:rsidP="005A7B4F">
      <w:pPr>
        <w:rPr>
          <w:rFonts w:asciiTheme="minorEastAsia" w:eastAsiaTheme="minorEastAsia" w:hAnsiTheme="minorEastAsia"/>
        </w:rPr>
      </w:pPr>
    </w:p>
    <w:p w14:paraId="7C8CDA54" w14:textId="77777777" w:rsidR="005A7B4F" w:rsidRPr="007D7104" w:rsidRDefault="005A7B4F" w:rsidP="005A7B4F">
      <w:pPr>
        <w:spacing w:line="360" w:lineRule="auto"/>
        <w:ind w:firstLineChars="200" w:firstLine="420"/>
        <w:rPr>
          <w:rFonts w:asciiTheme="minorEastAsia" w:eastAsiaTheme="minorEastAsia" w:hAnsiTheme="minorEastAsia"/>
          <w:kern w:val="0"/>
        </w:rPr>
      </w:pPr>
      <w:r w:rsidRPr="007D7104">
        <w:rPr>
          <w:rFonts w:asciiTheme="minorEastAsia" w:eastAsiaTheme="minorEastAsia" w:hAnsiTheme="minorEastAsia" w:hint="eastAsia"/>
          <w:kern w:val="0"/>
        </w:rPr>
        <w:t>7.7.1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14:paraId="42A0CBCA" w14:textId="77777777" w:rsidR="005A7B4F" w:rsidRPr="007D7104" w:rsidRDefault="005A7B4F" w:rsidP="005A7B4F">
      <w:pPr>
        <w:spacing w:line="360" w:lineRule="auto"/>
        <w:ind w:firstLineChars="200" w:firstLine="420"/>
        <w:rPr>
          <w:rFonts w:asciiTheme="minorEastAsia" w:eastAsiaTheme="minorEastAsia" w:hAnsiTheme="minorEastAsia"/>
          <w:kern w:val="0"/>
        </w:rPr>
      </w:pPr>
      <w:r w:rsidRPr="007D7104">
        <w:rPr>
          <w:rFonts w:asciiTheme="minorEastAsia" w:eastAsiaTheme="minorEastAsia" w:hAnsiTheme="minorEastAsia" w:hint="eastAsia"/>
          <w:kern w:val="0"/>
        </w:rPr>
        <w:t>7.7.2 中标人不能按本章第 7.7.1 项要求提交履约保证金的，视为放弃中标，其投标保证金不予退还，给招标人造成的损失超过投标保证金数额的，中标人还应当对超过部分予以赔偿。</w:t>
      </w:r>
    </w:p>
    <w:p w14:paraId="2DB6E737" w14:textId="77777777" w:rsidR="005A7B4F" w:rsidRPr="007D7104" w:rsidRDefault="005A7B4F" w:rsidP="005A7B4F">
      <w:pPr>
        <w:autoSpaceDE w:val="0"/>
        <w:autoSpaceDN w:val="0"/>
        <w:adjustRightInd w:val="0"/>
        <w:spacing w:before="9"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5CD0F2DC" w14:textId="77777777" w:rsidR="005A7B4F" w:rsidRPr="007D7104" w:rsidRDefault="005A7B4F" w:rsidP="00D67245">
      <w:pPr>
        <w:pStyle w:val="3"/>
      </w:pPr>
      <w:bookmarkStart w:id="54" w:name="_Toc111186771"/>
      <w:r w:rsidRPr="007D7104">
        <w:rPr>
          <w:rFonts w:hint="eastAsia"/>
        </w:rPr>
        <w:t>7</w:t>
      </w:r>
      <w:r w:rsidRPr="007D7104">
        <w:rPr>
          <w:rFonts w:hint="eastAsia"/>
          <w:spacing w:val="-1"/>
        </w:rPr>
        <w:t>.</w:t>
      </w:r>
      <w:r w:rsidRPr="007D7104">
        <w:rPr>
          <w:rFonts w:hint="eastAsia"/>
        </w:rPr>
        <w:t>8</w:t>
      </w:r>
      <w:r w:rsidRPr="007D7104">
        <w:rPr>
          <w:rFonts w:hint="eastAsia"/>
          <w:spacing w:val="68"/>
        </w:rPr>
        <w:t xml:space="preserve"> </w:t>
      </w:r>
      <w:r w:rsidRPr="007D7104">
        <w:rPr>
          <w:rFonts w:hint="eastAsia"/>
        </w:rPr>
        <w:t>签订合同</w:t>
      </w:r>
      <w:bookmarkEnd w:id="54"/>
    </w:p>
    <w:p w14:paraId="5701BF82" w14:textId="77777777" w:rsidR="005A7B4F" w:rsidRPr="007D7104" w:rsidRDefault="005A7B4F" w:rsidP="005A7B4F">
      <w:pPr>
        <w:rPr>
          <w:rFonts w:asciiTheme="minorEastAsia" w:eastAsiaTheme="minorEastAsia" w:hAnsiTheme="minorEastAsia"/>
        </w:rPr>
      </w:pPr>
    </w:p>
    <w:p w14:paraId="791CB30B" w14:textId="77777777" w:rsidR="005A7B4F" w:rsidRPr="007D7104" w:rsidRDefault="005A7B4F" w:rsidP="005A7B4F">
      <w:pPr>
        <w:autoSpaceDE w:val="0"/>
        <w:autoSpaceDN w:val="0"/>
        <w:adjustRightInd w:val="0"/>
        <w:spacing w:line="360" w:lineRule="auto"/>
        <w:ind w:left="100" w:right="140"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7.8.1</w:t>
      </w:r>
      <w:r w:rsidRPr="007D7104">
        <w:rPr>
          <w:rFonts w:asciiTheme="minorEastAsia" w:eastAsiaTheme="minorEastAsia" w:hAnsiTheme="minorEastAsia" w:hint="eastAsia"/>
          <w:spacing w:val="51"/>
          <w:kern w:val="0"/>
        </w:rPr>
        <w:t xml:space="preserve"> </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应当</w:t>
      </w:r>
      <w:r w:rsidRPr="007D7104">
        <w:rPr>
          <w:rFonts w:asciiTheme="minorEastAsia" w:eastAsiaTheme="minorEastAsia" w:hAnsiTheme="minorEastAsia" w:hint="eastAsia"/>
          <w:kern w:val="0"/>
        </w:rPr>
        <w:t>在中</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书</w:t>
      </w:r>
      <w:r w:rsidRPr="007D7104">
        <w:rPr>
          <w:rFonts w:asciiTheme="minorEastAsia" w:eastAsiaTheme="minorEastAsia" w:hAnsiTheme="minorEastAsia" w:hint="eastAsia"/>
          <w:spacing w:val="-2"/>
          <w:kern w:val="0"/>
        </w:rPr>
        <w:t>发</w:t>
      </w:r>
      <w:r w:rsidRPr="007D7104">
        <w:rPr>
          <w:rFonts w:asciiTheme="minorEastAsia" w:eastAsiaTheme="minorEastAsia" w:hAnsiTheme="minorEastAsia" w:hint="eastAsia"/>
          <w:kern w:val="0"/>
        </w:rPr>
        <w:t>出</w:t>
      </w:r>
      <w:r w:rsidRPr="007D7104">
        <w:rPr>
          <w:rFonts w:asciiTheme="minorEastAsia" w:eastAsiaTheme="minorEastAsia" w:hAnsiTheme="minorEastAsia" w:hint="eastAsia"/>
          <w:spacing w:val="-2"/>
          <w:kern w:val="0"/>
        </w:rPr>
        <w:t>之</w:t>
      </w:r>
      <w:r w:rsidRPr="007D7104">
        <w:rPr>
          <w:rFonts w:asciiTheme="minorEastAsia" w:eastAsiaTheme="minorEastAsia" w:hAnsiTheme="minorEastAsia" w:hint="eastAsia"/>
          <w:kern w:val="0"/>
        </w:rPr>
        <w:t>日起30日</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根</w:t>
      </w:r>
      <w:r w:rsidRPr="007D7104">
        <w:rPr>
          <w:rFonts w:asciiTheme="minorEastAsia" w:eastAsiaTheme="minorEastAsia" w:hAnsiTheme="minorEastAsia" w:hint="eastAsia"/>
          <w:kern w:val="0"/>
        </w:rPr>
        <w:t>据</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中标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的投标文件订立书面</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同。</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标人无正当理由</w:t>
      </w:r>
      <w:r w:rsidRPr="007D7104">
        <w:rPr>
          <w:rFonts w:asciiTheme="minorEastAsia" w:eastAsiaTheme="minorEastAsia" w:hAnsiTheme="minorEastAsia" w:hint="eastAsia"/>
          <w:spacing w:val="-2"/>
          <w:kern w:val="0"/>
        </w:rPr>
        <w:t>拒</w:t>
      </w:r>
      <w:r w:rsidRPr="007D7104">
        <w:rPr>
          <w:rFonts w:asciiTheme="minorEastAsia" w:eastAsiaTheme="minorEastAsia" w:hAnsiTheme="minorEastAsia" w:hint="eastAsia"/>
          <w:kern w:val="0"/>
        </w:rPr>
        <w:t>签合</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，在签订合同时</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提出附加条件</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或者不按照招标文</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要求</w:t>
      </w:r>
      <w:r w:rsidRPr="007D7104">
        <w:rPr>
          <w:rFonts w:asciiTheme="minorEastAsia" w:eastAsiaTheme="minorEastAsia" w:hAnsiTheme="minorEastAsia" w:hint="eastAsia"/>
          <w:spacing w:val="-2"/>
          <w:kern w:val="0"/>
        </w:rPr>
        <w:t>提</w:t>
      </w:r>
      <w:r w:rsidRPr="007D7104">
        <w:rPr>
          <w:rFonts w:asciiTheme="minorEastAsia" w:eastAsiaTheme="minorEastAsia" w:hAnsiTheme="minorEastAsia" w:hint="eastAsia"/>
          <w:kern w:val="0"/>
        </w:rPr>
        <w:t>交履约保证金的</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有权取消其中标</w:t>
      </w:r>
      <w:r w:rsidRPr="007D7104">
        <w:rPr>
          <w:rFonts w:asciiTheme="minorEastAsia" w:eastAsiaTheme="minorEastAsia" w:hAnsiTheme="minorEastAsia" w:hint="eastAsia"/>
          <w:spacing w:val="-2"/>
          <w:kern w:val="0"/>
        </w:rPr>
        <w:t>资</w:t>
      </w:r>
      <w:r w:rsidRPr="007D7104">
        <w:rPr>
          <w:rFonts w:asciiTheme="minorEastAsia" w:eastAsiaTheme="minorEastAsia" w:hAnsiTheme="minorEastAsia" w:hint="eastAsia"/>
          <w:kern w:val="0"/>
        </w:rPr>
        <w:t>格，</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投标保证金不</w:t>
      </w:r>
      <w:r w:rsidRPr="007D7104">
        <w:rPr>
          <w:rFonts w:asciiTheme="minorEastAsia" w:eastAsiaTheme="minorEastAsia" w:hAnsiTheme="minorEastAsia" w:hint="eastAsia"/>
          <w:spacing w:val="-2"/>
          <w:kern w:val="0"/>
        </w:rPr>
        <w:t>予</w:t>
      </w:r>
      <w:r w:rsidRPr="007D7104">
        <w:rPr>
          <w:rFonts w:asciiTheme="minorEastAsia" w:eastAsiaTheme="minorEastAsia" w:hAnsiTheme="minorEastAsia" w:hint="eastAsia"/>
          <w:kern w:val="0"/>
        </w:rPr>
        <w:t>退还；</w:t>
      </w:r>
      <w:r w:rsidRPr="007D7104">
        <w:rPr>
          <w:rFonts w:asciiTheme="minorEastAsia" w:eastAsiaTheme="minorEastAsia" w:hAnsiTheme="minorEastAsia" w:hint="eastAsia"/>
          <w:spacing w:val="-2"/>
          <w:kern w:val="0"/>
        </w:rPr>
        <w:t>给</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造</w:t>
      </w:r>
      <w:r w:rsidRPr="007D7104">
        <w:rPr>
          <w:rFonts w:asciiTheme="minorEastAsia" w:eastAsiaTheme="minorEastAsia" w:hAnsiTheme="minorEastAsia" w:hint="eastAsia"/>
          <w:kern w:val="0"/>
        </w:rPr>
        <w:t>成</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损</w:t>
      </w:r>
      <w:r w:rsidRPr="007D7104">
        <w:rPr>
          <w:rFonts w:asciiTheme="minorEastAsia" w:eastAsiaTheme="minorEastAsia" w:hAnsiTheme="minorEastAsia" w:hint="eastAsia"/>
          <w:spacing w:val="-2"/>
          <w:kern w:val="0"/>
        </w:rPr>
        <w:t>失</w:t>
      </w:r>
      <w:r w:rsidRPr="007D7104">
        <w:rPr>
          <w:rFonts w:asciiTheme="minorEastAsia" w:eastAsiaTheme="minorEastAsia" w:hAnsiTheme="minorEastAsia" w:hint="eastAsia"/>
          <w:kern w:val="0"/>
        </w:rPr>
        <w:t>超过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保</w:t>
      </w:r>
      <w:r w:rsidRPr="007D7104">
        <w:rPr>
          <w:rFonts w:asciiTheme="minorEastAsia" w:eastAsiaTheme="minorEastAsia" w:hAnsiTheme="minorEastAsia" w:hint="eastAsia"/>
          <w:kern w:val="0"/>
        </w:rPr>
        <w:t>证</w:t>
      </w:r>
      <w:r w:rsidRPr="007D7104">
        <w:rPr>
          <w:rFonts w:asciiTheme="minorEastAsia" w:eastAsiaTheme="minorEastAsia" w:hAnsiTheme="minorEastAsia" w:hint="eastAsia"/>
          <w:spacing w:val="-2"/>
          <w:kern w:val="0"/>
        </w:rPr>
        <w:t>金</w:t>
      </w:r>
      <w:r w:rsidRPr="007D7104">
        <w:rPr>
          <w:rFonts w:asciiTheme="minorEastAsia" w:eastAsiaTheme="minorEastAsia" w:hAnsiTheme="minorEastAsia" w:hint="eastAsia"/>
          <w:kern w:val="0"/>
        </w:rPr>
        <w:t>数</w:t>
      </w:r>
      <w:r w:rsidRPr="007D7104">
        <w:rPr>
          <w:rFonts w:asciiTheme="minorEastAsia" w:eastAsiaTheme="minorEastAsia" w:hAnsiTheme="minorEastAsia" w:hint="eastAsia"/>
          <w:spacing w:val="-2"/>
          <w:kern w:val="0"/>
        </w:rPr>
        <w:t>额</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中标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还</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w:t>
      </w:r>
      <w:r w:rsidRPr="007D7104">
        <w:rPr>
          <w:rFonts w:asciiTheme="minorEastAsia" w:eastAsiaTheme="minorEastAsia" w:hAnsiTheme="minorEastAsia" w:hint="eastAsia"/>
          <w:spacing w:val="-2"/>
          <w:kern w:val="0"/>
        </w:rPr>
        <w:t>对</w:t>
      </w:r>
      <w:r w:rsidRPr="007D7104">
        <w:rPr>
          <w:rFonts w:asciiTheme="minorEastAsia" w:eastAsiaTheme="minorEastAsia" w:hAnsiTheme="minorEastAsia" w:hint="eastAsia"/>
          <w:kern w:val="0"/>
        </w:rPr>
        <w:t>超</w:t>
      </w:r>
      <w:r w:rsidRPr="007D7104">
        <w:rPr>
          <w:rFonts w:asciiTheme="minorEastAsia" w:eastAsiaTheme="minorEastAsia" w:hAnsiTheme="minorEastAsia" w:hint="eastAsia"/>
          <w:spacing w:val="-2"/>
          <w:kern w:val="0"/>
        </w:rPr>
        <w:t>过</w:t>
      </w:r>
      <w:r w:rsidRPr="007D7104">
        <w:rPr>
          <w:rFonts w:asciiTheme="minorEastAsia" w:eastAsiaTheme="minorEastAsia" w:hAnsiTheme="minorEastAsia" w:hint="eastAsia"/>
          <w:kern w:val="0"/>
        </w:rPr>
        <w:t>部</w:t>
      </w:r>
      <w:r w:rsidRPr="007D7104">
        <w:rPr>
          <w:rFonts w:asciiTheme="minorEastAsia" w:eastAsiaTheme="minorEastAsia" w:hAnsiTheme="minorEastAsia" w:hint="eastAsia"/>
          <w:spacing w:val="-2"/>
          <w:kern w:val="0"/>
        </w:rPr>
        <w:t>分</w:t>
      </w:r>
      <w:r w:rsidRPr="007D7104">
        <w:rPr>
          <w:rFonts w:asciiTheme="minorEastAsia" w:eastAsiaTheme="minorEastAsia" w:hAnsiTheme="minorEastAsia" w:hint="eastAsia"/>
          <w:kern w:val="0"/>
        </w:rPr>
        <w:t>予以</w:t>
      </w:r>
      <w:r w:rsidRPr="007D7104">
        <w:rPr>
          <w:rFonts w:asciiTheme="minorEastAsia" w:eastAsiaTheme="minorEastAsia" w:hAnsiTheme="minorEastAsia" w:hint="eastAsia"/>
          <w:spacing w:val="-2"/>
          <w:kern w:val="0"/>
        </w:rPr>
        <w:t>赔</w:t>
      </w:r>
      <w:r w:rsidRPr="007D7104">
        <w:rPr>
          <w:rFonts w:asciiTheme="minorEastAsia" w:eastAsiaTheme="minorEastAsia" w:hAnsiTheme="minorEastAsia" w:hint="eastAsia"/>
          <w:kern w:val="0"/>
        </w:rPr>
        <w:t>偿。</w:t>
      </w:r>
    </w:p>
    <w:p w14:paraId="5D0D9E83" w14:textId="77777777" w:rsidR="005A7B4F" w:rsidRPr="007D7104" w:rsidRDefault="005A7B4F" w:rsidP="005A7B4F">
      <w:pPr>
        <w:autoSpaceDE w:val="0"/>
        <w:autoSpaceDN w:val="0"/>
        <w:adjustRightInd w:val="0"/>
        <w:spacing w:before="7" w:line="360" w:lineRule="auto"/>
        <w:ind w:left="100" w:right="139" w:firstLine="420"/>
        <w:rPr>
          <w:rFonts w:asciiTheme="minorEastAsia" w:eastAsiaTheme="minorEastAsia" w:hAnsiTheme="minorEastAsia"/>
          <w:kern w:val="0"/>
        </w:rPr>
      </w:pPr>
      <w:r w:rsidRPr="007D7104">
        <w:rPr>
          <w:rFonts w:asciiTheme="minorEastAsia" w:eastAsiaTheme="minorEastAsia" w:hAnsiTheme="minorEastAsia" w:hint="eastAsia"/>
          <w:kern w:val="0"/>
        </w:rPr>
        <w:t>7.8.2 发</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书后</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无</w:t>
      </w:r>
      <w:r w:rsidRPr="007D7104">
        <w:rPr>
          <w:rFonts w:asciiTheme="minorEastAsia" w:eastAsiaTheme="minorEastAsia" w:hAnsiTheme="minorEastAsia" w:hint="eastAsia"/>
          <w:spacing w:val="-2"/>
          <w:kern w:val="0"/>
        </w:rPr>
        <w:t>正</w:t>
      </w:r>
      <w:r w:rsidRPr="007D7104">
        <w:rPr>
          <w:rFonts w:asciiTheme="minorEastAsia" w:eastAsiaTheme="minorEastAsia" w:hAnsiTheme="minorEastAsia" w:hint="eastAsia"/>
          <w:kern w:val="0"/>
        </w:rPr>
        <w:t>当</w:t>
      </w:r>
      <w:r w:rsidRPr="007D7104">
        <w:rPr>
          <w:rFonts w:asciiTheme="minorEastAsia" w:eastAsiaTheme="minorEastAsia" w:hAnsiTheme="minorEastAsia" w:hint="eastAsia"/>
          <w:spacing w:val="-2"/>
          <w:kern w:val="0"/>
        </w:rPr>
        <w:t>理</w:t>
      </w:r>
      <w:r w:rsidRPr="007D7104">
        <w:rPr>
          <w:rFonts w:asciiTheme="minorEastAsia" w:eastAsiaTheme="minorEastAsia" w:hAnsiTheme="minorEastAsia" w:hint="eastAsia"/>
          <w:kern w:val="0"/>
        </w:rPr>
        <w:t>由</w:t>
      </w:r>
      <w:r w:rsidRPr="007D7104">
        <w:rPr>
          <w:rFonts w:asciiTheme="minorEastAsia" w:eastAsiaTheme="minorEastAsia" w:hAnsiTheme="minorEastAsia" w:hint="eastAsia"/>
          <w:spacing w:val="-2"/>
          <w:kern w:val="0"/>
        </w:rPr>
        <w:t>拒</w:t>
      </w:r>
      <w:r w:rsidRPr="007D7104">
        <w:rPr>
          <w:rFonts w:asciiTheme="minorEastAsia" w:eastAsiaTheme="minorEastAsia" w:hAnsiTheme="minorEastAsia" w:hint="eastAsia"/>
          <w:kern w:val="0"/>
        </w:rPr>
        <w:t>签</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同</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在</w:t>
      </w:r>
      <w:r w:rsidRPr="007D7104">
        <w:rPr>
          <w:rFonts w:asciiTheme="minorEastAsia" w:eastAsiaTheme="minorEastAsia" w:hAnsiTheme="minorEastAsia" w:hint="eastAsia"/>
          <w:kern w:val="0"/>
        </w:rPr>
        <w:t>签</w:t>
      </w:r>
      <w:r w:rsidRPr="007D7104">
        <w:rPr>
          <w:rFonts w:asciiTheme="minorEastAsia" w:eastAsiaTheme="minorEastAsia" w:hAnsiTheme="minorEastAsia" w:hint="eastAsia"/>
          <w:spacing w:val="-2"/>
          <w:kern w:val="0"/>
        </w:rPr>
        <w:t>订</w:t>
      </w:r>
      <w:r w:rsidRPr="007D7104">
        <w:rPr>
          <w:rFonts w:asciiTheme="minorEastAsia" w:eastAsiaTheme="minorEastAsia" w:hAnsiTheme="minorEastAsia" w:hint="eastAsia"/>
          <w:kern w:val="0"/>
        </w:rPr>
        <w:t>合</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时</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中标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提</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附 加条</w:t>
      </w:r>
      <w:r w:rsidRPr="007D7104">
        <w:rPr>
          <w:rFonts w:asciiTheme="minorEastAsia" w:eastAsiaTheme="minorEastAsia" w:hAnsiTheme="minorEastAsia" w:hint="eastAsia"/>
          <w:spacing w:val="-2"/>
          <w:kern w:val="0"/>
        </w:rPr>
        <w:t>件</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，招标人向中标人退还投标保证金；给中</w:t>
      </w:r>
      <w:r w:rsidRPr="007D7104">
        <w:rPr>
          <w:rFonts w:asciiTheme="minorEastAsia" w:eastAsiaTheme="minorEastAsia" w:hAnsiTheme="minorEastAsia" w:hint="eastAsia"/>
          <w:kern w:val="0"/>
        </w:rPr>
        <w:t>标人</w:t>
      </w:r>
      <w:r w:rsidRPr="007D7104">
        <w:rPr>
          <w:rFonts w:asciiTheme="minorEastAsia" w:eastAsiaTheme="minorEastAsia" w:hAnsiTheme="minorEastAsia" w:hint="eastAsia"/>
          <w:spacing w:val="-2"/>
          <w:kern w:val="0"/>
        </w:rPr>
        <w:t>造</w:t>
      </w:r>
      <w:r w:rsidRPr="007D7104">
        <w:rPr>
          <w:rFonts w:asciiTheme="minorEastAsia" w:eastAsiaTheme="minorEastAsia" w:hAnsiTheme="minorEastAsia" w:hint="eastAsia"/>
          <w:kern w:val="0"/>
        </w:rPr>
        <w:t>成</w:t>
      </w:r>
      <w:r w:rsidRPr="007D7104">
        <w:rPr>
          <w:rFonts w:asciiTheme="minorEastAsia" w:eastAsiaTheme="minorEastAsia" w:hAnsiTheme="minorEastAsia" w:hint="eastAsia"/>
          <w:spacing w:val="-2"/>
          <w:kern w:val="0"/>
        </w:rPr>
        <w:t>损</w:t>
      </w:r>
      <w:r w:rsidRPr="007D7104">
        <w:rPr>
          <w:rFonts w:asciiTheme="minorEastAsia" w:eastAsiaTheme="minorEastAsia" w:hAnsiTheme="minorEastAsia" w:hint="eastAsia"/>
          <w:kern w:val="0"/>
        </w:rPr>
        <w:t>失</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还</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当</w:t>
      </w:r>
      <w:r w:rsidRPr="007D7104">
        <w:rPr>
          <w:rFonts w:asciiTheme="minorEastAsia" w:eastAsiaTheme="minorEastAsia" w:hAnsiTheme="minorEastAsia" w:hint="eastAsia"/>
          <w:kern w:val="0"/>
        </w:rPr>
        <w:t>赔偿</w:t>
      </w:r>
      <w:r w:rsidRPr="007D7104">
        <w:rPr>
          <w:rFonts w:asciiTheme="minorEastAsia" w:eastAsiaTheme="minorEastAsia" w:hAnsiTheme="minorEastAsia" w:hint="eastAsia"/>
          <w:spacing w:val="-2"/>
          <w:kern w:val="0"/>
        </w:rPr>
        <w:t>损</w:t>
      </w:r>
      <w:r w:rsidRPr="007D7104">
        <w:rPr>
          <w:rFonts w:asciiTheme="minorEastAsia" w:eastAsiaTheme="minorEastAsia" w:hAnsiTheme="minorEastAsia" w:hint="eastAsia"/>
          <w:kern w:val="0"/>
        </w:rPr>
        <w:t>失。</w:t>
      </w:r>
    </w:p>
    <w:p w14:paraId="6E86E89F" w14:textId="77777777" w:rsidR="005A7B4F" w:rsidRPr="007D7104" w:rsidRDefault="005A7B4F" w:rsidP="005A7B4F">
      <w:pPr>
        <w:autoSpaceDE w:val="0"/>
        <w:autoSpaceDN w:val="0"/>
        <w:adjustRightInd w:val="0"/>
        <w:spacing w:before="9" w:line="360" w:lineRule="auto"/>
        <w:ind w:left="100" w:right="140" w:firstLine="420"/>
        <w:rPr>
          <w:rFonts w:asciiTheme="minorEastAsia" w:eastAsiaTheme="minorEastAsia" w:hAnsiTheme="minorEastAsia"/>
          <w:kern w:val="0"/>
        </w:rPr>
      </w:pPr>
      <w:r w:rsidRPr="007D7104">
        <w:rPr>
          <w:rFonts w:asciiTheme="minorEastAsia" w:eastAsiaTheme="minorEastAsia" w:hAnsiTheme="minorEastAsia" w:hint="eastAsia"/>
          <w:kern w:val="0"/>
        </w:rPr>
        <w:t>7.8.3</w:t>
      </w:r>
      <w:r w:rsidRPr="007D7104">
        <w:rPr>
          <w:rFonts w:asciiTheme="minorEastAsia" w:eastAsiaTheme="minorEastAsia" w:hAnsiTheme="minorEastAsia" w:hint="eastAsia"/>
          <w:spacing w:val="-2"/>
          <w:kern w:val="0"/>
        </w:rPr>
        <w:t xml:space="preserve"> </w:t>
      </w:r>
      <w:r w:rsidRPr="007D7104">
        <w:rPr>
          <w:rFonts w:asciiTheme="minorEastAsia" w:eastAsiaTheme="minorEastAsia" w:hAnsiTheme="minorEastAsia" w:hint="eastAsia"/>
          <w:kern w:val="0"/>
        </w:rPr>
        <w:t>联</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体</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标的</w:t>
      </w:r>
      <w:r w:rsidRPr="007D7104">
        <w:rPr>
          <w:rFonts w:asciiTheme="minorEastAsia" w:eastAsiaTheme="minorEastAsia" w:hAnsiTheme="minorEastAsia" w:hint="eastAsia"/>
          <w:spacing w:val="-14"/>
          <w:kern w:val="0"/>
        </w:rPr>
        <w:t>，</w:t>
      </w:r>
      <w:r w:rsidRPr="007D7104">
        <w:rPr>
          <w:rFonts w:asciiTheme="minorEastAsia" w:eastAsiaTheme="minorEastAsia" w:hAnsiTheme="minorEastAsia" w:hint="eastAsia"/>
          <w:kern w:val="0"/>
        </w:rPr>
        <w:t>联</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体各</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当</w:t>
      </w:r>
      <w:r w:rsidRPr="007D7104">
        <w:rPr>
          <w:rFonts w:asciiTheme="minorEastAsia" w:eastAsiaTheme="minorEastAsia" w:hAnsiTheme="minorEastAsia" w:hint="eastAsia"/>
          <w:kern w:val="0"/>
        </w:rPr>
        <w:t>共</w:t>
      </w:r>
      <w:r w:rsidRPr="007D7104">
        <w:rPr>
          <w:rFonts w:asciiTheme="minorEastAsia" w:eastAsiaTheme="minorEastAsia" w:hAnsiTheme="minorEastAsia" w:hint="eastAsia"/>
          <w:spacing w:val="-2"/>
          <w:kern w:val="0"/>
        </w:rPr>
        <w:t>同</w:t>
      </w:r>
      <w:r w:rsidRPr="007D7104">
        <w:rPr>
          <w:rFonts w:asciiTheme="minorEastAsia" w:eastAsiaTheme="minorEastAsia" w:hAnsiTheme="minorEastAsia" w:hint="eastAsia"/>
          <w:kern w:val="0"/>
        </w:rPr>
        <w:t>与</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签订</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同</w:t>
      </w:r>
      <w:r w:rsidRPr="007D7104">
        <w:rPr>
          <w:rFonts w:asciiTheme="minorEastAsia" w:eastAsiaTheme="minorEastAsia" w:hAnsiTheme="minorEastAsia" w:hint="eastAsia"/>
          <w:spacing w:val="-14"/>
          <w:kern w:val="0"/>
        </w:rPr>
        <w:t>，</w:t>
      </w:r>
      <w:r w:rsidRPr="007D7104">
        <w:rPr>
          <w:rFonts w:asciiTheme="minorEastAsia" w:eastAsiaTheme="minorEastAsia" w:hAnsiTheme="minorEastAsia" w:hint="eastAsia"/>
          <w:kern w:val="0"/>
        </w:rPr>
        <w:t>就</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项</w:t>
      </w:r>
      <w:r w:rsidRPr="007D7104">
        <w:rPr>
          <w:rFonts w:asciiTheme="minorEastAsia" w:eastAsiaTheme="minorEastAsia" w:hAnsiTheme="minorEastAsia" w:hint="eastAsia"/>
          <w:kern w:val="0"/>
        </w:rPr>
        <w:t>目</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承</w:t>
      </w:r>
      <w:r w:rsidRPr="007D7104">
        <w:rPr>
          <w:rFonts w:asciiTheme="minorEastAsia" w:eastAsiaTheme="minorEastAsia" w:hAnsiTheme="minorEastAsia" w:hint="eastAsia"/>
          <w:spacing w:val="-2"/>
          <w:kern w:val="0"/>
        </w:rPr>
        <w:t>担</w:t>
      </w:r>
      <w:r w:rsidRPr="007D7104">
        <w:rPr>
          <w:rFonts w:asciiTheme="minorEastAsia" w:eastAsiaTheme="minorEastAsia" w:hAnsiTheme="minorEastAsia" w:hint="eastAsia"/>
          <w:kern w:val="0"/>
        </w:rPr>
        <w:t>连带责</w:t>
      </w:r>
      <w:r w:rsidRPr="007D7104">
        <w:rPr>
          <w:rFonts w:asciiTheme="minorEastAsia" w:eastAsiaTheme="minorEastAsia" w:hAnsiTheme="minorEastAsia" w:hint="eastAsia"/>
          <w:spacing w:val="-2"/>
          <w:kern w:val="0"/>
        </w:rPr>
        <w:t>任</w:t>
      </w:r>
      <w:r w:rsidRPr="007D7104">
        <w:rPr>
          <w:rFonts w:asciiTheme="minorEastAsia" w:eastAsiaTheme="minorEastAsia" w:hAnsiTheme="minorEastAsia" w:hint="eastAsia"/>
          <w:kern w:val="0"/>
        </w:rPr>
        <w:t>。</w:t>
      </w:r>
    </w:p>
    <w:p w14:paraId="4896FE38" w14:textId="77777777" w:rsidR="005A7B4F" w:rsidRPr="007D7104" w:rsidRDefault="005A7B4F" w:rsidP="005A7B4F">
      <w:pPr>
        <w:autoSpaceDE w:val="0"/>
        <w:autoSpaceDN w:val="0"/>
        <w:adjustRightInd w:val="0"/>
        <w:spacing w:before="4" w:line="110" w:lineRule="exact"/>
        <w:jc w:val="left"/>
        <w:rPr>
          <w:rFonts w:asciiTheme="minorEastAsia" w:eastAsiaTheme="minorEastAsia" w:hAnsiTheme="minorEastAsia"/>
          <w:kern w:val="0"/>
          <w:sz w:val="11"/>
          <w:szCs w:val="11"/>
        </w:rPr>
      </w:pPr>
      <w:r w:rsidRPr="007D7104">
        <w:rPr>
          <w:rFonts w:asciiTheme="minorEastAsia" w:eastAsiaTheme="minorEastAsia" w:hAnsiTheme="minorEastAsia" w:hint="eastAsia"/>
          <w:kern w:val="0"/>
          <w:sz w:val="11"/>
          <w:szCs w:val="11"/>
        </w:rPr>
        <w:t xml:space="preserve"> </w:t>
      </w:r>
    </w:p>
    <w:p w14:paraId="63A377E5" w14:textId="77777777" w:rsidR="005A7B4F" w:rsidRPr="007D7104" w:rsidRDefault="005A7B4F" w:rsidP="000832C0">
      <w:pPr>
        <w:pStyle w:val="20"/>
        <w:jc w:val="left"/>
        <w:rPr>
          <w:rFonts w:asciiTheme="minorEastAsia" w:eastAsiaTheme="minorEastAsia" w:hAnsiTheme="minorEastAsia"/>
        </w:rPr>
      </w:pPr>
      <w:bookmarkStart w:id="55" w:name="_Toc111186772"/>
      <w:r w:rsidRPr="007D7104">
        <w:rPr>
          <w:rFonts w:asciiTheme="minorEastAsia" w:eastAsiaTheme="minorEastAsia" w:hAnsiTheme="minorEastAsia" w:hint="eastAsia"/>
          <w:spacing w:val="1"/>
        </w:rPr>
        <w:t>8</w:t>
      </w:r>
      <w:r w:rsidRPr="007D7104">
        <w:rPr>
          <w:rFonts w:asciiTheme="minorEastAsia" w:eastAsiaTheme="minorEastAsia" w:hAnsiTheme="minorEastAsia" w:hint="eastAsia"/>
          <w:spacing w:val="-1"/>
        </w:rPr>
        <w:t>.</w:t>
      </w:r>
      <w:r w:rsidRPr="007D7104">
        <w:rPr>
          <w:rFonts w:asciiTheme="minorEastAsia" w:eastAsiaTheme="minorEastAsia" w:hAnsiTheme="minorEastAsia" w:hint="eastAsia"/>
        </w:rPr>
        <w:t>纪律和监督</w:t>
      </w:r>
      <w:bookmarkEnd w:id="55"/>
    </w:p>
    <w:p w14:paraId="113B65F5" w14:textId="77777777" w:rsidR="005A7B4F" w:rsidRPr="007D7104" w:rsidRDefault="005A7B4F" w:rsidP="00D67245">
      <w:pPr>
        <w:pStyle w:val="3"/>
      </w:pPr>
      <w:bookmarkStart w:id="56" w:name="_Toc111186773"/>
      <w:r w:rsidRPr="007D7104">
        <w:rPr>
          <w:rFonts w:hint="eastAsia"/>
        </w:rPr>
        <w:t>8.1</w:t>
      </w:r>
      <w:r w:rsidRPr="007D7104">
        <w:rPr>
          <w:rFonts w:hint="eastAsia"/>
          <w:spacing w:val="68"/>
        </w:rPr>
        <w:t xml:space="preserve"> </w:t>
      </w:r>
      <w:r w:rsidRPr="007D7104">
        <w:rPr>
          <w:rFonts w:hint="eastAsia"/>
        </w:rPr>
        <w:t>对招标人</w:t>
      </w:r>
      <w:r w:rsidRPr="007D7104">
        <w:rPr>
          <w:rFonts w:hint="eastAsia"/>
          <w:spacing w:val="-3"/>
        </w:rPr>
        <w:t>的</w:t>
      </w:r>
      <w:r w:rsidRPr="007D7104">
        <w:rPr>
          <w:rFonts w:hint="eastAsia"/>
        </w:rPr>
        <w:t>纪</w:t>
      </w:r>
      <w:r w:rsidRPr="007D7104">
        <w:rPr>
          <w:rFonts w:hint="eastAsia"/>
          <w:spacing w:val="-3"/>
        </w:rPr>
        <w:t>律</w:t>
      </w:r>
      <w:r w:rsidRPr="007D7104">
        <w:rPr>
          <w:rFonts w:hint="eastAsia"/>
        </w:rPr>
        <w:t>要求</w:t>
      </w:r>
      <w:bookmarkEnd w:id="56"/>
    </w:p>
    <w:p w14:paraId="2EC332B5" w14:textId="77777777" w:rsidR="005A7B4F" w:rsidRPr="007D7104" w:rsidRDefault="005A7B4F" w:rsidP="005A7B4F">
      <w:pPr>
        <w:rPr>
          <w:rFonts w:asciiTheme="minorEastAsia" w:eastAsiaTheme="minorEastAsia" w:hAnsiTheme="minorEastAsia"/>
        </w:rPr>
      </w:pPr>
    </w:p>
    <w:p w14:paraId="117D2745" w14:textId="77777777" w:rsidR="005A7B4F" w:rsidRPr="007D7104" w:rsidRDefault="005A7B4F" w:rsidP="005A7B4F">
      <w:pPr>
        <w:autoSpaceDE w:val="0"/>
        <w:autoSpaceDN w:val="0"/>
        <w:adjustRightInd w:val="0"/>
        <w:spacing w:line="360" w:lineRule="auto"/>
        <w:ind w:left="100" w:right="34" w:firstLine="4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不</w:t>
      </w:r>
      <w:r w:rsidRPr="007D7104">
        <w:rPr>
          <w:rFonts w:asciiTheme="minorEastAsia" w:eastAsiaTheme="minorEastAsia" w:hAnsiTheme="minorEastAsia" w:hint="eastAsia"/>
          <w:spacing w:val="-2"/>
          <w:kern w:val="0"/>
        </w:rPr>
        <w:t>得</w:t>
      </w:r>
      <w:r w:rsidRPr="007D7104">
        <w:rPr>
          <w:rFonts w:asciiTheme="minorEastAsia" w:eastAsiaTheme="minorEastAsia" w:hAnsiTheme="minorEastAsia" w:hint="eastAsia"/>
          <w:kern w:val="0"/>
        </w:rPr>
        <w:t>泄</w:t>
      </w:r>
      <w:r w:rsidRPr="007D7104">
        <w:rPr>
          <w:rFonts w:asciiTheme="minorEastAsia" w:eastAsiaTheme="minorEastAsia" w:hAnsiTheme="minorEastAsia" w:hint="eastAsia"/>
          <w:spacing w:val="-2"/>
          <w:kern w:val="0"/>
        </w:rPr>
        <w:t>露</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活动</w:t>
      </w:r>
      <w:r w:rsidRPr="007D7104">
        <w:rPr>
          <w:rFonts w:asciiTheme="minorEastAsia" w:eastAsiaTheme="minorEastAsia" w:hAnsiTheme="minorEastAsia" w:hint="eastAsia"/>
          <w:spacing w:val="-2"/>
          <w:kern w:val="0"/>
        </w:rPr>
        <w:t>中</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当</w:t>
      </w:r>
      <w:r w:rsidRPr="007D7104">
        <w:rPr>
          <w:rFonts w:asciiTheme="minorEastAsia" w:eastAsiaTheme="minorEastAsia" w:hAnsiTheme="minorEastAsia" w:hint="eastAsia"/>
          <w:kern w:val="0"/>
        </w:rPr>
        <w:t>保</w:t>
      </w:r>
      <w:r w:rsidRPr="007D7104">
        <w:rPr>
          <w:rFonts w:asciiTheme="minorEastAsia" w:eastAsiaTheme="minorEastAsia" w:hAnsiTheme="minorEastAsia" w:hint="eastAsia"/>
          <w:spacing w:val="-2"/>
          <w:kern w:val="0"/>
        </w:rPr>
        <w:t>密</w:t>
      </w:r>
      <w:r w:rsidRPr="007D7104">
        <w:rPr>
          <w:rFonts w:asciiTheme="minorEastAsia" w:eastAsiaTheme="minorEastAsia" w:hAnsiTheme="minorEastAsia" w:hint="eastAsia"/>
        </w:rPr>
        <w:t>的情况和资料，不得与投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串</w:t>
      </w:r>
      <w:r w:rsidRPr="007D7104">
        <w:rPr>
          <w:rFonts w:asciiTheme="minorEastAsia" w:eastAsiaTheme="minorEastAsia" w:hAnsiTheme="minorEastAsia" w:hint="eastAsia"/>
          <w:kern w:val="0"/>
        </w:rPr>
        <w:t>通</w:t>
      </w:r>
      <w:r w:rsidRPr="007D7104">
        <w:rPr>
          <w:rFonts w:asciiTheme="minorEastAsia" w:eastAsiaTheme="minorEastAsia" w:hAnsiTheme="minorEastAsia" w:hint="eastAsia"/>
          <w:spacing w:val="-2"/>
          <w:kern w:val="0"/>
        </w:rPr>
        <w:t>损</w:t>
      </w:r>
      <w:r w:rsidRPr="007D7104">
        <w:rPr>
          <w:rFonts w:asciiTheme="minorEastAsia" w:eastAsiaTheme="minorEastAsia" w:hAnsiTheme="minorEastAsia" w:hint="eastAsia"/>
          <w:kern w:val="0"/>
        </w:rPr>
        <w:t>害国</w:t>
      </w:r>
      <w:r w:rsidRPr="007D7104">
        <w:rPr>
          <w:rFonts w:asciiTheme="minorEastAsia" w:eastAsiaTheme="minorEastAsia" w:hAnsiTheme="minorEastAsia" w:hint="eastAsia"/>
          <w:spacing w:val="-2"/>
          <w:kern w:val="0"/>
        </w:rPr>
        <w:t>家</w:t>
      </w:r>
      <w:r w:rsidRPr="007D7104">
        <w:rPr>
          <w:rFonts w:asciiTheme="minorEastAsia" w:eastAsiaTheme="minorEastAsia" w:hAnsiTheme="minorEastAsia" w:hint="eastAsia"/>
          <w:kern w:val="0"/>
        </w:rPr>
        <w:t>利</w:t>
      </w:r>
      <w:r w:rsidRPr="007D7104">
        <w:rPr>
          <w:rFonts w:asciiTheme="minorEastAsia" w:eastAsiaTheme="minorEastAsia" w:hAnsiTheme="minorEastAsia" w:hint="eastAsia"/>
          <w:spacing w:val="-2"/>
          <w:kern w:val="0"/>
        </w:rPr>
        <w:t>益</w:t>
      </w:r>
      <w:r w:rsidRPr="007D7104">
        <w:rPr>
          <w:rFonts w:asciiTheme="minorEastAsia" w:eastAsiaTheme="minorEastAsia" w:hAnsiTheme="minorEastAsia" w:hint="eastAsia"/>
          <w:kern w:val="0"/>
        </w:rPr>
        <w:t>、社会</w:t>
      </w:r>
      <w:r w:rsidRPr="007D7104">
        <w:rPr>
          <w:rFonts w:asciiTheme="minorEastAsia" w:eastAsiaTheme="minorEastAsia" w:hAnsiTheme="minorEastAsia" w:hint="eastAsia"/>
          <w:spacing w:val="-2"/>
          <w:kern w:val="0"/>
        </w:rPr>
        <w:t>公</w:t>
      </w:r>
      <w:r w:rsidRPr="007D7104">
        <w:rPr>
          <w:rFonts w:asciiTheme="minorEastAsia" w:eastAsiaTheme="minorEastAsia" w:hAnsiTheme="minorEastAsia" w:hint="eastAsia"/>
          <w:kern w:val="0"/>
        </w:rPr>
        <w:t>共</w:t>
      </w:r>
      <w:r w:rsidRPr="007D7104">
        <w:rPr>
          <w:rFonts w:asciiTheme="minorEastAsia" w:eastAsiaTheme="minorEastAsia" w:hAnsiTheme="minorEastAsia" w:hint="eastAsia"/>
          <w:spacing w:val="-2"/>
          <w:kern w:val="0"/>
        </w:rPr>
        <w:t>利</w:t>
      </w:r>
      <w:r w:rsidRPr="007D7104">
        <w:rPr>
          <w:rFonts w:asciiTheme="minorEastAsia" w:eastAsiaTheme="minorEastAsia" w:hAnsiTheme="minorEastAsia" w:hint="eastAsia"/>
          <w:kern w:val="0"/>
        </w:rPr>
        <w:t>益</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法权</w:t>
      </w:r>
      <w:r w:rsidRPr="007D7104">
        <w:rPr>
          <w:rFonts w:asciiTheme="minorEastAsia" w:eastAsiaTheme="minorEastAsia" w:hAnsiTheme="minorEastAsia" w:hint="eastAsia"/>
          <w:spacing w:val="-2"/>
          <w:kern w:val="0"/>
        </w:rPr>
        <w:t>益</w:t>
      </w:r>
      <w:r w:rsidRPr="007D7104">
        <w:rPr>
          <w:rFonts w:asciiTheme="minorEastAsia" w:eastAsiaTheme="minorEastAsia" w:hAnsiTheme="minorEastAsia" w:hint="eastAsia"/>
          <w:kern w:val="0"/>
        </w:rPr>
        <w:t>。</w:t>
      </w:r>
    </w:p>
    <w:p w14:paraId="0958298F"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163EFBDD" w14:textId="77777777" w:rsidR="005A7B4F" w:rsidRPr="007D7104" w:rsidRDefault="005A7B4F" w:rsidP="00D67245">
      <w:pPr>
        <w:pStyle w:val="3"/>
      </w:pPr>
      <w:bookmarkStart w:id="57" w:name="_Toc111186774"/>
      <w:r w:rsidRPr="007D7104">
        <w:rPr>
          <w:rFonts w:hint="eastAsia"/>
        </w:rPr>
        <w:t>8.2</w:t>
      </w:r>
      <w:r w:rsidRPr="007D7104">
        <w:rPr>
          <w:rFonts w:hint="eastAsia"/>
          <w:spacing w:val="68"/>
        </w:rPr>
        <w:t xml:space="preserve"> </w:t>
      </w:r>
      <w:r w:rsidRPr="007D7104">
        <w:rPr>
          <w:rFonts w:hint="eastAsia"/>
        </w:rPr>
        <w:t>对投标人</w:t>
      </w:r>
      <w:r w:rsidRPr="007D7104">
        <w:rPr>
          <w:rFonts w:hint="eastAsia"/>
          <w:spacing w:val="-3"/>
        </w:rPr>
        <w:t>的</w:t>
      </w:r>
      <w:r w:rsidRPr="007D7104">
        <w:rPr>
          <w:rFonts w:hint="eastAsia"/>
        </w:rPr>
        <w:t>纪</w:t>
      </w:r>
      <w:r w:rsidRPr="007D7104">
        <w:rPr>
          <w:rFonts w:hint="eastAsia"/>
          <w:spacing w:val="-3"/>
        </w:rPr>
        <w:t>律</w:t>
      </w:r>
      <w:r w:rsidRPr="007D7104">
        <w:rPr>
          <w:rFonts w:hint="eastAsia"/>
        </w:rPr>
        <w:t>要求</w:t>
      </w:r>
      <w:bookmarkEnd w:id="57"/>
    </w:p>
    <w:p w14:paraId="09510782" w14:textId="77777777" w:rsidR="005A7B4F" w:rsidRPr="007D7104" w:rsidRDefault="005A7B4F" w:rsidP="005A7B4F">
      <w:pPr>
        <w:rPr>
          <w:rFonts w:asciiTheme="minorEastAsia" w:eastAsiaTheme="minorEastAsia" w:hAnsiTheme="minorEastAsia"/>
        </w:rPr>
      </w:pPr>
    </w:p>
    <w:p w14:paraId="0499BEE0" w14:textId="77777777" w:rsidR="005A7B4F" w:rsidRPr="007D7104" w:rsidRDefault="005A7B4F" w:rsidP="005A7B4F">
      <w:pPr>
        <w:autoSpaceDE w:val="0"/>
        <w:autoSpaceDN w:val="0"/>
        <w:adjustRightInd w:val="0"/>
        <w:spacing w:line="360" w:lineRule="auto"/>
        <w:ind w:left="100" w:right="1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投标人不得相互串</w:t>
      </w:r>
      <w:r w:rsidRPr="007D7104">
        <w:rPr>
          <w:rFonts w:asciiTheme="minorEastAsia" w:eastAsiaTheme="minorEastAsia" w:hAnsiTheme="minorEastAsia" w:hint="eastAsia"/>
          <w:spacing w:val="-2"/>
          <w:kern w:val="0"/>
        </w:rPr>
        <w:t>通</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或者与招标人串通</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不得向招标人或者</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委</w:t>
      </w:r>
      <w:r w:rsidRPr="007D7104">
        <w:rPr>
          <w:rFonts w:asciiTheme="minorEastAsia" w:eastAsiaTheme="minorEastAsia" w:hAnsiTheme="minorEastAsia" w:hint="eastAsia"/>
          <w:kern w:val="0"/>
        </w:rPr>
        <w:t>员会成员行贿谋取中标，不得</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他人</w:t>
      </w:r>
      <w:r w:rsidRPr="007D7104">
        <w:rPr>
          <w:rFonts w:asciiTheme="minorEastAsia" w:eastAsiaTheme="minorEastAsia" w:hAnsiTheme="minorEastAsia" w:hint="eastAsia"/>
          <w:spacing w:val="-2"/>
          <w:kern w:val="0"/>
        </w:rPr>
        <w:t>名</w:t>
      </w:r>
      <w:r w:rsidRPr="007D7104">
        <w:rPr>
          <w:rFonts w:asciiTheme="minorEastAsia" w:eastAsiaTheme="minorEastAsia" w:hAnsiTheme="minorEastAsia" w:hint="eastAsia"/>
          <w:kern w:val="0"/>
        </w:rPr>
        <w:t>义投标或者以其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方式</w:t>
      </w:r>
      <w:r w:rsidRPr="007D7104">
        <w:rPr>
          <w:rFonts w:asciiTheme="minorEastAsia" w:eastAsiaTheme="minorEastAsia" w:hAnsiTheme="minorEastAsia" w:hint="eastAsia"/>
          <w:spacing w:val="-2"/>
          <w:kern w:val="0"/>
        </w:rPr>
        <w:t>弄</w:t>
      </w:r>
      <w:r w:rsidRPr="007D7104">
        <w:rPr>
          <w:rFonts w:asciiTheme="minorEastAsia" w:eastAsiaTheme="minorEastAsia" w:hAnsiTheme="minorEastAsia" w:hint="eastAsia"/>
          <w:kern w:val="0"/>
        </w:rPr>
        <w:t>虚作假骗取中标</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不得以任何方</w:t>
      </w:r>
      <w:r w:rsidRPr="007D7104">
        <w:rPr>
          <w:rFonts w:asciiTheme="minorEastAsia" w:eastAsiaTheme="minorEastAsia" w:hAnsiTheme="minorEastAsia" w:hint="eastAsia"/>
          <w:spacing w:val="-2"/>
          <w:kern w:val="0"/>
        </w:rPr>
        <w:t>式</w:t>
      </w:r>
      <w:r w:rsidRPr="007D7104">
        <w:rPr>
          <w:rFonts w:asciiTheme="minorEastAsia" w:eastAsiaTheme="minorEastAsia" w:hAnsiTheme="minorEastAsia" w:hint="eastAsia"/>
          <w:kern w:val="0"/>
        </w:rPr>
        <w:t>干扰、</w:t>
      </w:r>
      <w:r w:rsidRPr="007D7104">
        <w:rPr>
          <w:rFonts w:asciiTheme="minorEastAsia" w:eastAsiaTheme="minorEastAsia" w:hAnsiTheme="minorEastAsia" w:hint="eastAsia"/>
          <w:spacing w:val="-2"/>
          <w:kern w:val="0"/>
        </w:rPr>
        <w:t>影</w:t>
      </w:r>
      <w:r w:rsidRPr="007D7104">
        <w:rPr>
          <w:rFonts w:asciiTheme="minorEastAsia" w:eastAsiaTheme="minorEastAsia" w:hAnsiTheme="minorEastAsia" w:hint="eastAsia"/>
          <w:kern w:val="0"/>
        </w:rPr>
        <w:t>响</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工</w:t>
      </w:r>
      <w:r w:rsidRPr="007D7104">
        <w:rPr>
          <w:rFonts w:asciiTheme="minorEastAsia" w:eastAsiaTheme="minorEastAsia" w:hAnsiTheme="minorEastAsia" w:hint="eastAsia"/>
          <w:kern w:val="0"/>
        </w:rPr>
        <w:t>作。</w:t>
      </w:r>
    </w:p>
    <w:p w14:paraId="193C5724" w14:textId="77777777" w:rsidR="005A7B4F" w:rsidRPr="007D7104" w:rsidRDefault="005A7B4F" w:rsidP="005A7B4F">
      <w:pPr>
        <w:autoSpaceDE w:val="0"/>
        <w:autoSpaceDN w:val="0"/>
        <w:adjustRightInd w:val="0"/>
        <w:spacing w:before="7" w:line="120" w:lineRule="exact"/>
        <w:jc w:val="left"/>
        <w:rPr>
          <w:rFonts w:asciiTheme="minorEastAsia" w:eastAsiaTheme="minorEastAsia" w:hAnsiTheme="minorEastAsia"/>
          <w:kern w:val="0"/>
          <w:sz w:val="12"/>
          <w:szCs w:val="12"/>
        </w:rPr>
      </w:pPr>
      <w:r w:rsidRPr="007D7104">
        <w:rPr>
          <w:rFonts w:asciiTheme="minorEastAsia" w:eastAsiaTheme="minorEastAsia" w:hAnsiTheme="minorEastAsia" w:hint="eastAsia"/>
          <w:kern w:val="0"/>
          <w:sz w:val="12"/>
          <w:szCs w:val="12"/>
        </w:rPr>
        <w:t xml:space="preserve"> </w:t>
      </w:r>
    </w:p>
    <w:p w14:paraId="3AE7C9A9" w14:textId="77777777" w:rsidR="005A7B4F" w:rsidRPr="007D7104" w:rsidRDefault="005A7B4F" w:rsidP="00D67245">
      <w:pPr>
        <w:pStyle w:val="3"/>
      </w:pPr>
      <w:bookmarkStart w:id="58" w:name="_Toc111186775"/>
      <w:r w:rsidRPr="007D7104">
        <w:rPr>
          <w:rFonts w:hint="eastAsia"/>
        </w:rPr>
        <w:t>8.3</w:t>
      </w:r>
      <w:r w:rsidRPr="007D7104">
        <w:rPr>
          <w:rFonts w:hint="eastAsia"/>
          <w:spacing w:val="68"/>
        </w:rPr>
        <w:t xml:space="preserve"> </w:t>
      </w:r>
      <w:r w:rsidRPr="007D7104">
        <w:rPr>
          <w:rFonts w:hint="eastAsia"/>
        </w:rPr>
        <w:t>对评标委</w:t>
      </w:r>
      <w:r w:rsidRPr="007D7104">
        <w:rPr>
          <w:rFonts w:hint="eastAsia"/>
          <w:spacing w:val="-3"/>
        </w:rPr>
        <w:t>员</w:t>
      </w:r>
      <w:r w:rsidRPr="007D7104">
        <w:rPr>
          <w:rFonts w:hint="eastAsia"/>
        </w:rPr>
        <w:t>会</w:t>
      </w:r>
      <w:r w:rsidRPr="007D7104">
        <w:rPr>
          <w:rFonts w:hint="eastAsia"/>
          <w:spacing w:val="-3"/>
        </w:rPr>
        <w:t>成</w:t>
      </w:r>
      <w:r w:rsidRPr="007D7104">
        <w:rPr>
          <w:rFonts w:hint="eastAsia"/>
        </w:rPr>
        <w:t>员的纪</w:t>
      </w:r>
      <w:r w:rsidRPr="007D7104">
        <w:rPr>
          <w:rFonts w:hint="eastAsia"/>
          <w:spacing w:val="-3"/>
        </w:rPr>
        <w:t>律</w:t>
      </w:r>
      <w:r w:rsidRPr="007D7104">
        <w:rPr>
          <w:rFonts w:hint="eastAsia"/>
        </w:rPr>
        <w:t>要求</w:t>
      </w:r>
      <w:bookmarkEnd w:id="58"/>
    </w:p>
    <w:p w14:paraId="69301A1B" w14:textId="77777777" w:rsidR="005A7B4F" w:rsidRPr="007D7104" w:rsidRDefault="005A7B4F" w:rsidP="005A7B4F">
      <w:pPr>
        <w:rPr>
          <w:rFonts w:asciiTheme="minorEastAsia" w:eastAsiaTheme="minorEastAsia" w:hAnsiTheme="minorEastAsia"/>
        </w:rPr>
      </w:pPr>
    </w:p>
    <w:p w14:paraId="7566631C" w14:textId="77777777" w:rsidR="005A7B4F" w:rsidRPr="007D7104" w:rsidRDefault="005A7B4F" w:rsidP="005A7B4F">
      <w:pPr>
        <w:autoSpaceDE w:val="0"/>
        <w:autoSpaceDN w:val="0"/>
        <w:adjustRightInd w:val="0"/>
        <w:spacing w:line="360" w:lineRule="auto"/>
        <w:ind w:left="100" w:right="1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评标委员会成员不</w:t>
      </w:r>
      <w:r w:rsidRPr="007D7104">
        <w:rPr>
          <w:rFonts w:asciiTheme="minorEastAsia" w:eastAsiaTheme="minorEastAsia" w:hAnsiTheme="minorEastAsia" w:hint="eastAsia"/>
          <w:spacing w:val="-2"/>
          <w:kern w:val="0"/>
        </w:rPr>
        <w:t>得</w:t>
      </w:r>
      <w:r w:rsidRPr="007D7104">
        <w:rPr>
          <w:rFonts w:asciiTheme="minorEastAsia" w:eastAsiaTheme="minorEastAsia" w:hAnsiTheme="minorEastAsia" w:hint="eastAsia"/>
          <w:kern w:val="0"/>
        </w:rPr>
        <w:t>收</w:t>
      </w:r>
      <w:r w:rsidRPr="007D7104">
        <w:rPr>
          <w:rFonts w:asciiTheme="minorEastAsia" w:eastAsiaTheme="minorEastAsia" w:hAnsiTheme="minorEastAsia" w:hint="eastAsia"/>
          <w:spacing w:val="-2"/>
          <w:kern w:val="0"/>
        </w:rPr>
        <w:t>受</w:t>
      </w:r>
      <w:r w:rsidRPr="007D7104">
        <w:rPr>
          <w:rFonts w:asciiTheme="minorEastAsia" w:eastAsiaTheme="minorEastAsia" w:hAnsiTheme="minorEastAsia" w:hint="eastAsia"/>
          <w:kern w:val="0"/>
        </w:rPr>
        <w:t>他人的财物或者其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好</w:t>
      </w:r>
      <w:r w:rsidRPr="007D7104">
        <w:rPr>
          <w:rFonts w:asciiTheme="minorEastAsia" w:eastAsiaTheme="minorEastAsia" w:hAnsiTheme="minorEastAsia" w:hint="eastAsia"/>
          <w:spacing w:val="-2"/>
          <w:kern w:val="0"/>
        </w:rPr>
        <w:t>处</w:t>
      </w:r>
      <w:r w:rsidRPr="007D7104">
        <w:rPr>
          <w:rFonts w:asciiTheme="minorEastAsia" w:eastAsiaTheme="minorEastAsia" w:hAnsiTheme="minorEastAsia" w:hint="eastAsia"/>
          <w:kern w:val="0"/>
        </w:rPr>
        <w:t>，不得向他人透露</w:t>
      </w:r>
      <w:r w:rsidRPr="007D7104">
        <w:rPr>
          <w:rFonts w:asciiTheme="minorEastAsia" w:eastAsiaTheme="minorEastAsia" w:hAnsiTheme="minorEastAsia" w:hint="eastAsia"/>
          <w:spacing w:val="-2"/>
          <w:kern w:val="0"/>
        </w:rPr>
        <w:t>对</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文件的评审和 比较、中标候选</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的推</w:t>
      </w:r>
      <w:r w:rsidRPr="007D7104">
        <w:rPr>
          <w:rFonts w:asciiTheme="minorEastAsia" w:eastAsiaTheme="minorEastAsia" w:hAnsiTheme="minorEastAsia" w:hint="eastAsia"/>
          <w:spacing w:val="-2"/>
          <w:kern w:val="0"/>
        </w:rPr>
        <w:t>荐</w:t>
      </w:r>
      <w:r w:rsidRPr="007D7104">
        <w:rPr>
          <w:rFonts w:asciiTheme="minorEastAsia" w:eastAsiaTheme="minorEastAsia" w:hAnsiTheme="minorEastAsia" w:hint="eastAsia"/>
          <w:kern w:val="0"/>
        </w:rPr>
        <w:t>情况以及评标有</w:t>
      </w:r>
      <w:r w:rsidRPr="007D7104">
        <w:rPr>
          <w:rFonts w:asciiTheme="minorEastAsia" w:eastAsiaTheme="minorEastAsia" w:hAnsiTheme="minorEastAsia" w:hint="eastAsia"/>
          <w:spacing w:val="-2"/>
          <w:kern w:val="0"/>
        </w:rPr>
        <w:t>关</w:t>
      </w:r>
      <w:r w:rsidRPr="007D7104">
        <w:rPr>
          <w:rFonts w:asciiTheme="minorEastAsia" w:eastAsiaTheme="minorEastAsia" w:hAnsiTheme="minorEastAsia" w:hint="eastAsia"/>
          <w:kern w:val="0"/>
        </w:rPr>
        <w:t>的其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情况。在评标活</w:t>
      </w:r>
      <w:r w:rsidRPr="007D7104">
        <w:rPr>
          <w:rFonts w:asciiTheme="minorEastAsia" w:eastAsiaTheme="minorEastAsia" w:hAnsiTheme="minorEastAsia" w:hint="eastAsia"/>
          <w:spacing w:val="-2"/>
          <w:kern w:val="0"/>
        </w:rPr>
        <w:t>动</w:t>
      </w:r>
      <w:r w:rsidRPr="007D7104">
        <w:rPr>
          <w:rFonts w:asciiTheme="minorEastAsia" w:eastAsiaTheme="minorEastAsia" w:hAnsiTheme="minorEastAsia" w:hint="eastAsia"/>
          <w:kern w:val="0"/>
        </w:rPr>
        <w:t>中，</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标委员会成员</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当客观、公正地履</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职责</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遵守职业道德，</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得擅</w:t>
      </w:r>
      <w:r w:rsidRPr="007D7104">
        <w:rPr>
          <w:rFonts w:asciiTheme="minorEastAsia" w:eastAsiaTheme="minorEastAsia" w:hAnsiTheme="minorEastAsia" w:hint="eastAsia"/>
          <w:spacing w:val="-2"/>
          <w:kern w:val="0"/>
        </w:rPr>
        <w:t>离</w:t>
      </w:r>
      <w:r w:rsidRPr="007D7104">
        <w:rPr>
          <w:rFonts w:asciiTheme="minorEastAsia" w:eastAsiaTheme="minorEastAsia" w:hAnsiTheme="minorEastAsia" w:hint="eastAsia"/>
          <w:kern w:val="0"/>
        </w:rPr>
        <w:t>职守，影响评标</w:t>
      </w:r>
      <w:r w:rsidRPr="007D7104">
        <w:rPr>
          <w:rFonts w:asciiTheme="minorEastAsia" w:eastAsiaTheme="minorEastAsia" w:hAnsiTheme="minorEastAsia" w:hint="eastAsia"/>
          <w:spacing w:val="-2"/>
          <w:kern w:val="0"/>
        </w:rPr>
        <w:t>程</w:t>
      </w:r>
      <w:r w:rsidRPr="007D7104">
        <w:rPr>
          <w:rFonts w:asciiTheme="minorEastAsia" w:eastAsiaTheme="minorEastAsia" w:hAnsiTheme="minorEastAsia" w:hint="eastAsia"/>
          <w:kern w:val="0"/>
        </w:rPr>
        <w:t>序正</w:t>
      </w:r>
      <w:r w:rsidRPr="007D7104">
        <w:rPr>
          <w:rFonts w:asciiTheme="minorEastAsia" w:eastAsiaTheme="minorEastAsia" w:hAnsiTheme="minorEastAsia" w:hint="eastAsia"/>
          <w:spacing w:val="-2"/>
          <w:kern w:val="0"/>
        </w:rPr>
        <w:t>常</w:t>
      </w:r>
      <w:r w:rsidRPr="007D7104">
        <w:rPr>
          <w:rFonts w:asciiTheme="minorEastAsia" w:eastAsiaTheme="minorEastAsia" w:hAnsiTheme="minorEastAsia" w:hint="eastAsia"/>
          <w:kern w:val="0"/>
        </w:rPr>
        <w:t>进行，不得使</w:t>
      </w:r>
      <w:r w:rsidRPr="007D7104">
        <w:rPr>
          <w:rFonts w:asciiTheme="minorEastAsia" w:eastAsiaTheme="minorEastAsia" w:hAnsiTheme="minorEastAsia" w:hint="eastAsia"/>
          <w:spacing w:val="-2"/>
          <w:kern w:val="0"/>
        </w:rPr>
        <w:t>用</w:t>
      </w:r>
      <w:r w:rsidRPr="007D7104">
        <w:rPr>
          <w:rFonts w:asciiTheme="minorEastAsia" w:eastAsiaTheme="minorEastAsia" w:hAnsiTheme="minorEastAsia" w:hint="eastAsia"/>
          <w:kern w:val="0"/>
        </w:rPr>
        <w:t>第三章</w:t>
      </w:r>
      <w:r w:rsidRPr="007D7104">
        <w:rPr>
          <w:rFonts w:asciiTheme="minorEastAsia" w:eastAsiaTheme="minorEastAsia" w:hAnsiTheme="minorEastAsia" w:hint="eastAsia"/>
          <w:spacing w:val="-3"/>
          <w:kern w:val="0"/>
        </w:rPr>
        <w:t>“</w:t>
      </w:r>
      <w:r w:rsidRPr="007D7104">
        <w:rPr>
          <w:rFonts w:asciiTheme="minorEastAsia" w:eastAsiaTheme="minorEastAsia" w:hAnsiTheme="minorEastAsia" w:hint="eastAsia"/>
          <w:kern w:val="0"/>
        </w:rPr>
        <w:t>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办法</w:t>
      </w:r>
      <w:r w:rsidRPr="007D7104">
        <w:rPr>
          <w:rFonts w:asciiTheme="minorEastAsia" w:eastAsiaTheme="minorEastAsia" w:hAnsiTheme="minorEastAsia" w:hint="eastAsia"/>
          <w:spacing w:val="-3"/>
          <w:kern w:val="0"/>
        </w:rPr>
        <w:t>”</w:t>
      </w:r>
      <w:r w:rsidRPr="007D7104">
        <w:rPr>
          <w:rFonts w:asciiTheme="minorEastAsia" w:eastAsiaTheme="minorEastAsia" w:hAnsiTheme="minorEastAsia" w:hint="eastAsia"/>
          <w:kern w:val="0"/>
        </w:rPr>
        <w:t>没</w:t>
      </w:r>
      <w:r w:rsidRPr="007D7104">
        <w:rPr>
          <w:rFonts w:asciiTheme="minorEastAsia" w:eastAsiaTheme="minorEastAsia" w:hAnsiTheme="minorEastAsia" w:hint="eastAsia"/>
          <w:spacing w:val="-2"/>
          <w:kern w:val="0"/>
        </w:rPr>
        <w:t>有</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的评</w:t>
      </w:r>
      <w:r w:rsidRPr="007D7104">
        <w:rPr>
          <w:rFonts w:asciiTheme="minorEastAsia" w:eastAsiaTheme="minorEastAsia" w:hAnsiTheme="minorEastAsia" w:hint="eastAsia"/>
          <w:spacing w:val="-2"/>
          <w:kern w:val="0"/>
        </w:rPr>
        <w:t>审</w:t>
      </w:r>
      <w:r w:rsidRPr="007D7104">
        <w:rPr>
          <w:rFonts w:asciiTheme="minorEastAsia" w:eastAsiaTheme="minorEastAsia" w:hAnsiTheme="minorEastAsia" w:hint="eastAsia"/>
          <w:kern w:val="0"/>
        </w:rPr>
        <w:t>因</w:t>
      </w:r>
      <w:r w:rsidRPr="007D7104">
        <w:rPr>
          <w:rFonts w:asciiTheme="minorEastAsia" w:eastAsiaTheme="minorEastAsia" w:hAnsiTheme="minorEastAsia" w:hint="eastAsia"/>
          <w:spacing w:val="-2"/>
          <w:kern w:val="0"/>
        </w:rPr>
        <w:t>素</w:t>
      </w:r>
      <w:r w:rsidRPr="007D7104">
        <w:rPr>
          <w:rFonts w:asciiTheme="minorEastAsia" w:eastAsiaTheme="minorEastAsia" w:hAnsiTheme="minorEastAsia" w:hint="eastAsia"/>
          <w:kern w:val="0"/>
        </w:rPr>
        <w:t>和</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准</w:t>
      </w:r>
      <w:r w:rsidRPr="007D7104">
        <w:rPr>
          <w:rFonts w:asciiTheme="minorEastAsia" w:eastAsiaTheme="minorEastAsia" w:hAnsiTheme="minorEastAsia" w:hint="eastAsia"/>
          <w:spacing w:val="-2"/>
          <w:kern w:val="0"/>
        </w:rPr>
        <w:t>进</w:t>
      </w:r>
      <w:r w:rsidRPr="007D7104">
        <w:rPr>
          <w:rFonts w:asciiTheme="minorEastAsia" w:eastAsiaTheme="minorEastAsia" w:hAnsiTheme="minorEastAsia" w:hint="eastAsia"/>
          <w:kern w:val="0"/>
        </w:rPr>
        <w:t>行</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p>
    <w:p w14:paraId="73F51930" w14:textId="77777777" w:rsidR="005A7B4F" w:rsidRPr="007D7104" w:rsidRDefault="005A7B4F" w:rsidP="005A7B4F">
      <w:pPr>
        <w:autoSpaceDE w:val="0"/>
        <w:autoSpaceDN w:val="0"/>
        <w:adjustRightInd w:val="0"/>
        <w:spacing w:line="266" w:lineRule="auto"/>
        <w:ind w:left="100" w:right="143" w:firstLine="420"/>
        <w:rPr>
          <w:rFonts w:asciiTheme="minorEastAsia" w:eastAsiaTheme="minorEastAsia" w:hAnsiTheme="minorEastAsia"/>
          <w:kern w:val="0"/>
        </w:rPr>
      </w:pPr>
      <w:r w:rsidRPr="007D7104">
        <w:rPr>
          <w:rFonts w:asciiTheme="minorEastAsia" w:eastAsiaTheme="minorEastAsia" w:hAnsiTheme="minorEastAsia" w:hint="eastAsia"/>
          <w:kern w:val="0"/>
        </w:rPr>
        <w:t xml:space="preserve"> </w:t>
      </w:r>
    </w:p>
    <w:p w14:paraId="1CD4358F" w14:textId="77777777" w:rsidR="005A7B4F" w:rsidRPr="007D7104" w:rsidRDefault="005A7B4F" w:rsidP="00D67245">
      <w:pPr>
        <w:pStyle w:val="3"/>
      </w:pPr>
      <w:bookmarkStart w:id="59" w:name="_Toc111186776"/>
      <w:r w:rsidRPr="007D7104">
        <w:rPr>
          <w:rFonts w:hint="eastAsia"/>
        </w:rPr>
        <w:t>8.4</w:t>
      </w:r>
      <w:r w:rsidRPr="007D7104">
        <w:rPr>
          <w:rFonts w:hint="eastAsia"/>
          <w:spacing w:val="68"/>
        </w:rPr>
        <w:t xml:space="preserve"> </w:t>
      </w:r>
      <w:r w:rsidRPr="007D7104">
        <w:rPr>
          <w:rFonts w:hint="eastAsia"/>
        </w:rPr>
        <w:t>对与评标</w:t>
      </w:r>
      <w:r w:rsidRPr="007D7104">
        <w:rPr>
          <w:rFonts w:hint="eastAsia"/>
          <w:spacing w:val="-3"/>
        </w:rPr>
        <w:t>活</w:t>
      </w:r>
      <w:r w:rsidRPr="007D7104">
        <w:rPr>
          <w:rFonts w:hint="eastAsia"/>
        </w:rPr>
        <w:t>动</w:t>
      </w:r>
      <w:r w:rsidRPr="007D7104">
        <w:rPr>
          <w:rFonts w:hint="eastAsia"/>
          <w:spacing w:val="-3"/>
        </w:rPr>
        <w:t>有</w:t>
      </w:r>
      <w:r w:rsidRPr="007D7104">
        <w:rPr>
          <w:rFonts w:hint="eastAsia"/>
        </w:rPr>
        <w:t>关的工</w:t>
      </w:r>
      <w:r w:rsidRPr="007D7104">
        <w:rPr>
          <w:rFonts w:hint="eastAsia"/>
          <w:spacing w:val="-3"/>
        </w:rPr>
        <w:t>作</w:t>
      </w:r>
      <w:r w:rsidRPr="007D7104">
        <w:rPr>
          <w:rFonts w:hint="eastAsia"/>
        </w:rPr>
        <w:t>人员</w:t>
      </w:r>
      <w:r w:rsidRPr="007D7104">
        <w:rPr>
          <w:rFonts w:hint="eastAsia"/>
          <w:spacing w:val="-3"/>
        </w:rPr>
        <w:t>的纪</w:t>
      </w:r>
      <w:r w:rsidRPr="007D7104">
        <w:rPr>
          <w:rFonts w:hint="eastAsia"/>
        </w:rPr>
        <w:t>律要求</w:t>
      </w:r>
      <w:bookmarkEnd w:id="59"/>
    </w:p>
    <w:p w14:paraId="141770D0" w14:textId="77777777" w:rsidR="005A7B4F" w:rsidRPr="007D7104" w:rsidRDefault="005A7B4F" w:rsidP="005A7B4F">
      <w:pPr>
        <w:rPr>
          <w:rFonts w:asciiTheme="minorEastAsia" w:eastAsiaTheme="minorEastAsia" w:hAnsiTheme="minorEastAsia"/>
        </w:rPr>
      </w:pPr>
    </w:p>
    <w:p w14:paraId="624FA870" w14:textId="77777777" w:rsidR="005A7B4F" w:rsidRPr="007D7104" w:rsidRDefault="005A7B4F" w:rsidP="005A7B4F">
      <w:pPr>
        <w:autoSpaceDE w:val="0"/>
        <w:autoSpaceDN w:val="0"/>
        <w:adjustRightInd w:val="0"/>
        <w:spacing w:line="360" w:lineRule="auto"/>
        <w:ind w:left="100" w:right="43"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与评标活动有关的</w:t>
      </w:r>
      <w:r w:rsidRPr="007D7104">
        <w:rPr>
          <w:rFonts w:asciiTheme="minorEastAsia" w:eastAsiaTheme="minorEastAsia" w:hAnsiTheme="minorEastAsia" w:hint="eastAsia"/>
          <w:spacing w:val="-2"/>
          <w:kern w:val="0"/>
        </w:rPr>
        <w:t>工</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员不得收受他人的</w:t>
      </w:r>
      <w:r w:rsidRPr="007D7104">
        <w:rPr>
          <w:rFonts w:asciiTheme="minorEastAsia" w:eastAsiaTheme="minorEastAsia" w:hAnsiTheme="minorEastAsia" w:hint="eastAsia"/>
          <w:spacing w:val="-2"/>
          <w:kern w:val="0"/>
        </w:rPr>
        <w:t>财</w:t>
      </w:r>
      <w:r w:rsidRPr="007D7104">
        <w:rPr>
          <w:rFonts w:asciiTheme="minorEastAsia" w:eastAsiaTheme="minorEastAsia" w:hAnsiTheme="minorEastAsia" w:hint="eastAsia"/>
          <w:kern w:val="0"/>
        </w:rPr>
        <w:t>物</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者其他好处，不得</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透露对投标文件的评审和比较</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中标</w:t>
      </w:r>
      <w:r w:rsidRPr="007D7104">
        <w:rPr>
          <w:rFonts w:asciiTheme="minorEastAsia" w:eastAsiaTheme="minorEastAsia" w:hAnsiTheme="minorEastAsia" w:hint="eastAsia"/>
          <w:spacing w:val="-2"/>
          <w:kern w:val="0"/>
        </w:rPr>
        <w:t>候</w:t>
      </w:r>
      <w:r w:rsidRPr="007D7104">
        <w:rPr>
          <w:rFonts w:asciiTheme="minorEastAsia" w:eastAsiaTheme="minorEastAsia" w:hAnsiTheme="minorEastAsia" w:hint="eastAsia"/>
          <w:kern w:val="0"/>
        </w:rPr>
        <w:t>选人的推荐情况</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及评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有关的其他情况</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在评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活动中，与评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活动有</w:t>
      </w:r>
      <w:r w:rsidRPr="007D7104">
        <w:rPr>
          <w:rFonts w:asciiTheme="minorEastAsia" w:eastAsiaTheme="minorEastAsia" w:hAnsiTheme="minorEastAsia" w:hint="eastAsia"/>
          <w:spacing w:val="-2"/>
          <w:kern w:val="0"/>
        </w:rPr>
        <w:t>关</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工</w:t>
      </w:r>
      <w:r w:rsidRPr="007D7104">
        <w:rPr>
          <w:rFonts w:asciiTheme="minorEastAsia" w:eastAsiaTheme="minorEastAsia" w:hAnsiTheme="minorEastAsia" w:hint="eastAsia"/>
          <w:kern w:val="0"/>
        </w:rPr>
        <w:t>作</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员</w:t>
      </w:r>
      <w:r w:rsidRPr="007D7104">
        <w:rPr>
          <w:rFonts w:asciiTheme="minorEastAsia" w:eastAsiaTheme="minorEastAsia" w:hAnsiTheme="minorEastAsia" w:hint="eastAsia"/>
          <w:spacing w:val="-2"/>
          <w:kern w:val="0"/>
        </w:rPr>
        <w:t>不</w:t>
      </w:r>
      <w:r w:rsidRPr="007D7104">
        <w:rPr>
          <w:rFonts w:asciiTheme="minorEastAsia" w:eastAsiaTheme="minorEastAsia" w:hAnsiTheme="minorEastAsia" w:hint="eastAsia"/>
          <w:kern w:val="0"/>
        </w:rPr>
        <w:t>得</w:t>
      </w:r>
      <w:r w:rsidRPr="007D7104">
        <w:rPr>
          <w:rFonts w:asciiTheme="minorEastAsia" w:eastAsiaTheme="minorEastAsia" w:hAnsiTheme="minorEastAsia" w:hint="eastAsia"/>
          <w:spacing w:val="-2"/>
          <w:kern w:val="0"/>
        </w:rPr>
        <w:t>擅</w:t>
      </w:r>
      <w:r w:rsidRPr="007D7104">
        <w:rPr>
          <w:rFonts w:asciiTheme="minorEastAsia" w:eastAsiaTheme="minorEastAsia" w:hAnsiTheme="minorEastAsia" w:hint="eastAsia"/>
          <w:kern w:val="0"/>
        </w:rPr>
        <w:t>离职</w:t>
      </w:r>
      <w:r w:rsidRPr="007D7104">
        <w:rPr>
          <w:rFonts w:asciiTheme="minorEastAsia" w:eastAsiaTheme="minorEastAsia" w:hAnsiTheme="minorEastAsia" w:hint="eastAsia"/>
          <w:spacing w:val="-2"/>
          <w:kern w:val="0"/>
        </w:rPr>
        <w:t>守</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影</w:t>
      </w:r>
      <w:r w:rsidRPr="007D7104">
        <w:rPr>
          <w:rFonts w:asciiTheme="minorEastAsia" w:eastAsiaTheme="minorEastAsia" w:hAnsiTheme="minorEastAsia" w:hint="eastAsia"/>
          <w:kern w:val="0"/>
        </w:rPr>
        <w:t>响</w:t>
      </w:r>
      <w:r w:rsidRPr="007D7104">
        <w:rPr>
          <w:rFonts w:asciiTheme="minorEastAsia" w:eastAsiaTheme="minorEastAsia" w:hAnsiTheme="minorEastAsia" w:hint="eastAsia"/>
          <w:spacing w:val="-2"/>
          <w:kern w:val="0"/>
        </w:rPr>
        <w:t>评</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程</w:t>
      </w:r>
      <w:r w:rsidRPr="007D7104">
        <w:rPr>
          <w:rFonts w:asciiTheme="minorEastAsia" w:eastAsiaTheme="minorEastAsia" w:hAnsiTheme="minorEastAsia" w:hint="eastAsia"/>
          <w:kern w:val="0"/>
        </w:rPr>
        <w:t>序</w:t>
      </w:r>
      <w:r w:rsidRPr="007D7104">
        <w:rPr>
          <w:rFonts w:asciiTheme="minorEastAsia" w:eastAsiaTheme="minorEastAsia" w:hAnsiTheme="minorEastAsia" w:hint="eastAsia"/>
          <w:spacing w:val="-2"/>
          <w:kern w:val="0"/>
        </w:rPr>
        <w:t>正</w:t>
      </w:r>
      <w:r w:rsidRPr="007D7104">
        <w:rPr>
          <w:rFonts w:asciiTheme="minorEastAsia" w:eastAsiaTheme="minorEastAsia" w:hAnsiTheme="minorEastAsia" w:hint="eastAsia"/>
          <w:kern w:val="0"/>
        </w:rPr>
        <w:t>常进</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w:t>
      </w:r>
    </w:p>
    <w:p w14:paraId="24FDB877" w14:textId="77777777" w:rsidR="005A7B4F" w:rsidRPr="007D7104" w:rsidRDefault="005A7B4F" w:rsidP="005A7B4F">
      <w:pPr>
        <w:autoSpaceDE w:val="0"/>
        <w:autoSpaceDN w:val="0"/>
        <w:adjustRightInd w:val="0"/>
        <w:spacing w:line="130" w:lineRule="exact"/>
        <w:jc w:val="left"/>
        <w:rPr>
          <w:rFonts w:asciiTheme="minorEastAsia" w:eastAsiaTheme="minorEastAsia" w:hAnsiTheme="minorEastAsia"/>
          <w:kern w:val="0"/>
          <w:sz w:val="13"/>
          <w:szCs w:val="13"/>
        </w:rPr>
      </w:pPr>
      <w:r w:rsidRPr="007D7104">
        <w:rPr>
          <w:rFonts w:asciiTheme="minorEastAsia" w:eastAsiaTheme="minorEastAsia" w:hAnsiTheme="minorEastAsia" w:hint="eastAsia"/>
          <w:kern w:val="0"/>
          <w:sz w:val="13"/>
          <w:szCs w:val="13"/>
        </w:rPr>
        <w:t xml:space="preserve"> </w:t>
      </w:r>
    </w:p>
    <w:p w14:paraId="349A76A9" w14:textId="77777777" w:rsidR="005A7B4F" w:rsidRPr="007D7104" w:rsidRDefault="005A7B4F" w:rsidP="00D67245">
      <w:pPr>
        <w:pStyle w:val="3"/>
      </w:pPr>
      <w:bookmarkStart w:id="60" w:name="_Toc111186777"/>
      <w:r w:rsidRPr="007D7104">
        <w:rPr>
          <w:rFonts w:hint="eastAsia"/>
        </w:rPr>
        <w:t>8.5</w:t>
      </w:r>
      <w:r w:rsidRPr="007D7104">
        <w:rPr>
          <w:rFonts w:hint="eastAsia"/>
          <w:spacing w:val="68"/>
        </w:rPr>
        <w:t xml:space="preserve"> </w:t>
      </w:r>
      <w:r w:rsidRPr="007D7104">
        <w:rPr>
          <w:rFonts w:hint="eastAsia"/>
        </w:rPr>
        <w:t>投诉</w:t>
      </w:r>
      <w:bookmarkEnd w:id="60"/>
    </w:p>
    <w:p w14:paraId="24C70B89" w14:textId="77777777" w:rsidR="005A7B4F" w:rsidRPr="007D7104" w:rsidRDefault="005A7B4F" w:rsidP="005A7B4F">
      <w:pPr>
        <w:autoSpaceDE w:val="0"/>
        <w:autoSpaceDN w:val="0"/>
        <w:adjustRightInd w:val="0"/>
        <w:spacing w:before="6" w:line="280" w:lineRule="exact"/>
        <w:jc w:val="left"/>
        <w:rPr>
          <w:rFonts w:asciiTheme="minorEastAsia" w:eastAsiaTheme="minorEastAsia" w:hAnsiTheme="minorEastAsia"/>
          <w:kern w:val="0"/>
          <w:sz w:val="28"/>
          <w:szCs w:val="28"/>
        </w:rPr>
      </w:pPr>
      <w:r w:rsidRPr="007D7104">
        <w:rPr>
          <w:rFonts w:asciiTheme="minorEastAsia" w:eastAsiaTheme="minorEastAsia" w:hAnsiTheme="minorEastAsia" w:hint="eastAsia"/>
          <w:kern w:val="0"/>
          <w:sz w:val="28"/>
          <w:szCs w:val="28"/>
        </w:rPr>
        <w:t xml:space="preserve"> </w:t>
      </w:r>
    </w:p>
    <w:p w14:paraId="03124DF5" w14:textId="77777777" w:rsidR="005A7B4F" w:rsidRPr="007D7104" w:rsidRDefault="005A7B4F" w:rsidP="005A7B4F">
      <w:pPr>
        <w:autoSpaceDE w:val="0"/>
        <w:autoSpaceDN w:val="0"/>
        <w:adjustRightInd w:val="0"/>
        <w:spacing w:line="360" w:lineRule="auto"/>
        <w:ind w:left="100" w:right="42" w:firstLine="420"/>
        <w:rPr>
          <w:rFonts w:asciiTheme="minorEastAsia" w:eastAsiaTheme="minorEastAsia" w:hAnsiTheme="minorEastAsia"/>
          <w:kern w:val="0"/>
          <w:szCs w:val="21"/>
        </w:rPr>
      </w:pPr>
      <w:r w:rsidRPr="007D7104">
        <w:rPr>
          <w:rFonts w:asciiTheme="minorEastAsia" w:eastAsiaTheme="minorEastAsia" w:hAnsiTheme="minorEastAsia" w:hint="eastAsia"/>
          <w:kern w:val="0"/>
        </w:rPr>
        <w:t>8.5.1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利害</w:t>
      </w:r>
      <w:r w:rsidRPr="007D7104">
        <w:rPr>
          <w:rFonts w:asciiTheme="minorEastAsia" w:eastAsiaTheme="minorEastAsia" w:hAnsiTheme="minorEastAsia" w:hint="eastAsia"/>
          <w:kern w:val="0"/>
        </w:rPr>
        <w:t>关系</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认</w:t>
      </w:r>
      <w:r w:rsidRPr="007D7104">
        <w:rPr>
          <w:rFonts w:asciiTheme="minorEastAsia" w:eastAsiaTheme="minorEastAsia" w:hAnsiTheme="minorEastAsia" w:hint="eastAsia"/>
          <w:spacing w:val="-2"/>
          <w:kern w:val="0"/>
        </w:rPr>
        <w:t>为</w:t>
      </w:r>
      <w:r w:rsidRPr="007D7104">
        <w:rPr>
          <w:rFonts w:asciiTheme="minorEastAsia" w:eastAsiaTheme="minorEastAsia" w:hAnsiTheme="minorEastAsia" w:hint="eastAsia"/>
          <w:kern w:val="0"/>
        </w:rPr>
        <w:t>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活</w:t>
      </w:r>
      <w:r w:rsidRPr="007D7104">
        <w:rPr>
          <w:rFonts w:asciiTheme="minorEastAsia" w:eastAsiaTheme="minorEastAsia" w:hAnsiTheme="minorEastAsia" w:hint="eastAsia"/>
          <w:spacing w:val="-2"/>
          <w:kern w:val="0"/>
        </w:rPr>
        <w:t>动</w:t>
      </w:r>
      <w:r w:rsidRPr="007D7104">
        <w:rPr>
          <w:rFonts w:asciiTheme="minorEastAsia" w:eastAsiaTheme="minorEastAsia" w:hAnsiTheme="minorEastAsia" w:hint="eastAsia"/>
          <w:kern w:val="0"/>
        </w:rPr>
        <w:t>不符</w:t>
      </w:r>
      <w:r w:rsidRPr="007D7104">
        <w:rPr>
          <w:rFonts w:asciiTheme="minorEastAsia" w:eastAsiaTheme="minorEastAsia" w:hAnsiTheme="minorEastAsia" w:hint="eastAsia"/>
          <w:spacing w:val="-2"/>
          <w:kern w:val="0"/>
        </w:rPr>
        <w:t>合</w:t>
      </w:r>
      <w:r w:rsidRPr="007D7104">
        <w:rPr>
          <w:rFonts w:asciiTheme="minorEastAsia" w:eastAsiaTheme="minorEastAsia" w:hAnsiTheme="minorEastAsia" w:hint="eastAsia"/>
          <w:kern w:val="0"/>
        </w:rPr>
        <w:t>法</w:t>
      </w:r>
      <w:r w:rsidRPr="007D7104">
        <w:rPr>
          <w:rFonts w:asciiTheme="minorEastAsia" w:eastAsiaTheme="minorEastAsia" w:hAnsiTheme="minorEastAsia" w:hint="eastAsia"/>
          <w:spacing w:val="-2"/>
          <w:kern w:val="0"/>
        </w:rPr>
        <w:t>律</w:t>
      </w:r>
      <w:r w:rsidRPr="007D7104">
        <w:rPr>
          <w:rFonts w:asciiTheme="minorEastAsia" w:eastAsiaTheme="minorEastAsia" w:hAnsiTheme="minorEastAsia" w:hint="eastAsia"/>
          <w:spacing w:val="-38"/>
          <w:kern w:val="0"/>
        </w:rPr>
        <w:t>、</w:t>
      </w:r>
      <w:r w:rsidRPr="007D7104">
        <w:rPr>
          <w:rFonts w:asciiTheme="minorEastAsia" w:eastAsiaTheme="minorEastAsia" w:hAnsiTheme="minorEastAsia" w:hint="eastAsia"/>
          <w:spacing w:val="-2"/>
          <w:kern w:val="0"/>
        </w:rPr>
        <w:t>行</w:t>
      </w:r>
      <w:r w:rsidRPr="007D7104">
        <w:rPr>
          <w:rFonts w:asciiTheme="minorEastAsia" w:eastAsiaTheme="minorEastAsia" w:hAnsiTheme="minorEastAsia" w:hint="eastAsia"/>
          <w:kern w:val="0"/>
        </w:rPr>
        <w:t>政</w:t>
      </w:r>
      <w:r w:rsidRPr="007D7104">
        <w:rPr>
          <w:rFonts w:asciiTheme="minorEastAsia" w:eastAsiaTheme="minorEastAsia" w:hAnsiTheme="minorEastAsia" w:hint="eastAsia"/>
          <w:spacing w:val="-2"/>
          <w:kern w:val="0"/>
        </w:rPr>
        <w:t>法</w:t>
      </w:r>
      <w:r w:rsidRPr="007D7104">
        <w:rPr>
          <w:rFonts w:asciiTheme="minorEastAsia" w:eastAsiaTheme="minorEastAsia" w:hAnsiTheme="minorEastAsia" w:hint="eastAsia"/>
          <w:kern w:val="0"/>
        </w:rPr>
        <w:t>规</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定的</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可</w:t>
      </w:r>
      <w:r w:rsidRPr="007D7104">
        <w:rPr>
          <w:rFonts w:asciiTheme="minorEastAsia" w:eastAsiaTheme="minorEastAsia" w:hAnsiTheme="minorEastAsia" w:hint="eastAsia"/>
          <w:spacing w:val="-2"/>
          <w:kern w:val="0"/>
        </w:rPr>
        <w:t>以</w:t>
      </w:r>
      <w:r w:rsidRPr="007D7104">
        <w:rPr>
          <w:rFonts w:asciiTheme="minorEastAsia" w:eastAsiaTheme="minorEastAsia" w:hAnsiTheme="minorEastAsia" w:hint="eastAsia"/>
          <w:kern w:val="0"/>
        </w:rPr>
        <w:t>自知道</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应</w:t>
      </w:r>
      <w:r w:rsidRPr="007D7104">
        <w:rPr>
          <w:rFonts w:asciiTheme="minorEastAsia" w:eastAsiaTheme="minorEastAsia" w:hAnsiTheme="minorEastAsia" w:hint="eastAsia"/>
          <w:kern w:val="0"/>
        </w:rPr>
        <w:t>当</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道</w:t>
      </w:r>
      <w:r w:rsidRPr="007D7104">
        <w:rPr>
          <w:rFonts w:asciiTheme="minorEastAsia" w:eastAsiaTheme="minorEastAsia" w:hAnsiTheme="minorEastAsia" w:hint="eastAsia"/>
          <w:spacing w:val="-2"/>
          <w:kern w:val="0"/>
        </w:rPr>
        <w:t>之日</w:t>
      </w:r>
      <w:r w:rsidRPr="007D7104">
        <w:rPr>
          <w:rFonts w:asciiTheme="minorEastAsia" w:eastAsiaTheme="minorEastAsia" w:hAnsiTheme="minorEastAsia" w:hint="eastAsia"/>
          <w:kern w:val="0"/>
        </w:rPr>
        <w:t>起10</w:t>
      </w:r>
      <w:r w:rsidRPr="007D7104">
        <w:rPr>
          <w:rFonts w:asciiTheme="minorEastAsia" w:eastAsiaTheme="minorEastAsia" w:hAnsiTheme="minorEastAsia" w:hint="eastAsia"/>
          <w:spacing w:val="-2"/>
          <w:kern w:val="0"/>
        </w:rPr>
        <w:t>日</w:t>
      </w:r>
      <w:r w:rsidRPr="007D7104">
        <w:rPr>
          <w:rFonts w:asciiTheme="minorEastAsia" w:eastAsiaTheme="minorEastAsia" w:hAnsiTheme="minorEastAsia" w:hint="eastAsia"/>
          <w:kern w:val="0"/>
        </w:rPr>
        <w:t>内</w:t>
      </w:r>
      <w:r w:rsidRPr="007D7104">
        <w:rPr>
          <w:rFonts w:asciiTheme="minorEastAsia" w:eastAsiaTheme="minorEastAsia" w:hAnsiTheme="minorEastAsia" w:hint="eastAsia"/>
          <w:spacing w:val="-2"/>
          <w:kern w:val="0"/>
        </w:rPr>
        <w:t>向</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关</w:t>
      </w:r>
      <w:r w:rsidRPr="007D7104">
        <w:rPr>
          <w:rFonts w:asciiTheme="minorEastAsia" w:eastAsiaTheme="minorEastAsia" w:hAnsiTheme="minorEastAsia" w:hint="eastAsia"/>
          <w:kern w:val="0"/>
        </w:rPr>
        <w:t>行</w:t>
      </w:r>
      <w:r w:rsidRPr="007D7104">
        <w:rPr>
          <w:rFonts w:asciiTheme="minorEastAsia" w:eastAsiaTheme="minorEastAsia" w:hAnsiTheme="minorEastAsia" w:hint="eastAsia"/>
          <w:spacing w:val="-2"/>
          <w:kern w:val="0"/>
        </w:rPr>
        <w:t>政</w:t>
      </w:r>
      <w:r w:rsidRPr="007D7104">
        <w:rPr>
          <w:rFonts w:asciiTheme="minorEastAsia" w:eastAsiaTheme="minorEastAsia" w:hAnsiTheme="minorEastAsia" w:hint="eastAsia"/>
          <w:kern w:val="0"/>
        </w:rPr>
        <w:t>监</w:t>
      </w:r>
      <w:r w:rsidRPr="007D7104">
        <w:rPr>
          <w:rFonts w:asciiTheme="minorEastAsia" w:eastAsiaTheme="minorEastAsia" w:hAnsiTheme="minorEastAsia" w:hint="eastAsia"/>
          <w:spacing w:val="-2"/>
          <w:kern w:val="0"/>
        </w:rPr>
        <w:t>督部</w:t>
      </w:r>
      <w:r w:rsidRPr="007D7104">
        <w:rPr>
          <w:rFonts w:asciiTheme="minorEastAsia" w:eastAsiaTheme="minorEastAsia" w:hAnsiTheme="minorEastAsia" w:hint="eastAsia"/>
          <w:kern w:val="0"/>
        </w:rPr>
        <w:t>门投</w:t>
      </w:r>
      <w:r w:rsidRPr="007D7104">
        <w:rPr>
          <w:rFonts w:asciiTheme="minorEastAsia" w:eastAsiaTheme="minorEastAsia" w:hAnsiTheme="minorEastAsia" w:hint="eastAsia"/>
          <w:spacing w:val="-2"/>
          <w:kern w:val="0"/>
        </w:rPr>
        <w:t>诉。</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诉</w:t>
      </w:r>
      <w:r w:rsidRPr="007D7104">
        <w:rPr>
          <w:rFonts w:asciiTheme="minorEastAsia" w:eastAsiaTheme="minorEastAsia" w:hAnsiTheme="minorEastAsia" w:hint="eastAsia"/>
          <w:kern w:val="0"/>
        </w:rPr>
        <w:t>应</w:t>
      </w:r>
      <w:r w:rsidRPr="007D7104">
        <w:rPr>
          <w:rFonts w:asciiTheme="minorEastAsia" w:eastAsiaTheme="minorEastAsia" w:hAnsiTheme="minorEastAsia" w:hint="eastAsia"/>
          <w:spacing w:val="-2"/>
          <w:kern w:val="0"/>
        </w:rPr>
        <w:t>当</w:t>
      </w:r>
      <w:r w:rsidRPr="007D7104">
        <w:rPr>
          <w:rFonts w:asciiTheme="minorEastAsia" w:eastAsiaTheme="minorEastAsia" w:hAnsiTheme="minorEastAsia" w:hint="eastAsia"/>
          <w:kern w:val="0"/>
        </w:rPr>
        <w:t>有</w:t>
      </w:r>
      <w:r w:rsidRPr="007D7104">
        <w:rPr>
          <w:rFonts w:asciiTheme="minorEastAsia" w:eastAsiaTheme="minorEastAsia" w:hAnsiTheme="minorEastAsia" w:hint="eastAsia"/>
          <w:spacing w:val="-2"/>
          <w:kern w:val="0"/>
        </w:rPr>
        <w:t>明</w:t>
      </w:r>
      <w:r w:rsidRPr="007D7104">
        <w:rPr>
          <w:rFonts w:asciiTheme="minorEastAsia" w:eastAsiaTheme="minorEastAsia" w:hAnsiTheme="minorEastAsia" w:hint="eastAsia"/>
          <w:kern w:val="0"/>
        </w:rPr>
        <w:t>确</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请求</w:t>
      </w:r>
      <w:r w:rsidRPr="007D7104">
        <w:rPr>
          <w:rFonts w:asciiTheme="minorEastAsia" w:eastAsiaTheme="minorEastAsia" w:hAnsiTheme="minorEastAsia" w:hint="eastAsia"/>
          <w:spacing w:val="-2"/>
          <w:kern w:val="0"/>
        </w:rPr>
        <w:t>和</w:t>
      </w:r>
      <w:r w:rsidRPr="007D7104">
        <w:rPr>
          <w:rFonts w:asciiTheme="minorEastAsia" w:eastAsiaTheme="minorEastAsia" w:hAnsiTheme="minorEastAsia" w:hint="eastAsia"/>
          <w:kern w:val="0"/>
        </w:rPr>
        <w:t>必</w:t>
      </w:r>
      <w:r w:rsidRPr="007D7104">
        <w:rPr>
          <w:rFonts w:asciiTheme="minorEastAsia" w:eastAsiaTheme="minorEastAsia" w:hAnsiTheme="minorEastAsia" w:hint="eastAsia"/>
          <w:spacing w:val="-2"/>
          <w:kern w:val="0"/>
        </w:rPr>
        <w:t>要</w:t>
      </w:r>
      <w:r w:rsidRPr="007D7104">
        <w:rPr>
          <w:rFonts w:asciiTheme="minorEastAsia" w:eastAsiaTheme="minorEastAsia" w:hAnsiTheme="minorEastAsia" w:hint="eastAsia"/>
          <w:kern w:val="0"/>
        </w:rPr>
        <w:t>的证 明材</w:t>
      </w:r>
      <w:r w:rsidRPr="007D7104">
        <w:rPr>
          <w:rFonts w:asciiTheme="minorEastAsia" w:eastAsiaTheme="minorEastAsia" w:hAnsiTheme="minorEastAsia" w:hint="eastAsia"/>
          <w:spacing w:val="-2"/>
          <w:kern w:val="0"/>
        </w:rPr>
        <w:t>料</w:t>
      </w:r>
      <w:r w:rsidRPr="007D7104">
        <w:rPr>
          <w:rFonts w:asciiTheme="minorEastAsia" w:eastAsiaTheme="minorEastAsia" w:hAnsiTheme="minorEastAsia" w:hint="eastAsia"/>
          <w:kern w:val="0"/>
        </w:rPr>
        <w:t>。</w:t>
      </w:r>
    </w:p>
    <w:p w14:paraId="7045528B" w14:textId="77777777" w:rsidR="005A7B4F" w:rsidRPr="007D7104" w:rsidRDefault="005A7B4F" w:rsidP="005A7B4F">
      <w:pPr>
        <w:autoSpaceDE w:val="0"/>
        <w:autoSpaceDN w:val="0"/>
        <w:adjustRightInd w:val="0"/>
        <w:spacing w:before="10" w:line="360" w:lineRule="auto"/>
        <w:ind w:left="100" w:right="42" w:firstLine="420"/>
        <w:rPr>
          <w:rFonts w:asciiTheme="minorEastAsia" w:eastAsiaTheme="minorEastAsia" w:hAnsiTheme="minorEastAsia"/>
          <w:kern w:val="0"/>
        </w:rPr>
      </w:pPr>
      <w:r w:rsidRPr="007D7104">
        <w:rPr>
          <w:rFonts w:asciiTheme="minorEastAsia" w:eastAsiaTheme="minorEastAsia" w:hAnsiTheme="minorEastAsia" w:hint="eastAsia"/>
          <w:kern w:val="0"/>
        </w:rPr>
        <w:t>8.5.2 投</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人</w:t>
      </w:r>
      <w:r w:rsidRPr="007D7104">
        <w:rPr>
          <w:rFonts w:asciiTheme="minorEastAsia" w:eastAsiaTheme="minorEastAsia" w:hAnsiTheme="minorEastAsia" w:hint="eastAsia"/>
          <w:spacing w:val="-2"/>
          <w:kern w:val="0"/>
        </w:rPr>
        <w:t>或</w:t>
      </w:r>
      <w:r w:rsidRPr="007D7104">
        <w:rPr>
          <w:rFonts w:asciiTheme="minorEastAsia" w:eastAsiaTheme="minorEastAsia" w:hAnsiTheme="minorEastAsia" w:hint="eastAsia"/>
          <w:kern w:val="0"/>
        </w:rPr>
        <w:t>者</w:t>
      </w:r>
      <w:r w:rsidRPr="007D7104">
        <w:rPr>
          <w:rFonts w:asciiTheme="minorEastAsia" w:eastAsiaTheme="minorEastAsia" w:hAnsiTheme="minorEastAsia" w:hint="eastAsia"/>
          <w:spacing w:val="-2"/>
          <w:kern w:val="0"/>
        </w:rPr>
        <w:t>其</w:t>
      </w:r>
      <w:r w:rsidRPr="007D7104">
        <w:rPr>
          <w:rFonts w:asciiTheme="minorEastAsia" w:eastAsiaTheme="minorEastAsia" w:hAnsiTheme="minorEastAsia" w:hint="eastAsia"/>
          <w:kern w:val="0"/>
        </w:rPr>
        <w:t>他</w:t>
      </w:r>
      <w:r w:rsidRPr="007D7104">
        <w:rPr>
          <w:rFonts w:asciiTheme="minorEastAsia" w:eastAsiaTheme="minorEastAsia" w:hAnsiTheme="minorEastAsia" w:hint="eastAsia"/>
          <w:spacing w:val="-2"/>
          <w:kern w:val="0"/>
        </w:rPr>
        <w:t>利害</w:t>
      </w:r>
      <w:r w:rsidRPr="007D7104">
        <w:rPr>
          <w:rFonts w:asciiTheme="minorEastAsia" w:eastAsiaTheme="minorEastAsia" w:hAnsiTheme="minorEastAsia" w:hint="eastAsia"/>
          <w:kern w:val="0"/>
        </w:rPr>
        <w:t>关系</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对</w:t>
      </w:r>
      <w:r w:rsidRPr="007D7104">
        <w:rPr>
          <w:rFonts w:asciiTheme="minorEastAsia" w:eastAsiaTheme="minorEastAsia" w:hAnsiTheme="minorEastAsia" w:hint="eastAsia"/>
          <w:spacing w:val="-2"/>
          <w:kern w:val="0"/>
        </w:rPr>
        <w:t>招</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文</w:t>
      </w:r>
      <w:r w:rsidRPr="007D7104">
        <w:rPr>
          <w:rFonts w:asciiTheme="minorEastAsia" w:eastAsiaTheme="minorEastAsia" w:hAnsiTheme="minorEastAsia" w:hint="eastAsia"/>
          <w:kern w:val="0"/>
        </w:rPr>
        <w:t>件</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开</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和评</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结</w:t>
      </w:r>
      <w:r w:rsidRPr="007D7104">
        <w:rPr>
          <w:rFonts w:asciiTheme="minorEastAsia" w:eastAsiaTheme="minorEastAsia" w:hAnsiTheme="minorEastAsia" w:hint="eastAsia"/>
          <w:spacing w:val="-2"/>
          <w:kern w:val="0"/>
        </w:rPr>
        <w:t>果</w:t>
      </w:r>
      <w:r w:rsidRPr="007D7104">
        <w:rPr>
          <w:rFonts w:asciiTheme="minorEastAsia" w:eastAsiaTheme="minorEastAsia" w:hAnsiTheme="minorEastAsia" w:hint="eastAsia"/>
          <w:kern w:val="0"/>
        </w:rPr>
        <w:t>提</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投</w:t>
      </w:r>
      <w:r w:rsidRPr="007D7104">
        <w:rPr>
          <w:rFonts w:asciiTheme="minorEastAsia" w:eastAsiaTheme="minorEastAsia" w:hAnsiTheme="minorEastAsia" w:hint="eastAsia"/>
          <w:spacing w:val="-2"/>
          <w:kern w:val="0"/>
        </w:rPr>
        <w:t>诉</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41"/>
          <w:kern w:val="0"/>
        </w:rPr>
        <w:t>，</w:t>
      </w:r>
      <w:r w:rsidRPr="007D7104">
        <w:rPr>
          <w:rFonts w:asciiTheme="minorEastAsia" w:eastAsiaTheme="minorEastAsia" w:hAnsiTheme="minorEastAsia" w:hint="eastAsia"/>
          <w:kern w:val="0"/>
        </w:rPr>
        <w:t>应当</w:t>
      </w:r>
      <w:r w:rsidRPr="007D7104">
        <w:rPr>
          <w:rFonts w:asciiTheme="minorEastAsia" w:eastAsiaTheme="minorEastAsia" w:hAnsiTheme="minorEastAsia" w:hint="eastAsia"/>
          <w:spacing w:val="-2"/>
          <w:kern w:val="0"/>
        </w:rPr>
        <w:t>按</w:t>
      </w:r>
      <w:r w:rsidRPr="007D7104">
        <w:rPr>
          <w:rFonts w:asciiTheme="minorEastAsia" w:eastAsiaTheme="minorEastAsia" w:hAnsiTheme="minorEastAsia" w:hint="eastAsia"/>
          <w:kern w:val="0"/>
        </w:rPr>
        <w:t>照</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 人须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22"/>
          <w:kern w:val="0"/>
        </w:rPr>
        <w:t xml:space="preserve"> </w:t>
      </w:r>
      <w:r w:rsidRPr="007D7104">
        <w:rPr>
          <w:rFonts w:asciiTheme="minorEastAsia" w:eastAsiaTheme="minorEastAsia" w:hAnsiTheme="minorEastAsia" w:hint="eastAsia"/>
          <w:kern w:val="0"/>
        </w:rPr>
        <w:t>2.4</w:t>
      </w:r>
      <w:r w:rsidRPr="007D7104">
        <w:rPr>
          <w:rFonts w:asciiTheme="minorEastAsia" w:eastAsiaTheme="minorEastAsia" w:hAnsiTheme="minorEastAsia" w:hint="eastAsia"/>
          <w:spacing w:val="-12"/>
          <w:kern w:val="0"/>
        </w:rPr>
        <w:t xml:space="preserve"> </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spacing w:val="-106"/>
          <w:kern w:val="0"/>
        </w:rPr>
        <w:t>、</w:t>
      </w:r>
      <w:r w:rsidRPr="007D7104">
        <w:rPr>
          <w:rFonts w:asciiTheme="minorEastAsia" w:eastAsiaTheme="minorEastAsia" w:hAnsiTheme="minorEastAsia" w:hint="eastAsia"/>
          <w:kern w:val="0"/>
        </w:rPr>
        <w:t>第</w:t>
      </w:r>
      <w:r w:rsidRPr="007D7104">
        <w:rPr>
          <w:rFonts w:asciiTheme="minorEastAsia" w:eastAsiaTheme="minorEastAsia" w:hAnsiTheme="minorEastAsia" w:hint="eastAsia"/>
          <w:spacing w:val="-21"/>
          <w:kern w:val="0"/>
        </w:rPr>
        <w:t xml:space="preserve"> </w:t>
      </w:r>
      <w:r w:rsidRPr="007D7104">
        <w:rPr>
          <w:rFonts w:asciiTheme="minorEastAsia" w:eastAsiaTheme="minorEastAsia" w:hAnsiTheme="minorEastAsia" w:hint="eastAsia"/>
          <w:kern w:val="0"/>
        </w:rPr>
        <w:t>5.3</w:t>
      </w:r>
      <w:r w:rsidRPr="007D7104">
        <w:rPr>
          <w:rFonts w:asciiTheme="minorEastAsia" w:eastAsiaTheme="minorEastAsia" w:hAnsiTheme="minorEastAsia" w:hint="eastAsia"/>
          <w:spacing w:val="-12"/>
          <w:kern w:val="0"/>
        </w:rPr>
        <w:t xml:space="preserve"> </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kern w:val="0"/>
        </w:rPr>
        <w:t>和第</w:t>
      </w:r>
      <w:r w:rsidRPr="007D7104">
        <w:rPr>
          <w:rFonts w:asciiTheme="minorEastAsia" w:eastAsiaTheme="minorEastAsia" w:hAnsiTheme="minorEastAsia" w:hint="eastAsia"/>
          <w:spacing w:val="-21"/>
          <w:kern w:val="0"/>
        </w:rPr>
        <w:t xml:space="preserve"> </w:t>
      </w:r>
      <w:r w:rsidRPr="007D7104">
        <w:rPr>
          <w:rFonts w:asciiTheme="minorEastAsia" w:eastAsiaTheme="minorEastAsia" w:hAnsiTheme="minorEastAsia" w:hint="eastAsia"/>
          <w:kern w:val="0"/>
        </w:rPr>
        <w:t>7.2</w:t>
      </w:r>
      <w:r w:rsidRPr="007D7104">
        <w:rPr>
          <w:rFonts w:asciiTheme="minorEastAsia" w:eastAsiaTheme="minorEastAsia" w:hAnsiTheme="minorEastAsia" w:hint="eastAsia"/>
          <w:spacing w:val="-12"/>
          <w:kern w:val="0"/>
        </w:rPr>
        <w:t xml:space="preserve"> </w:t>
      </w:r>
      <w:r w:rsidRPr="007D7104">
        <w:rPr>
          <w:rFonts w:asciiTheme="minorEastAsia" w:eastAsiaTheme="minorEastAsia" w:hAnsiTheme="minorEastAsia" w:hint="eastAsia"/>
          <w:spacing w:val="-2"/>
          <w:kern w:val="0"/>
        </w:rPr>
        <w:t>款</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规</w:t>
      </w:r>
      <w:r w:rsidRPr="007D7104">
        <w:rPr>
          <w:rFonts w:asciiTheme="minorEastAsia" w:eastAsiaTheme="minorEastAsia" w:hAnsiTheme="minorEastAsia" w:hint="eastAsia"/>
          <w:kern w:val="0"/>
        </w:rPr>
        <w:t>定</w:t>
      </w:r>
      <w:r w:rsidRPr="007D7104">
        <w:rPr>
          <w:rFonts w:asciiTheme="minorEastAsia" w:eastAsiaTheme="minorEastAsia" w:hAnsiTheme="minorEastAsia" w:hint="eastAsia"/>
          <w:spacing w:val="-2"/>
          <w:kern w:val="0"/>
        </w:rPr>
        <w:t>先</w:t>
      </w:r>
      <w:r w:rsidRPr="007D7104">
        <w:rPr>
          <w:rFonts w:asciiTheme="minorEastAsia" w:eastAsiaTheme="minorEastAsia" w:hAnsiTheme="minorEastAsia" w:hint="eastAsia"/>
          <w:kern w:val="0"/>
        </w:rPr>
        <w:t>向</w:t>
      </w:r>
      <w:r w:rsidRPr="007D7104">
        <w:rPr>
          <w:rFonts w:asciiTheme="minorEastAsia" w:eastAsiaTheme="minorEastAsia" w:hAnsiTheme="minorEastAsia" w:hint="eastAsia"/>
          <w:spacing w:val="-2"/>
          <w:kern w:val="0"/>
        </w:rPr>
        <w:t>招标</w:t>
      </w:r>
      <w:r w:rsidRPr="007D7104">
        <w:rPr>
          <w:rFonts w:asciiTheme="minorEastAsia" w:eastAsiaTheme="minorEastAsia" w:hAnsiTheme="minorEastAsia" w:hint="eastAsia"/>
          <w:kern w:val="0"/>
        </w:rPr>
        <w:t>人提</w:t>
      </w:r>
      <w:r w:rsidRPr="007D7104">
        <w:rPr>
          <w:rFonts w:asciiTheme="minorEastAsia" w:eastAsiaTheme="minorEastAsia" w:hAnsiTheme="minorEastAsia" w:hint="eastAsia"/>
          <w:spacing w:val="-2"/>
          <w:kern w:val="0"/>
        </w:rPr>
        <w:t>出</w:t>
      </w:r>
      <w:r w:rsidRPr="007D7104">
        <w:rPr>
          <w:rFonts w:asciiTheme="minorEastAsia" w:eastAsiaTheme="minorEastAsia" w:hAnsiTheme="minorEastAsia" w:hint="eastAsia"/>
          <w:kern w:val="0"/>
        </w:rPr>
        <w:t>异</w:t>
      </w:r>
      <w:r w:rsidRPr="007D7104">
        <w:rPr>
          <w:rFonts w:asciiTheme="minorEastAsia" w:eastAsiaTheme="minorEastAsia" w:hAnsiTheme="minorEastAsia" w:hint="eastAsia"/>
          <w:spacing w:val="-2"/>
          <w:kern w:val="0"/>
        </w:rPr>
        <w:t>议</w:t>
      </w:r>
      <w:r w:rsidRPr="007D7104">
        <w:rPr>
          <w:rFonts w:asciiTheme="minorEastAsia" w:eastAsiaTheme="minorEastAsia" w:hAnsiTheme="minorEastAsia" w:hint="eastAsia"/>
          <w:spacing w:val="-106"/>
          <w:kern w:val="0"/>
        </w:rPr>
        <w:t>。</w:t>
      </w:r>
      <w:r w:rsidRPr="007D7104">
        <w:rPr>
          <w:rFonts w:asciiTheme="minorEastAsia" w:eastAsiaTheme="minorEastAsia" w:hAnsiTheme="minorEastAsia" w:hint="eastAsia"/>
          <w:spacing w:val="-2"/>
          <w:kern w:val="0"/>
        </w:rPr>
        <w:t>异</w:t>
      </w:r>
      <w:r w:rsidRPr="007D7104">
        <w:rPr>
          <w:rFonts w:asciiTheme="minorEastAsia" w:eastAsiaTheme="minorEastAsia" w:hAnsiTheme="minorEastAsia" w:hint="eastAsia"/>
          <w:kern w:val="0"/>
        </w:rPr>
        <w:t>议</w:t>
      </w:r>
      <w:r w:rsidRPr="007D7104">
        <w:rPr>
          <w:rFonts w:asciiTheme="minorEastAsia" w:eastAsiaTheme="minorEastAsia" w:hAnsiTheme="minorEastAsia" w:hint="eastAsia"/>
          <w:spacing w:val="-2"/>
          <w:kern w:val="0"/>
        </w:rPr>
        <w:t>答</w:t>
      </w:r>
      <w:r w:rsidRPr="007D7104">
        <w:rPr>
          <w:rFonts w:asciiTheme="minorEastAsia" w:eastAsiaTheme="minorEastAsia" w:hAnsiTheme="minorEastAsia" w:hint="eastAsia"/>
          <w:kern w:val="0"/>
        </w:rPr>
        <w:t>复</w:t>
      </w:r>
      <w:r w:rsidRPr="007D7104">
        <w:rPr>
          <w:rFonts w:asciiTheme="minorEastAsia" w:eastAsiaTheme="minorEastAsia" w:hAnsiTheme="minorEastAsia" w:hint="eastAsia"/>
          <w:spacing w:val="-2"/>
          <w:kern w:val="0"/>
        </w:rPr>
        <w:t>期间</w:t>
      </w:r>
      <w:r w:rsidRPr="007D7104">
        <w:rPr>
          <w:rFonts w:asciiTheme="minorEastAsia" w:eastAsiaTheme="minorEastAsia" w:hAnsiTheme="minorEastAsia" w:hint="eastAsia"/>
          <w:kern w:val="0"/>
        </w:rPr>
        <w:t>不计</w:t>
      </w:r>
      <w:r w:rsidRPr="007D7104">
        <w:rPr>
          <w:rFonts w:asciiTheme="minorEastAsia" w:eastAsiaTheme="minorEastAsia" w:hAnsiTheme="minorEastAsia" w:hint="eastAsia"/>
          <w:spacing w:val="-2"/>
          <w:kern w:val="0"/>
        </w:rPr>
        <w:t>算</w:t>
      </w:r>
      <w:r w:rsidRPr="007D7104">
        <w:rPr>
          <w:rFonts w:asciiTheme="minorEastAsia" w:eastAsiaTheme="minorEastAsia" w:hAnsiTheme="minorEastAsia" w:hint="eastAsia"/>
          <w:kern w:val="0"/>
        </w:rPr>
        <w:t>在第</w:t>
      </w:r>
      <w:r w:rsidRPr="007D7104">
        <w:rPr>
          <w:rFonts w:asciiTheme="minorEastAsia" w:eastAsiaTheme="minorEastAsia" w:hAnsiTheme="minorEastAsia" w:hint="eastAsia"/>
          <w:spacing w:val="-21"/>
          <w:kern w:val="0"/>
        </w:rPr>
        <w:t xml:space="preserve"> </w:t>
      </w:r>
      <w:r w:rsidRPr="007D7104">
        <w:rPr>
          <w:rFonts w:asciiTheme="minorEastAsia" w:eastAsiaTheme="minorEastAsia" w:hAnsiTheme="minorEastAsia" w:hint="eastAsia"/>
          <w:kern w:val="0"/>
        </w:rPr>
        <w:t>8</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5.1 项规</w:t>
      </w:r>
      <w:r w:rsidRPr="007D7104">
        <w:rPr>
          <w:rFonts w:asciiTheme="minorEastAsia" w:eastAsiaTheme="minorEastAsia" w:hAnsiTheme="minorEastAsia" w:hint="eastAsia"/>
          <w:spacing w:val="-2"/>
          <w:kern w:val="0"/>
        </w:rPr>
        <w:t>定</w:t>
      </w:r>
      <w:r w:rsidRPr="007D7104">
        <w:rPr>
          <w:rFonts w:asciiTheme="minorEastAsia" w:eastAsiaTheme="minorEastAsia" w:hAnsiTheme="minorEastAsia" w:hint="eastAsia"/>
          <w:kern w:val="0"/>
        </w:rPr>
        <w:t>的</w:t>
      </w:r>
      <w:r w:rsidRPr="007D7104">
        <w:rPr>
          <w:rFonts w:asciiTheme="minorEastAsia" w:eastAsiaTheme="minorEastAsia" w:hAnsiTheme="minorEastAsia" w:hint="eastAsia"/>
          <w:spacing w:val="-2"/>
          <w:kern w:val="0"/>
        </w:rPr>
        <w:t>期</w:t>
      </w:r>
      <w:r w:rsidRPr="007D7104">
        <w:rPr>
          <w:rFonts w:asciiTheme="minorEastAsia" w:eastAsiaTheme="minorEastAsia" w:hAnsiTheme="minorEastAsia" w:hint="eastAsia"/>
          <w:kern w:val="0"/>
        </w:rPr>
        <w:t>限</w:t>
      </w:r>
      <w:r w:rsidRPr="007D7104">
        <w:rPr>
          <w:rFonts w:asciiTheme="minorEastAsia" w:eastAsiaTheme="minorEastAsia" w:hAnsiTheme="minorEastAsia" w:hint="eastAsia"/>
          <w:spacing w:val="-2"/>
          <w:kern w:val="0"/>
        </w:rPr>
        <w:t>内</w:t>
      </w:r>
      <w:r w:rsidRPr="007D7104">
        <w:rPr>
          <w:rFonts w:asciiTheme="minorEastAsia" w:eastAsiaTheme="minorEastAsia" w:hAnsiTheme="minorEastAsia" w:hint="eastAsia"/>
          <w:kern w:val="0"/>
        </w:rPr>
        <w:t>。</w:t>
      </w:r>
    </w:p>
    <w:p w14:paraId="2E7C9496" w14:textId="77777777" w:rsidR="005A7B4F" w:rsidRPr="007D7104" w:rsidRDefault="005A7B4F" w:rsidP="005A7B4F">
      <w:pPr>
        <w:autoSpaceDE w:val="0"/>
        <w:autoSpaceDN w:val="0"/>
        <w:adjustRightInd w:val="0"/>
        <w:spacing w:before="3" w:line="110" w:lineRule="exact"/>
        <w:jc w:val="left"/>
        <w:rPr>
          <w:rFonts w:asciiTheme="minorEastAsia" w:eastAsiaTheme="minorEastAsia" w:hAnsiTheme="minorEastAsia"/>
          <w:kern w:val="0"/>
          <w:sz w:val="11"/>
          <w:szCs w:val="11"/>
        </w:rPr>
      </w:pPr>
      <w:r w:rsidRPr="007D7104">
        <w:rPr>
          <w:rFonts w:asciiTheme="minorEastAsia" w:eastAsiaTheme="minorEastAsia" w:hAnsiTheme="minorEastAsia" w:hint="eastAsia"/>
          <w:kern w:val="0"/>
          <w:sz w:val="11"/>
          <w:szCs w:val="11"/>
        </w:rPr>
        <w:t xml:space="preserve"> </w:t>
      </w:r>
    </w:p>
    <w:p w14:paraId="7C5D133C" w14:textId="77777777" w:rsidR="005A7B4F" w:rsidRPr="007D7104" w:rsidRDefault="005A7B4F" w:rsidP="000832C0">
      <w:pPr>
        <w:pStyle w:val="20"/>
        <w:jc w:val="left"/>
        <w:rPr>
          <w:rFonts w:asciiTheme="minorEastAsia" w:eastAsiaTheme="minorEastAsia" w:hAnsiTheme="minorEastAsia"/>
        </w:rPr>
      </w:pPr>
      <w:bookmarkStart w:id="61" w:name="_Toc111186778"/>
      <w:r w:rsidRPr="007D7104">
        <w:rPr>
          <w:rFonts w:asciiTheme="minorEastAsia" w:eastAsiaTheme="minorEastAsia" w:hAnsiTheme="minorEastAsia" w:hint="eastAsia"/>
          <w:spacing w:val="1"/>
        </w:rPr>
        <w:t>9</w:t>
      </w:r>
      <w:r w:rsidRPr="007D7104">
        <w:rPr>
          <w:rFonts w:asciiTheme="minorEastAsia" w:eastAsiaTheme="minorEastAsia" w:hAnsiTheme="minorEastAsia" w:hint="eastAsia"/>
        </w:rPr>
        <w:t>.</w:t>
      </w:r>
      <w:r w:rsidRPr="007D7104">
        <w:rPr>
          <w:rFonts w:asciiTheme="minorEastAsia" w:eastAsiaTheme="minorEastAsia" w:hAnsiTheme="minorEastAsia" w:hint="eastAsia"/>
          <w:spacing w:val="78"/>
        </w:rPr>
        <w:t xml:space="preserve"> </w:t>
      </w:r>
      <w:r w:rsidRPr="007D7104">
        <w:rPr>
          <w:rFonts w:asciiTheme="minorEastAsia" w:eastAsiaTheme="minorEastAsia" w:hAnsiTheme="minorEastAsia" w:hint="eastAsia"/>
        </w:rPr>
        <w:t>是否采用电子招标投标</w:t>
      </w:r>
      <w:bookmarkEnd w:id="61"/>
    </w:p>
    <w:p w14:paraId="19B7CF59" w14:textId="77777777" w:rsidR="005A7B4F" w:rsidRPr="007D7104" w:rsidRDefault="005A7B4F" w:rsidP="005A7B4F">
      <w:pPr>
        <w:rPr>
          <w:rFonts w:asciiTheme="minorEastAsia" w:eastAsiaTheme="minorEastAsia" w:hAnsiTheme="minorEastAsia"/>
        </w:rPr>
      </w:pPr>
    </w:p>
    <w:p w14:paraId="3B9A4833"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kern w:val="0"/>
          <w:szCs w:val="21"/>
        </w:rPr>
      </w:pPr>
      <w:r w:rsidRPr="007D7104">
        <w:rPr>
          <w:rFonts w:asciiTheme="minorEastAsia" w:eastAsiaTheme="minorEastAsia" w:hAnsiTheme="minorEastAsia" w:hint="eastAsia"/>
          <w:kern w:val="0"/>
        </w:rPr>
        <w:t>本招</w:t>
      </w:r>
      <w:r w:rsidRPr="007D7104">
        <w:rPr>
          <w:rFonts w:asciiTheme="minorEastAsia" w:eastAsiaTheme="minorEastAsia" w:hAnsiTheme="minorEastAsia" w:hint="eastAsia"/>
          <w:spacing w:val="-2"/>
          <w:kern w:val="0"/>
        </w:rPr>
        <w:t>标</w:t>
      </w:r>
      <w:r w:rsidRPr="007D7104">
        <w:rPr>
          <w:rFonts w:asciiTheme="minorEastAsia" w:eastAsiaTheme="minorEastAsia" w:hAnsiTheme="minorEastAsia" w:hint="eastAsia"/>
          <w:kern w:val="0"/>
        </w:rPr>
        <w:t>项</w:t>
      </w:r>
      <w:r w:rsidRPr="007D7104">
        <w:rPr>
          <w:rFonts w:asciiTheme="minorEastAsia" w:eastAsiaTheme="minorEastAsia" w:hAnsiTheme="minorEastAsia" w:hint="eastAsia"/>
          <w:spacing w:val="-2"/>
          <w:kern w:val="0"/>
        </w:rPr>
        <w:t>目</w:t>
      </w:r>
      <w:r w:rsidRPr="007D7104">
        <w:rPr>
          <w:rFonts w:asciiTheme="minorEastAsia" w:eastAsiaTheme="minorEastAsia" w:hAnsiTheme="minorEastAsia" w:hint="eastAsia"/>
          <w:kern w:val="0"/>
        </w:rPr>
        <w:t>是</w:t>
      </w:r>
      <w:r w:rsidRPr="007D7104">
        <w:rPr>
          <w:rFonts w:asciiTheme="minorEastAsia" w:eastAsiaTheme="minorEastAsia" w:hAnsiTheme="minorEastAsia" w:hint="eastAsia"/>
          <w:spacing w:val="-2"/>
          <w:kern w:val="0"/>
        </w:rPr>
        <w:t>否</w:t>
      </w:r>
      <w:r w:rsidRPr="007D7104">
        <w:rPr>
          <w:rFonts w:asciiTheme="minorEastAsia" w:eastAsiaTheme="minorEastAsia" w:hAnsiTheme="minorEastAsia" w:hint="eastAsia"/>
          <w:kern w:val="0"/>
        </w:rPr>
        <w:t>采</w:t>
      </w:r>
      <w:r w:rsidRPr="007D7104">
        <w:rPr>
          <w:rFonts w:asciiTheme="minorEastAsia" w:eastAsiaTheme="minorEastAsia" w:hAnsiTheme="minorEastAsia" w:hint="eastAsia"/>
          <w:spacing w:val="-2"/>
          <w:kern w:val="0"/>
        </w:rPr>
        <w:t>用</w:t>
      </w:r>
      <w:r w:rsidRPr="007D7104">
        <w:rPr>
          <w:rFonts w:asciiTheme="minorEastAsia" w:eastAsiaTheme="minorEastAsia" w:hAnsiTheme="minorEastAsia" w:hint="eastAsia"/>
          <w:kern w:val="0"/>
        </w:rPr>
        <w:t>电</w:t>
      </w:r>
      <w:r w:rsidRPr="007D7104">
        <w:rPr>
          <w:rFonts w:asciiTheme="minorEastAsia" w:eastAsiaTheme="minorEastAsia" w:hAnsiTheme="minorEastAsia" w:hint="eastAsia"/>
          <w:spacing w:val="-2"/>
          <w:kern w:val="0"/>
        </w:rPr>
        <w:t>子</w:t>
      </w:r>
      <w:r w:rsidRPr="007D7104">
        <w:rPr>
          <w:rFonts w:asciiTheme="minorEastAsia" w:eastAsiaTheme="minorEastAsia" w:hAnsiTheme="minorEastAsia" w:hint="eastAsia"/>
          <w:kern w:val="0"/>
        </w:rPr>
        <w:t>招标</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方</w:t>
      </w:r>
      <w:r w:rsidRPr="007D7104">
        <w:rPr>
          <w:rFonts w:asciiTheme="minorEastAsia" w:eastAsiaTheme="minorEastAsia" w:hAnsiTheme="minorEastAsia" w:hint="eastAsia"/>
          <w:kern w:val="0"/>
        </w:rPr>
        <w:t>式</w:t>
      </w:r>
      <w:r w:rsidRPr="007D7104">
        <w:rPr>
          <w:rFonts w:asciiTheme="minorEastAsia" w:eastAsiaTheme="minorEastAsia" w:hAnsiTheme="minorEastAsia" w:hint="eastAsia"/>
          <w:spacing w:val="-2"/>
          <w:kern w:val="0"/>
        </w:rPr>
        <w:t>，</w:t>
      </w:r>
      <w:r w:rsidRPr="007D7104">
        <w:rPr>
          <w:rFonts w:asciiTheme="minorEastAsia" w:eastAsiaTheme="minorEastAsia" w:hAnsiTheme="minorEastAsia" w:hint="eastAsia"/>
          <w:kern w:val="0"/>
        </w:rPr>
        <w:t>见</w:t>
      </w:r>
      <w:r w:rsidRPr="007D7104">
        <w:rPr>
          <w:rFonts w:asciiTheme="minorEastAsia" w:eastAsiaTheme="minorEastAsia" w:hAnsiTheme="minorEastAsia" w:hint="eastAsia"/>
          <w:spacing w:val="-2"/>
          <w:kern w:val="0"/>
        </w:rPr>
        <w:t>投</w:t>
      </w:r>
      <w:r w:rsidRPr="007D7104">
        <w:rPr>
          <w:rFonts w:asciiTheme="minorEastAsia" w:eastAsiaTheme="minorEastAsia" w:hAnsiTheme="minorEastAsia" w:hint="eastAsia"/>
          <w:kern w:val="0"/>
        </w:rPr>
        <w:t>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须知</w:t>
      </w:r>
      <w:r w:rsidRPr="007D7104">
        <w:rPr>
          <w:rFonts w:asciiTheme="minorEastAsia" w:eastAsiaTheme="minorEastAsia" w:hAnsiTheme="minorEastAsia" w:hint="eastAsia"/>
          <w:spacing w:val="-2"/>
          <w:kern w:val="0"/>
        </w:rPr>
        <w:t>前</w:t>
      </w:r>
      <w:r w:rsidRPr="007D7104">
        <w:rPr>
          <w:rFonts w:asciiTheme="minorEastAsia" w:eastAsiaTheme="minorEastAsia" w:hAnsiTheme="minorEastAsia" w:hint="eastAsia"/>
          <w:kern w:val="0"/>
        </w:rPr>
        <w:t>附</w:t>
      </w:r>
      <w:r w:rsidRPr="007D7104">
        <w:rPr>
          <w:rFonts w:asciiTheme="minorEastAsia" w:eastAsiaTheme="minorEastAsia" w:hAnsiTheme="minorEastAsia" w:hint="eastAsia"/>
          <w:spacing w:val="-2"/>
          <w:kern w:val="0"/>
        </w:rPr>
        <w:t>表</w:t>
      </w:r>
      <w:r w:rsidRPr="007D7104">
        <w:rPr>
          <w:rFonts w:asciiTheme="minorEastAsia" w:eastAsiaTheme="minorEastAsia" w:hAnsiTheme="minorEastAsia" w:hint="eastAsia"/>
          <w:kern w:val="0"/>
        </w:rPr>
        <w:t>。</w:t>
      </w:r>
    </w:p>
    <w:p w14:paraId="28D08F37" w14:textId="77777777" w:rsidR="005A7B4F" w:rsidRPr="007D7104" w:rsidRDefault="005A7B4F" w:rsidP="005A7B4F">
      <w:pPr>
        <w:autoSpaceDE w:val="0"/>
        <w:autoSpaceDN w:val="0"/>
        <w:adjustRightInd w:val="0"/>
        <w:spacing w:before="5" w:line="140" w:lineRule="exact"/>
        <w:jc w:val="left"/>
        <w:rPr>
          <w:rFonts w:asciiTheme="minorEastAsia" w:eastAsiaTheme="minorEastAsia" w:hAnsiTheme="minorEastAsia"/>
          <w:kern w:val="0"/>
          <w:sz w:val="14"/>
          <w:szCs w:val="14"/>
        </w:rPr>
      </w:pPr>
      <w:r w:rsidRPr="007D7104">
        <w:rPr>
          <w:rFonts w:asciiTheme="minorEastAsia" w:eastAsiaTheme="minorEastAsia" w:hAnsiTheme="minorEastAsia" w:hint="eastAsia"/>
          <w:kern w:val="0"/>
          <w:sz w:val="14"/>
          <w:szCs w:val="14"/>
        </w:rPr>
        <w:t xml:space="preserve"> </w:t>
      </w:r>
    </w:p>
    <w:p w14:paraId="6412FDC8" w14:textId="77777777" w:rsidR="005A7B4F" w:rsidRPr="007D7104" w:rsidRDefault="005A7B4F" w:rsidP="000832C0">
      <w:pPr>
        <w:pStyle w:val="20"/>
        <w:jc w:val="left"/>
        <w:rPr>
          <w:rFonts w:asciiTheme="minorEastAsia" w:eastAsiaTheme="minorEastAsia" w:hAnsiTheme="minorEastAsia"/>
        </w:rPr>
      </w:pPr>
      <w:bookmarkStart w:id="62" w:name="_Toc111186779"/>
      <w:r w:rsidRPr="007D7104">
        <w:rPr>
          <w:rFonts w:asciiTheme="minorEastAsia" w:eastAsiaTheme="minorEastAsia" w:hAnsiTheme="minorEastAsia" w:hint="eastAsia"/>
          <w:spacing w:val="1"/>
        </w:rPr>
        <w:t>10</w:t>
      </w:r>
      <w:r w:rsidRPr="007D7104">
        <w:rPr>
          <w:rFonts w:asciiTheme="minorEastAsia" w:eastAsiaTheme="minorEastAsia" w:hAnsiTheme="minorEastAsia" w:hint="eastAsia"/>
        </w:rPr>
        <w:t>.</w:t>
      </w:r>
      <w:r w:rsidRPr="007D7104">
        <w:rPr>
          <w:rFonts w:asciiTheme="minorEastAsia" w:eastAsiaTheme="minorEastAsia" w:hAnsiTheme="minorEastAsia" w:hint="eastAsia"/>
          <w:spacing w:val="74"/>
        </w:rPr>
        <w:t xml:space="preserve"> </w:t>
      </w:r>
      <w:r w:rsidRPr="007D7104">
        <w:rPr>
          <w:rFonts w:asciiTheme="minorEastAsia" w:eastAsiaTheme="minorEastAsia" w:hAnsiTheme="minorEastAsia" w:hint="eastAsia"/>
        </w:rPr>
        <w:t>需要补充的其他内容</w:t>
      </w:r>
      <w:bookmarkEnd w:id="62"/>
    </w:p>
    <w:p w14:paraId="479EC277" w14:textId="77777777" w:rsidR="005A7B4F" w:rsidRPr="007D7104" w:rsidRDefault="005A7B4F" w:rsidP="005A7B4F">
      <w:pPr>
        <w:rPr>
          <w:rFonts w:asciiTheme="minorEastAsia" w:eastAsiaTheme="minorEastAsia" w:hAnsiTheme="minorEastAsia"/>
        </w:rPr>
      </w:pPr>
    </w:p>
    <w:p w14:paraId="30971CC8" w14:textId="77777777" w:rsidR="005A7B4F" w:rsidRPr="007D7104" w:rsidRDefault="005A7B4F" w:rsidP="005A7B4F">
      <w:pPr>
        <w:autoSpaceDE w:val="0"/>
        <w:autoSpaceDN w:val="0"/>
        <w:adjustRightInd w:val="0"/>
        <w:spacing w:line="360" w:lineRule="auto"/>
        <w:ind w:left="520" w:right="-20"/>
        <w:jc w:val="left"/>
        <w:rPr>
          <w:rFonts w:asciiTheme="minorEastAsia" w:eastAsiaTheme="minorEastAsia" w:hAnsiTheme="minorEastAsia"/>
          <w:kern w:val="0"/>
        </w:rPr>
      </w:pPr>
      <w:r w:rsidRPr="007D7104">
        <w:rPr>
          <w:rFonts w:asciiTheme="minorEastAsia" w:eastAsiaTheme="minorEastAsia" w:hAnsiTheme="minorEastAsia" w:hint="eastAsia"/>
          <w:kern w:val="0"/>
        </w:rPr>
        <w:t>需要</w:t>
      </w:r>
      <w:r w:rsidRPr="007D7104">
        <w:rPr>
          <w:rFonts w:asciiTheme="minorEastAsia" w:eastAsiaTheme="minorEastAsia" w:hAnsiTheme="minorEastAsia" w:hint="eastAsia"/>
          <w:spacing w:val="-2"/>
          <w:kern w:val="0"/>
        </w:rPr>
        <w:t>补</w:t>
      </w:r>
      <w:r w:rsidRPr="007D7104">
        <w:rPr>
          <w:rFonts w:asciiTheme="minorEastAsia" w:eastAsiaTheme="minorEastAsia" w:hAnsiTheme="minorEastAsia" w:hint="eastAsia"/>
          <w:kern w:val="0"/>
        </w:rPr>
        <w:t>充</w:t>
      </w:r>
      <w:r w:rsidRPr="007D7104">
        <w:rPr>
          <w:rFonts w:asciiTheme="minorEastAsia" w:eastAsiaTheme="minorEastAsia" w:hAnsiTheme="minorEastAsia" w:hint="eastAsia"/>
          <w:spacing w:val="-2"/>
          <w:kern w:val="0"/>
        </w:rPr>
        <w:t>的</w:t>
      </w:r>
      <w:r w:rsidRPr="007D7104">
        <w:rPr>
          <w:rFonts w:asciiTheme="minorEastAsia" w:eastAsiaTheme="minorEastAsia" w:hAnsiTheme="minorEastAsia" w:hint="eastAsia"/>
          <w:kern w:val="0"/>
        </w:rPr>
        <w:t>其</w:t>
      </w:r>
      <w:r w:rsidRPr="007D7104">
        <w:rPr>
          <w:rFonts w:asciiTheme="minorEastAsia" w:eastAsiaTheme="minorEastAsia" w:hAnsiTheme="minorEastAsia" w:hint="eastAsia"/>
          <w:spacing w:val="-2"/>
          <w:kern w:val="0"/>
        </w:rPr>
        <w:t>他</w:t>
      </w:r>
      <w:r w:rsidRPr="007D7104">
        <w:rPr>
          <w:rFonts w:asciiTheme="minorEastAsia" w:eastAsiaTheme="minorEastAsia" w:hAnsiTheme="minorEastAsia" w:hint="eastAsia"/>
          <w:kern w:val="0"/>
        </w:rPr>
        <w:t>内</w:t>
      </w:r>
      <w:r w:rsidRPr="007D7104">
        <w:rPr>
          <w:rFonts w:asciiTheme="minorEastAsia" w:eastAsiaTheme="minorEastAsia" w:hAnsiTheme="minorEastAsia" w:hint="eastAsia"/>
          <w:spacing w:val="-2"/>
          <w:kern w:val="0"/>
        </w:rPr>
        <w:t>容</w:t>
      </w:r>
      <w:r w:rsidRPr="007D7104">
        <w:rPr>
          <w:rFonts w:asciiTheme="minorEastAsia" w:eastAsiaTheme="minorEastAsia" w:hAnsiTheme="minorEastAsia" w:hint="eastAsia"/>
          <w:kern w:val="0"/>
        </w:rPr>
        <w:t>：</w:t>
      </w:r>
      <w:r w:rsidRPr="007D7104">
        <w:rPr>
          <w:rFonts w:asciiTheme="minorEastAsia" w:eastAsiaTheme="minorEastAsia" w:hAnsiTheme="minorEastAsia" w:hint="eastAsia"/>
          <w:spacing w:val="-2"/>
          <w:kern w:val="0"/>
        </w:rPr>
        <w:t>见</w:t>
      </w:r>
      <w:r w:rsidRPr="007D7104">
        <w:rPr>
          <w:rFonts w:asciiTheme="minorEastAsia" w:eastAsiaTheme="minorEastAsia" w:hAnsiTheme="minorEastAsia" w:hint="eastAsia"/>
          <w:kern w:val="0"/>
        </w:rPr>
        <w:t>投标</w:t>
      </w:r>
      <w:r w:rsidRPr="007D7104">
        <w:rPr>
          <w:rFonts w:asciiTheme="minorEastAsia" w:eastAsiaTheme="minorEastAsia" w:hAnsiTheme="minorEastAsia" w:hint="eastAsia"/>
          <w:spacing w:val="-2"/>
          <w:kern w:val="0"/>
        </w:rPr>
        <w:t>人</w:t>
      </w:r>
      <w:r w:rsidRPr="007D7104">
        <w:rPr>
          <w:rFonts w:asciiTheme="minorEastAsia" w:eastAsiaTheme="minorEastAsia" w:hAnsiTheme="minorEastAsia" w:hint="eastAsia"/>
          <w:kern w:val="0"/>
        </w:rPr>
        <w:t>须</w:t>
      </w:r>
      <w:r w:rsidRPr="007D7104">
        <w:rPr>
          <w:rFonts w:asciiTheme="minorEastAsia" w:eastAsiaTheme="minorEastAsia" w:hAnsiTheme="minorEastAsia" w:hint="eastAsia"/>
          <w:spacing w:val="-2"/>
          <w:kern w:val="0"/>
        </w:rPr>
        <w:t>知</w:t>
      </w:r>
      <w:r w:rsidRPr="007D7104">
        <w:rPr>
          <w:rFonts w:asciiTheme="minorEastAsia" w:eastAsiaTheme="minorEastAsia" w:hAnsiTheme="minorEastAsia" w:hint="eastAsia"/>
          <w:kern w:val="0"/>
        </w:rPr>
        <w:t>前</w:t>
      </w:r>
      <w:r w:rsidRPr="007D7104">
        <w:rPr>
          <w:rFonts w:asciiTheme="minorEastAsia" w:eastAsiaTheme="minorEastAsia" w:hAnsiTheme="minorEastAsia" w:hint="eastAsia"/>
          <w:spacing w:val="-2"/>
          <w:kern w:val="0"/>
        </w:rPr>
        <w:t>附</w:t>
      </w:r>
      <w:r w:rsidRPr="007D7104">
        <w:rPr>
          <w:rFonts w:asciiTheme="minorEastAsia" w:eastAsiaTheme="minorEastAsia" w:hAnsiTheme="minorEastAsia" w:hint="eastAsia"/>
          <w:kern w:val="0"/>
        </w:rPr>
        <w:t>表。</w:t>
      </w:r>
    </w:p>
    <w:p w14:paraId="3037FE6C" w14:textId="77777777" w:rsidR="005A7B4F" w:rsidRPr="007D7104" w:rsidRDefault="005A7B4F" w:rsidP="00D67245">
      <w:pPr>
        <w:pStyle w:val="3"/>
      </w:pPr>
      <w:r w:rsidRPr="007D7104">
        <w:rPr>
          <w:kern w:val="0"/>
        </w:rPr>
        <w:br w:type="page"/>
      </w:r>
      <w:bookmarkStart w:id="63" w:name="_Toc111186780"/>
      <w:r w:rsidRPr="007D7104">
        <w:rPr>
          <w:rFonts w:hint="eastAsia"/>
        </w:rPr>
        <w:t>附件一：开标记录表</w:t>
      </w:r>
      <w:bookmarkEnd w:id="63"/>
    </w:p>
    <w:p w14:paraId="6F283FEF" w14:textId="77777777" w:rsidR="005A7B4F" w:rsidRPr="007D7104" w:rsidRDefault="005A7B4F" w:rsidP="005A7B4F">
      <w:pPr>
        <w:rPr>
          <w:rFonts w:asciiTheme="minorEastAsia" w:eastAsiaTheme="minorEastAsia" w:hAnsiTheme="minorEastAsia"/>
        </w:rPr>
      </w:pPr>
    </w:p>
    <w:p w14:paraId="7629B7B2" w14:textId="77777777" w:rsidR="005A7B4F" w:rsidRPr="007D7104" w:rsidRDefault="005A7B4F" w:rsidP="005A7B4F">
      <w:pPr>
        <w:ind w:firstLine="643"/>
        <w:jc w:val="center"/>
        <w:rPr>
          <w:rFonts w:asciiTheme="minorEastAsia" w:eastAsiaTheme="minorEastAsia" w:hAnsiTheme="minorEastAsia"/>
          <w:b/>
          <w:sz w:val="28"/>
          <w:szCs w:val="28"/>
        </w:rPr>
      </w:pPr>
      <w:r w:rsidRPr="007D7104">
        <w:rPr>
          <w:rFonts w:asciiTheme="minorEastAsia" w:eastAsiaTheme="minorEastAsia" w:hAnsiTheme="minorEastAsia" w:hint="eastAsia"/>
          <w:b/>
          <w:sz w:val="28"/>
          <w:szCs w:val="28"/>
        </w:rPr>
        <w:t>开标记录表（最终以系统导出的为准）</w:t>
      </w:r>
    </w:p>
    <w:p w14:paraId="39791BE1" w14:textId="77777777" w:rsidR="005A7B4F" w:rsidRPr="007D7104" w:rsidRDefault="005A7B4F" w:rsidP="005A7B4F">
      <w:pPr>
        <w:rPr>
          <w:rFonts w:asciiTheme="minorEastAsia" w:eastAsiaTheme="minorEastAsia" w:hAnsiTheme="minorEastAsia"/>
        </w:rPr>
      </w:pPr>
    </w:p>
    <w:p w14:paraId="762F5616" w14:textId="77777777" w:rsidR="005A7B4F" w:rsidRPr="007D7104" w:rsidRDefault="005A7B4F" w:rsidP="005A7B4F">
      <w:pPr>
        <w:ind w:right="1260"/>
        <w:jc w:val="center"/>
        <w:rPr>
          <w:rFonts w:asciiTheme="minorEastAsia" w:eastAsiaTheme="minorEastAsia" w:hAnsiTheme="minorEastAsia"/>
        </w:rPr>
      </w:pPr>
      <w:r w:rsidRPr="007D7104">
        <w:rPr>
          <w:rFonts w:asciiTheme="minorEastAsia" w:eastAsiaTheme="minorEastAsia" w:hAnsiTheme="minorEastAsia" w:hint="eastAsia"/>
        </w:rPr>
        <w:t>开标时间：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月</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日</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时</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分</w:t>
      </w:r>
    </w:p>
    <w:p w14:paraId="1106718C" w14:textId="77777777" w:rsidR="005A7B4F" w:rsidRPr="007D7104" w:rsidRDefault="005A7B4F" w:rsidP="005A7B4F">
      <w:pPr>
        <w:ind w:right="420" w:firstLine="48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9"/>
        <w:gridCol w:w="967"/>
        <w:gridCol w:w="1049"/>
        <w:gridCol w:w="1193"/>
        <w:gridCol w:w="1193"/>
        <w:gridCol w:w="1129"/>
        <w:gridCol w:w="903"/>
        <w:gridCol w:w="634"/>
        <w:gridCol w:w="1123"/>
      </w:tblGrid>
      <w:tr w:rsidR="007D7104" w:rsidRPr="007D7104" w14:paraId="3FE9A546" w14:textId="77777777" w:rsidTr="00383C9A">
        <w:trPr>
          <w:trHeight w:val="23"/>
        </w:trPr>
        <w:tc>
          <w:tcPr>
            <w:tcW w:w="619" w:type="dxa"/>
            <w:vAlign w:val="center"/>
          </w:tcPr>
          <w:p w14:paraId="3F3EBC89"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序号</w:t>
            </w:r>
          </w:p>
        </w:tc>
        <w:tc>
          <w:tcPr>
            <w:tcW w:w="967" w:type="dxa"/>
            <w:vAlign w:val="center"/>
          </w:tcPr>
          <w:p w14:paraId="64D3A1D8"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投标人</w:t>
            </w:r>
          </w:p>
        </w:tc>
        <w:tc>
          <w:tcPr>
            <w:tcW w:w="1048" w:type="dxa"/>
            <w:vAlign w:val="center"/>
          </w:tcPr>
          <w:p w14:paraId="25F4BFA6"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u w:val="single"/>
              </w:rPr>
              <w:t>投标文件递交情况</w:t>
            </w:r>
          </w:p>
        </w:tc>
        <w:tc>
          <w:tcPr>
            <w:tcW w:w="1193" w:type="dxa"/>
            <w:vAlign w:val="center"/>
          </w:tcPr>
          <w:p w14:paraId="39691786"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投标文件解密情况</w:t>
            </w:r>
          </w:p>
        </w:tc>
        <w:tc>
          <w:tcPr>
            <w:tcW w:w="1193" w:type="dxa"/>
            <w:vAlign w:val="center"/>
          </w:tcPr>
          <w:p w14:paraId="0FB84FD1"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投标保证金递交情况</w:t>
            </w:r>
          </w:p>
        </w:tc>
        <w:tc>
          <w:tcPr>
            <w:tcW w:w="1129" w:type="dxa"/>
            <w:vAlign w:val="center"/>
          </w:tcPr>
          <w:p w14:paraId="2CDABA20"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投标报价（元）</w:t>
            </w:r>
          </w:p>
        </w:tc>
        <w:tc>
          <w:tcPr>
            <w:tcW w:w="903" w:type="dxa"/>
            <w:vAlign w:val="center"/>
          </w:tcPr>
          <w:p w14:paraId="5E23361D"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项目负责人</w:t>
            </w:r>
          </w:p>
        </w:tc>
        <w:tc>
          <w:tcPr>
            <w:tcW w:w="634" w:type="dxa"/>
            <w:vAlign w:val="center"/>
          </w:tcPr>
          <w:p w14:paraId="07DFE43C"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备注</w:t>
            </w:r>
          </w:p>
        </w:tc>
        <w:tc>
          <w:tcPr>
            <w:tcW w:w="1120" w:type="dxa"/>
            <w:vAlign w:val="center"/>
          </w:tcPr>
          <w:p w14:paraId="33438247" w14:textId="77777777" w:rsidR="005A7B4F" w:rsidRPr="007D7104" w:rsidRDefault="005A7B4F" w:rsidP="00383C9A">
            <w:pPr>
              <w:adjustRightInd w:val="0"/>
              <w:snapToGrid w:val="0"/>
              <w:jc w:val="center"/>
              <w:rPr>
                <w:rFonts w:asciiTheme="minorEastAsia" w:eastAsiaTheme="minorEastAsia" w:hAnsiTheme="minorEastAsia" w:cs="宋体"/>
                <w:b/>
                <w:bCs/>
                <w:szCs w:val="21"/>
              </w:rPr>
            </w:pPr>
            <w:r w:rsidRPr="007D7104">
              <w:rPr>
                <w:rFonts w:asciiTheme="minorEastAsia" w:eastAsiaTheme="minorEastAsia" w:hAnsiTheme="minorEastAsia" w:cs="宋体" w:hint="eastAsia"/>
                <w:b/>
                <w:bCs/>
                <w:szCs w:val="21"/>
              </w:rPr>
              <w:t>投标人代表签名</w:t>
            </w:r>
          </w:p>
        </w:tc>
      </w:tr>
      <w:tr w:rsidR="007D7104" w:rsidRPr="007D7104" w14:paraId="369F644F" w14:textId="77777777" w:rsidTr="00383C9A">
        <w:trPr>
          <w:trHeight w:val="23"/>
        </w:trPr>
        <w:tc>
          <w:tcPr>
            <w:tcW w:w="619" w:type="dxa"/>
          </w:tcPr>
          <w:p w14:paraId="0176533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3362FDDC"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77B1A01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7457560D"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558D2217"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22619F74"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162EE97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20BFB9F9"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764E5853"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06EF051F" w14:textId="77777777" w:rsidTr="00383C9A">
        <w:trPr>
          <w:trHeight w:val="23"/>
        </w:trPr>
        <w:tc>
          <w:tcPr>
            <w:tcW w:w="619" w:type="dxa"/>
          </w:tcPr>
          <w:p w14:paraId="1BD803CB"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49163519"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73FFDC5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39B40045"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497B1FD2"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1380A37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490AEBF5"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430B01E7"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1854C3F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0C0D3837" w14:textId="77777777" w:rsidTr="00383C9A">
        <w:trPr>
          <w:trHeight w:val="23"/>
        </w:trPr>
        <w:tc>
          <w:tcPr>
            <w:tcW w:w="619" w:type="dxa"/>
          </w:tcPr>
          <w:p w14:paraId="1AA42BB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272CC5F9"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7BB39C6C"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3484D99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679B4CBE"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4BDBF049"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4F9E038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7BF91D5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1EE681C5"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3A4267F7" w14:textId="77777777" w:rsidTr="00383C9A">
        <w:trPr>
          <w:trHeight w:val="23"/>
        </w:trPr>
        <w:tc>
          <w:tcPr>
            <w:tcW w:w="619" w:type="dxa"/>
          </w:tcPr>
          <w:p w14:paraId="72323AB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0C0298A8"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5AA71E5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58443ACF"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4C91086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72FCB5F4"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63DD3D9C"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39918022"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1DED78DD"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503C6CAB" w14:textId="77777777" w:rsidTr="00383C9A">
        <w:trPr>
          <w:trHeight w:val="23"/>
        </w:trPr>
        <w:tc>
          <w:tcPr>
            <w:tcW w:w="619" w:type="dxa"/>
          </w:tcPr>
          <w:p w14:paraId="209B329E"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7CF1A09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5CAB1F8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2BE5EB0B"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2E76CCC7"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1E9AC895"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330DD14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342144E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7B5D957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216D2B88" w14:textId="77777777" w:rsidTr="00383C9A">
        <w:trPr>
          <w:trHeight w:val="23"/>
        </w:trPr>
        <w:tc>
          <w:tcPr>
            <w:tcW w:w="619" w:type="dxa"/>
          </w:tcPr>
          <w:p w14:paraId="3921C5FF"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5FB5945D"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54098DA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0D8B04CD"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2943DF8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2BE1FFBA"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181C4E53"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10F59222"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37F3DCDF"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4CBDC407" w14:textId="77777777" w:rsidTr="00383C9A">
        <w:trPr>
          <w:trHeight w:val="23"/>
        </w:trPr>
        <w:tc>
          <w:tcPr>
            <w:tcW w:w="619" w:type="dxa"/>
          </w:tcPr>
          <w:p w14:paraId="742BD60C"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50BF7BCD"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5CFD419C"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7ACAEB37"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55AE8C3F"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2447430D"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5CE40E5B"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3407A19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23CEB9E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79066754" w14:textId="77777777" w:rsidTr="00383C9A">
        <w:trPr>
          <w:trHeight w:val="23"/>
        </w:trPr>
        <w:tc>
          <w:tcPr>
            <w:tcW w:w="619" w:type="dxa"/>
          </w:tcPr>
          <w:p w14:paraId="271631D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1982AACC"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44DF1599"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3D4C5EFB"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35E49934"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1DD62773"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3BB42C29"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0A0F026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7CDB02C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34D3B728" w14:textId="77777777" w:rsidTr="00383C9A">
        <w:trPr>
          <w:trHeight w:val="23"/>
        </w:trPr>
        <w:tc>
          <w:tcPr>
            <w:tcW w:w="619" w:type="dxa"/>
          </w:tcPr>
          <w:p w14:paraId="05B6F608"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570955C4"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1C2C174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62858E74"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38B6D08F"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586BBE50"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3870DE07"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5D0279A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4301BD9B"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7D7104" w:rsidRPr="007D7104" w14:paraId="7337CDBA" w14:textId="77777777" w:rsidTr="00383C9A">
        <w:trPr>
          <w:trHeight w:val="23"/>
        </w:trPr>
        <w:tc>
          <w:tcPr>
            <w:tcW w:w="619" w:type="dxa"/>
          </w:tcPr>
          <w:p w14:paraId="392636D3"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67" w:type="dxa"/>
          </w:tcPr>
          <w:p w14:paraId="0A120676"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048" w:type="dxa"/>
          </w:tcPr>
          <w:p w14:paraId="708E8D1E"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27C8B734"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93" w:type="dxa"/>
          </w:tcPr>
          <w:p w14:paraId="5A2910BE"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9" w:type="dxa"/>
          </w:tcPr>
          <w:p w14:paraId="74743478"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903" w:type="dxa"/>
          </w:tcPr>
          <w:p w14:paraId="290DCB9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634" w:type="dxa"/>
          </w:tcPr>
          <w:p w14:paraId="114749C7"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c>
          <w:tcPr>
            <w:tcW w:w="1120" w:type="dxa"/>
          </w:tcPr>
          <w:p w14:paraId="76E6116F"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r w:rsidR="005A7B4F" w:rsidRPr="007D7104" w14:paraId="2FCC8622" w14:textId="77777777" w:rsidTr="00383C9A">
        <w:trPr>
          <w:trHeight w:val="23"/>
        </w:trPr>
        <w:tc>
          <w:tcPr>
            <w:tcW w:w="2635" w:type="dxa"/>
            <w:gridSpan w:val="3"/>
          </w:tcPr>
          <w:p w14:paraId="3EDC42E5" w14:textId="77777777" w:rsidR="005A7B4F" w:rsidRPr="007D7104" w:rsidRDefault="005A7B4F" w:rsidP="00383C9A">
            <w:pPr>
              <w:adjustRightInd w:val="0"/>
              <w:snapToGrid w:val="0"/>
              <w:ind w:firstLine="420"/>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最高投标限价：</w:t>
            </w:r>
          </w:p>
        </w:tc>
        <w:tc>
          <w:tcPr>
            <w:tcW w:w="6175" w:type="dxa"/>
            <w:gridSpan w:val="6"/>
          </w:tcPr>
          <w:p w14:paraId="22FF1B71" w14:textId="77777777" w:rsidR="005A7B4F" w:rsidRPr="007D7104" w:rsidRDefault="005A7B4F" w:rsidP="00383C9A">
            <w:pPr>
              <w:adjustRightInd w:val="0"/>
              <w:snapToGrid w:val="0"/>
              <w:ind w:firstLine="420"/>
              <w:rPr>
                <w:rFonts w:asciiTheme="minorEastAsia" w:eastAsiaTheme="minorEastAsia" w:hAnsiTheme="minorEastAsia" w:cs="宋体"/>
                <w:szCs w:val="21"/>
              </w:rPr>
            </w:pPr>
          </w:p>
        </w:tc>
      </w:tr>
    </w:tbl>
    <w:p w14:paraId="54429626" w14:textId="77777777" w:rsidR="005A7B4F" w:rsidRPr="007D7104" w:rsidRDefault="005A7B4F" w:rsidP="005A7B4F">
      <w:pPr>
        <w:rPr>
          <w:rFonts w:asciiTheme="minorEastAsia" w:eastAsiaTheme="minorEastAsia" w:hAnsiTheme="minorEastAsia"/>
        </w:rPr>
      </w:pPr>
    </w:p>
    <w:p w14:paraId="19871ACE"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 xml:space="preserve"> 记录人：</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 xml:space="preserve">         监标人：</w:t>
      </w:r>
      <w:r w:rsidRPr="007D7104">
        <w:rPr>
          <w:rFonts w:asciiTheme="minorEastAsia" w:eastAsiaTheme="minorEastAsia" w:hAnsiTheme="minorEastAsia" w:hint="eastAsia"/>
          <w:u w:val="single"/>
        </w:rPr>
        <w:t xml:space="preserve">        </w:t>
      </w:r>
    </w:p>
    <w:p w14:paraId="6F1C12FF"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u w:val="single"/>
        </w:rPr>
      </w:pPr>
    </w:p>
    <w:p w14:paraId="2311A963"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u w:val="single"/>
        </w:rPr>
      </w:pPr>
    </w:p>
    <w:p w14:paraId="779C1267" w14:textId="77777777" w:rsidR="005A7B4F" w:rsidRPr="007D7104" w:rsidRDefault="005A7B4F" w:rsidP="005A7B4F">
      <w:pPr>
        <w:autoSpaceDE w:val="0"/>
        <w:autoSpaceDN w:val="0"/>
        <w:adjustRightInd w:val="0"/>
        <w:ind w:left="520" w:right="-20"/>
        <w:jc w:val="right"/>
        <w:rPr>
          <w:rFonts w:asciiTheme="minorEastAsia" w:eastAsiaTheme="minorEastAsia" w:hAnsiTheme="minorEastAsia"/>
          <w:kern w:val="0"/>
        </w:rPr>
      </w:pP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月</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日</w:t>
      </w:r>
    </w:p>
    <w:p w14:paraId="397AF8A6"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kern w:val="0"/>
        </w:rPr>
      </w:pPr>
    </w:p>
    <w:p w14:paraId="3DA1BC44" w14:textId="77777777" w:rsidR="005A7B4F" w:rsidRPr="007D7104" w:rsidRDefault="005A7B4F" w:rsidP="005A7B4F">
      <w:pPr>
        <w:autoSpaceDE w:val="0"/>
        <w:autoSpaceDN w:val="0"/>
        <w:adjustRightInd w:val="0"/>
        <w:ind w:left="520" w:right="-20"/>
        <w:jc w:val="left"/>
        <w:rPr>
          <w:rFonts w:asciiTheme="minorEastAsia" w:eastAsiaTheme="minorEastAsia" w:hAnsiTheme="minorEastAsia"/>
          <w:kern w:val="0"/>
          <w:szCs w:val="21"/>
        </w:rPr>
      </w:pPr>
    </w:p>
    <w:p w14:paraId="00C04CE1" w14:textId="77777777" w:rsidR="005A7B4F" w:rsidRPr="007D7104" w:rsidRDefault="005A7B4F" w:rsidP="00D67245">
      <w:pPr>
        <w:pStyle w:val="3"/>
      </w:pPr>
      <w:r w:rsidRPr="007D7104">
        <w:br w:type="page"/>
      </w:r>
      <w:bookmarkStart w:id="64" w:name="_Toc111186781"/>
      <w:r w:rsidRPr="007D7104">
        <w:rPr>
          <w:rFonts w:hint="eastAsia"/>
        </w:rPr>
        <w:t>附件二：问题澄清通知</w:t>
      </w:r>
      <w:bookmarkEnd w:id="64"/>
    </w:p>
    <w:p w14:paraId="6C5214D9" w14:textId="77777777" w:rsidR="005A7B4F" w:rsidRPr="007D7104" w:rsidRDefault="005A7B4F" w:rsidP="005A7B4F">
      <w:pPr>
        <w:rPr>
          <w:rFonts w:asciiTheme="minorEastAsia" w:eastAsiaTheme="minorEastAsia" w:hAnsiTheme="minorEastAsia"/>
        </w:rPr>
      </w:pPr>
    </w:p>
    <w:p w14:paraId="23F6C31E" w14:textId="77777777" w:rsidR="005A7B4F" w:rsidRPr="007D7104" w:rsidRDefault="005A7B4F" w:rsidP="005A7B4F">
      <w:pPr>
        <w:jc w:val="center"/>
        <w:rPr>
          <w:rFonts w:asciiTheme="minorEastAsia" w:eastAsiaTheme="minorEastAsia" w:hAnsiTheme="minorEastAsia"/>
          <w:b/>
          <w:sz w:val="28"/>
          <w:szCs w:val="28"/>
        </w:rPr>
      </w:pPr>
      <w:r w:rsidRPr="007D7104">
        <w:rPr>
          <w:rFonts w:asciiTheme="minorEastAsia" w:eastAsiaTheme="minorEastAsia" w:hAnsiTheme="minorEastAsia" w:hint="eastAsia"/>
          <w:b/>
          <w:sz w:val="28"/>
          <w:szCs w:val="28"/>
        </w:rPr>
        <w:t>问题澄清通知</w:t>
      </w:r>
    </w:p>
    <w:p w14:paraId="4CA825B2" w14:textId="77777777" w:rsidR="005A7B4F" w:rsidRPr="007D7104" w:rsidRDefault="005A7B4F" w:rsidP="005A7B4F">
      <w:pPr>
        <w:rPr>
          <w:rFonts w:asciiTheme="minorEastAsia" w:eastAsiaTheme="minorEastAsia" w:hAnsiTheme="minorEastAsia"/>
        </w:rPr>
      </w:pPr>
    </w:p>
    <w:p w14:paraId="69BB08A9" w14:textId="77777777" w:rsidR="005A7B4F" w:rsidRPr="007D7104" w:rsidRDefault="005A7B4F" w:rsidP="005A7B4F">
      <w:pPr>
        <w:jc w:val="center"/>
        <w:rPr>
          <w:rFonts w:asciiTheme="minorEastAsia" w:eastAsiaTheme="minorEastAsia" w:hAnsiTheme="minorEastAsia"/>
        </w:rPr>
      </w:pPr>
      <w:r w:rsidRPr="007D7104">
        <w:rPr>
          <w:rFonts w:asciiTheme="minorEastAsia" w:eastAsiaTheme="minorEastAsia" w:hAnsiTheme="minorEastAsia" w:hint="eastAsia"/>
        </w:rPr>
        <w:t>（编号：</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w:t>
      </w:r>
    </w:p>
    <w:p w14:paraId="474823EB" w14:textId="77777777" w:rsidR="005A7B4F" w:rsidRPr="007D7104" w:rsidRDefault="005A7B4F" w:rsidP="005A7B4F">
      <w:pPr>
        <w:rPr>
          <w:rFonts w:asciiTheme="minorEastAsia" w:eastAsiaTheme="minorEastAsia" w:hAnsiTheme="minorEastAsia"/>
        </w:rPr>
      </w:pPr>
    </w:p>
    <w:p w14:paraId="3596D71F" w14:textId="77777777" w:rsidR="005A7B4F" w:rsidRPr="007D7104" w:rsidRDefault="005A7B4F" w:rsidP="005A7B4F">
      <w:pPr>
        <w:rPr>
          <w:rFonts w:asciiTheme="minorEastAsia" w:eastAsiaTheme="minorEastAsia" w:hAnsiTheme="minorEastAsia"/>
        </w:rPr>
      </w:pPr>
    </w:p>
    <w:p w14:paraId="76C7978D"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（投标人名称）：</w:t>
      </w:r>
    </w:p>
    <w:p w14:paraId="620DED83" w14:textId="77777777" w:rsidR="005A7B4F" w:rsidRPr="007D7104" w:rsidRDefault="005A7B4F" w:rsidP="005A7B4F">
      <w:pPr>
        <w:rPr>
          <w:rFonts w:asciiTheme="minorEastAsia" w:eastAsiaTheme="minorEastAsia" w:hAnsiTheme="minorEastAsia"/>
        </w:rPr>
      </w:pPr>
    </w:p>
    <w:p w14:paraId="4B5DAD01"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评标委员会对你方的投标文件进行了仔细的审查，现需你方对下列问题以书面形式予以澄清、说明或补正：</w:t>
      </w:r>
    </w:p>
    <w:p w14:paraId="63C2E736" w14:textId="77777777" w:rsidR="005A7B4F" w:rsidRPr="007D7104" w:rsidRDefault="005A7B4F" w:rsidP="005A7B4F">
      <w:pPr>
        <w:spacing w:line="360" w:lineRule="auto"/>
        <w:ind w:firstLineChars="200" w:firstLine="420"/>
        <w:rPr>
          <w:rFonts w:asciiTheme="minorEastAsia" w:eastAsiaTheme="minorEastAsia" w:hAnsiTheme="minorEastAsia"/>
        </w:rPr>
      </w:pPr>
    </w:p>
    <w:p w14:paraId="472CF961" w14:textId="77777777" w:rsidR="005A7B4F" w:rsidRPr="007D7104" w:rsidRDefault="005A7B4F" w:rsidP="005A7B4F">
      <w:pPr>
        <w:numPr>
          <w:ilvl w:val="0"/>
          <w:numId w:val="3"/>
        </w:numPr>
        <w:spacing w:line="360" w:lineRule="auto"/>
        <w:ind w:left="0" w:firstLineChars="200" w:firstLine="420"/>
        <w:rPr>
          <w:rFonts w:asciiTheme="minorEastAsia" w:eastAsiaTheme="minorEastAsia" w:hAnsiTheme="minorEastAsia"/>
        </w:rPr>
      </w:pPr>
      <w:r w:rsidRPr="007D7104">
        <w:rPr>
          <w:rFonts w:asciiTheme="minorEastAsia" w:eastAsiaTheme="minorEastAsia" w:hAnsiTheme="minorEastAsia" w:hint="eastAsia"/>
        </w:rPr>
        <w:t xml:space="preserve"> </w:t>
      </w:r>
    </w:p>
    <w:p w14:paraId="2367D442"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2.</w:t>
      </w:r>
    </w:p>
    <w:p w14:paraId="6146AF88"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rPr>
        <w:t>……</w:t>
      </w:r>
    </w:p>
    <w:p w14:paraId="6FC8E027" w14:textId="77777777" w:rsidR="005A7B4F" w:rsidRPr="007D7104" w:rsidRDefault="005A7B4F" w:rsidP="005A7B4F">
      <w:pPr>
        <w:spacing w:line="360" w:lineRule="auto"/>
        <w:ind w:firstLineChars="200" w:firstLine="420"/>
        <w:rPr>
          <w:rFonts w:asciiTheme="minorEastAsia" w:eastAsiaTheme="minorEastAsia" w:hAnsiTheme="minorEastAsia"/>
        </w:rPr>
      </w:pPr>
    </w:p>
    <w:p w14:paraId="084C19A7"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请将上述问题的澄清、说明或补正于</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月</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日</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时前递交至</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（详细地址）或传真至</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（传真号码）或通过下载招标文件的电子招标交易平台上传。采用传真方式的，应在</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月</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日</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时前将原件递交至</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（详细地址）。</w:t>
      </w:r>
    </w:p>
    <w:p w14:paraId="6A80DB48" w14:textId="77777777" w:rsidR="005A7B4F" w:rsidRPr="007D7104" w:rsidRDefault="005A7B4F" w:rsidP="005A7B4F">
      <w:pPr>
        <w:rPr>
          <w:rFonts w:asciiTheme="minorEastAsia" w:eastAsiaTheme="minorEastAsia" w:hAnsiTheme="minorEastAsia"/>
        </w:rPr>
      </w:pPr>
    </w:p>
    <w:p w14:paraId="6C693B29" w14:textId="77777777" w:rsidR="005A7B4F" w:rsidRPr="007D7104" w:rsidRDefault="005A7B4F" w:rsidP="005A7B4F">
      <w:pPr>
        <w:rPr>
          <w:rFonts w:asciiTheme="minorEastAsia" w:eastAsiaTheme="minorEastAsia" w:hAnsiTheme="minorEastAsia"/>
        </w:rPr>
      </w:pPr>
    </w:p>
    <w:p w14:paraId="1C0F8437" w14:textId="77777777" w:rsidR="005A7B4F" w:rsidRPr="007D7104" w:rsidRDefault="005A7B4F" w:rsidP="005A7B4F">
      <w:pPr>
        <w:wordWrap w:val="0"/>
        <w:jc w:val="right"/>
        <w:rPr>
          <w:rFonts w:asciiTheme="minorEastAsia" w:eastAsiaTheme="minorEastAsia" w:hAnsiTheme="minorEastAsia"/>
        </w:rPr>
      </w:pPr>
      <w:r w:rsidRPr="007D7104">
        <w:rPr>
          <w:rFonts w:asciiTheme="minorEastAsia" w:eastAsiaTheme="minorEastAsia" w:hAnsiTheme="minorEastAsia" w:hint="eastAsia"/>
        </w:rPr>
        <w:t>评标委员会授权的招标人或招标代理机构：</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（签字或盖章）</w:t>
      </w:r>
    </w:p>
    <w:p w14:paraId="1A4FF040" w14:textId="77777777" w:rsidR="005A7B4F" w:rsidRPr="007D7104" w:rsidRDefault="005A7B4F" w:rsidP="005A7B4F">
      <w:pPr>
        <w:jc w:val="right"/>
        <w:rPr>
          <w:rFonts w:asciiTheme="minorEastAsia" w:eastAsiaTheme="minorEastAsia" w:hAnsiTheme="minorEastAsia"/>
        </w:rPr>
      </w:pPr>
    </w:p>
    <w:p w14:paraId="07C0788E" w14:textId="77777777" w:rsidR="005A7B4F" w:rsidRPr="007D7104" w:rsidRDefault="005A7B4F" w:rsidP="005A7B4F">
      <w:pPr>
        <w:rPr>
          <w:rFonts w:asciiTheme="minorEastAsia" w:eastAsiaTheme="minorEastAsia" w:hAnsiTheme="minorEastAsia"/>
        </w:rPr>
      </w:pPr>
    </w:p>
    <w:p w14:paraId="7DDDA6FD" w14:textId="77777777" w:rsidR="005A7B4F" w:rsidRPr="007D7104" w:rsidRDefault="005A7B4F" w:rsidP="005A7B4F">
      <w:pPr>
        <w:autoSpaceDE w:val="0"/>
        <w:autoSpaceDN w:val="0"/>
        <w:adjustRightInd w:val="0"/>
        <w:ind w:left="520" w:right="-20"/>
        <w:jc w:val="right"/>
        <w:rPr>
          <w:rFonts w:asciiTheme="minorEastAsia" w:eastAsiaTheme="minorEastAsia" w:hAnsiTheme="minorEastAsia"/>
        </w:rPr>
      </w:pP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月</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日</w:t>
      </w:r>
    </w:p>
    <w:p w14:paraId="3B5C3C16" w14:textId="77777777" w:rsidR="005A7B4F" w:rsidRPr="007D7104" w:rsidRDefault="005A7B4F" w:rsidP="005A7B4F">
      <w:pPr>
        <w:rPr>
          <w:rFonts w:asciiTheme="minorEastAsia" w:eastAsiaTheme="minorEastAsia" w:hAnsiTheme="minorEastAsia"/>
        </w:rPr>
      </w:pPr>
    </w:p>
    <w:p w14:paraId="5C79DB5A" w14:textId="77777777" w:rsidR="005A7B4F" w:rsidRPr="007D7104" w:rsidRDefault="005A7B4F" w:rsidP="005A7B4F">
      <w:pPr>
        <w:rPr>
          <w:rFonts w:asciiTheme="minorEastAsia" w:eastAsiaTheme="minorEastAsia" w:hAnsiTheme="minorEastAsia"/>
        </w:rPr>
      </w:pPr>
    </w:p>
    <w:p w14:paraId="49E0F0D9" w14:textId="77777777" w:rsidR="005A7B4F" w:rsidRPr="007D7104" w:rsidRDefault="005A7B4F" w:rsidP="005A7B4F">
      <w:pPr>
        <w:rPr>
          <w:rFonts w:asciiTheme="minorEastAsia" w:eastAsiaTheme="minorEastAsia" w:hAnsiTheme="minorEastAsia"/>
        </w:rPr>
      </w:pPr>
    </w:p>
    <w:p w14:paraId="558496EA" w14:textId="77777777" w:rsidR="005A7B4F" w:rsidRPr="007D7104" w:rsidRDefault="005A7B4F" w:rsidP="005A7B4F">
      <w:pPr>
        <w:rPr>
          <w:rFonts w:asciiTheme="minorEastAsia" w:eastAsiaTheme="minorEastAsia" w:hAnsiTheme="minorEastAsia"/>
        </w:rPr>
      </w:pPr>
    </w:p>
    <w:p w14:paraId="5A9E5FEE" w14:textId="77777777" w:rsidR="005A7B4F" w:rsidRPr="007D7104" w:rsidRDefault="005A7B4F" w:rsidP="005A7B4F">
      <w:pPr>
        <w:rPr>
          <w:rFonts w:asciiTheme="minorEastAsia" w:eastAsiaTheme="minorEastAsia" w:hAnsiTheme="minorEastAsia"/>
        </w:rPr>
      </w:pPr>
    </w:p>
    <w:p w14:paraId="08D30DE6" w14:textId="77777777" w:rsidR="005A7B4F" w:rsidRPr="007D7104" w:rsidRDefault="005A7B4F" w:rsidP="00D67245">
      <w:pPr>
        <w:pStyle w:val="3"/>
      </w:pPr>
      <w:r w:rsidRPr="007D7104">
        <w:br w:type="page"/>
      </w:r>
      <w:bookmarkStart w:id="65" w:name="_Toc111186782"/>
      <w:r w:rsidRPr="007D7104">
        <w:rPr>
          <w:rFonts w:hint="eastAsia"/>
        </w:rPr>
        <w:t>附件三：问题的澄清</w:t>
      </w:r>
      <w:bookmarkEnd w:id="65"/>
    </w:p>
    <w:p w14:paraId="23C8DB44" w14:textId="77777777" w:rsidR="005A7B4F" w:rsidRPr="007D7104" w:rsidRDefault="005A7B4F" w:rsidP="005A7B4F">
      <w:pPr>
        <w:rPr>
          <w:rFonts w:asciiTheme="minorEastAsia" w:eastAsiaTheme="minorEastAsia" w:hAnsiTheme="minorEastAsia"/>
        </w:rPr>
      </w:pPr>
    </w:p>
    <w:p w14:paraId="6B9087B5" w14:textId="77777777" w:rsidR="005A7B4F" w:rsidRPr="007D7104" w:rsidRDefault="005A7B4F" w:rsidP="005A7B4F">
      <w:pPr>
        <w:rPr>
          <w:rFonts w:asciiTheme="minorEastAsia" w:eastAsiaTheme="minorEastAsia" w:hAnsiTheme="minorEastAsia"/>
        </w:rPr>
      </w:pPr>
    </w:p>
    <w:p w14:paraId="22B319F3" w14:textId="77777777" w:rsidR="005A7B4F" w:rsidRPr="007D7104" w:rsidRDefault="005A7B4F" w:rsidP="005A7B4F">
      <w:pPr>
        <w:jc w:val="center"/>
        <w:rPr>
          <w:rFonts w:asciiTheme="minorEastAsia" w:eastAsiaTheme="minorEastAsia" w:hAnsiTheme="minorEastAsia"/>
          <w:b/>
          <w:sz w:val="28"/>
          <w:szCs w:val="28"/>
        </w:rPr>
      </w:pPr>
      <w:r w:rsidRPr="007D7104">
        <w:rPr>
          <w:rFonts w:asciiTheme="minorEastAsia" w:eastAsiaTheme="minorEastAsia" w:hAnsiTheme="minorEastAsia" w:hint="eastAsia"/>
          <w:b/>
          <w:sz w:val="28"/>
          <w:szCs w:val="28"/>
        </w:rPr>
        <w:t>问题的澄清</w:t>
      </w:r>
    </w:p>
    <w:p w14:paraId="4BF74808" w14:textId="77777777" w:rsidR="005A7B4F" w:rsidRPr="007D7104" w:rsidRDefault="005A7B4F" w:rsidP="005A7B4F">
      <w:pPr>
        <w:rPr>
          <w:rFonts w:asciiTheme="minorEastAsia" w:eastAsiaTheme="minorEastAsia" w:hAnsiTheme="minorEastAsia"/>
        </w:rPr>
      </w:pPr>
    </w:p>
    <w:p w14:paraId="6893430E" w14:textId="77777777" w:rsidR="005A7B4F" w:rsidRPr="007D7104" w:rsidRDefault="005A7B4F" w:rsidP="005A7B4F">
      <w:pPr>
        <w:rPr>
          <w:rFonts w:asciiTheme="minorEastAsia" w:eastAsiaTheme="minorEastAsia" w:hAnsiTheme="minorEastAsia"/>
        </w:rPr>
      </w:pPr>
    </w:p>
    <w:p w14:paraId="74805C5B" w14:textId="77777777" w:rsidR="005A7B4F" w:rsidRPr="007D7104" w:rsidRDefault="005A7B4F" w:rsidP="005A7B4F">
      <w:pPr>
        <w:jc w:val="center"/>
        <w:rPr>
          <w:rFonts w:asciiTheme="minorEastAsia" w:eastAsiaTheme="minorEastAsia" w:hAnsiTheme="minorEastAsia"/>
        </w:rPr>
      </w:pPr>
      <w:r w:rsidRPr="007D7104">
        <w:rPr>
          <w:rFonts w:asciiTheme="minorEastAsia" w:eastAsiaTheme="minorEastAsia" w:hAnsiTheme="minorEastAsia" w:hint="eastAsia"/>
        </w:rPr>
        <w:t>（编号：</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w:t>
      </w:r>
    </w:p>
    <w:p w14:paraId="7B63FAF4" w14:textId="77777777" w:rsidR="005A7B4F" w:rsidRPr="007D7104" w:rsidRDefault="005A7B4F" w:rsidP="005A7B4F">
      <w:pPr>
        <w:rPr>
          <w:rFonts w:asciiTheme="minorEastAsia" w:eastAsiaTheme="minorEastAsia" w:hAnsiTheme="minorEastAsia"/>
        </w:rPr>
      </w:pPr>
    </w:p>
    <w:p w14:paraId="459F520F" w14:textId="77777777" w:rsidR="005A7B4F" w:rsidRPr="007D7104" w:rsidRDefault="005A7B4F" w:rsidP="005A7B4F">
      <w:pPr>
        <w:rPr>
          <w:rFonts w:asciiTheme="minorEastAsia" w:eastAsiaTheme="minorEastAsia" w:hAnsiTheme="minorEastAsia"/>
        </w:rPr>
      </w:pPr>
    </w:p>
    <w:p w14:paraId="0C1BE730"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评标委员会：</w:t>
      </w:r>
    </w:p>
    <w:p w14:paraId="2580D8D5" w14:textId="77777777" w:rsidR="005A7B4F" w:rsidRPr="007D7104" w:rsidRDefault="005A7B4F" w:rsidP="005A7B4F">
      <w:pPr>
        <w:rPr>
          <w:rFonts w:asciiTheme="minorEastAsia" w:eastAsiaTheme="minorEastAsia" w:hAnsiTheme="minorEastAsia"/>
        </w:rPr>
      </w:pPr>
    </w:p>
    <w:p w14:paraId="5B0B264A"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问题澄清通知（编号：</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）已收悉，现澄清、说明或补正如下：</w:t>
      </w:r>
    </w:p>
    <w:p w14:paraId="55C8C697" w14:textId="77777777" w:rsidR="005A7B4F" w:rsidRPr="007D7104" w:rsidRDefault="005A7B4F" w:rsidP="005A7B4F">
      <w:pPr>
        <w:spacing w:line="360" w:lineRule="auto"/>
        <w:ind w:firstLineChars="200" w:firstLine="420"/>
        <w:rPr>
          <w:rFonts w:asciiTheme="minorEastAsia" w:eastAsiaTheme="minorEastAsia" w:hAnsiTheme="minorEastAsia"/>
        </w:rPr>
      </w:pPr>
    </w:p>
    <w:p w14:paraId="1277634E"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 xml:space="preserve">1. </w:t>
      </w:r>
    </w:p>
    <w:p w14:paraId="09294FA7"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2.</w:t>
      </w:r>
    </w:p>
    <w:p w14:paraId="10E16282"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rPr>
        <w:t>……</w:t>
      </w:r>
    </w:p>
    <w:p w14:paraId="318CC87B" w14:textId="77777777" w:rsidR="005A7B4F" w:rsidRPr="007D7104" w:rsidRDefault="005A7B4F" w:rsidP="005A7B4F">
      <w:pPr>
        <w:spacing w:line="360" w:lineRule="auto"/>
        <w:ind w:firstLineChars="200" w:firstLine="420"/>
        <w:rPr>
          <w:rFonts w:asciiTheme="minorEastAsia" w:eastAsiaTheme="minorEastAsia" w:hAnsiTheme="minorEastAsia"/>
        </w:rPr>
      </w:pPr>
    </w:p>
    <w:p w14:paraId="00F3D374"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上述问题的澄清、说明或补正，不改变我方投标文件的实质性内容，构成我方投标文件的组成部分。</w:t>
      </w:r>
    </w:p>
    <w:p w14:paraId="2503C888" w14:textId="77777777" w:rsidR="005A7B4F" w:rsidRPr="007D7104" w:rsidRDefault="005A7B4F" w:rsidP="005A7B4F">
      <w:pPr>
        <w:rPr>
          <w:rFonts w:asciiTheme="minorEastAsia" w:eastAsiaTheme="minorEastAsia" w:hAnsiTheme="minorEastAsia"/>
        </w:rPr>
      </w:pPr>
    </w:p>
    <w:p w14:paraId="1D30D683" w14:textId="77777777" w:rsidR="005A7B4F" w:rsidRPr="007D7104" w:rsidRDefault="005A7B4F" w:rsidP="005A7B4F">
      <w:pPr>
        <w:rPr>
          <w:rFonts w:asciiTheme="minorEastAsia" w:eastAsiaTheme="minorEastAsia" w:hAnsiTheme="minorEastAsia"/>
        </w:rPr>
      </w:pPr>
    </w:p>
    <w:p w14:paraId="75A21B0B" w14:textId="77777777" w:rsidR="005A7B4F" w:rsidRPr="007D7104" w:rsidRDefault="005A7B4F" w:rsidP="005A7B4F">
      <w:pPr>
        <w:wordWrap w:val="0"/>
        <w:spacing w:line="600" w:lineRule="auto"/>
        <w:jc w:val="right"/>
        <w:rPr>
          <w:rFonts w:asciiTheme="minorEastAsia" w:eastAsiaTheme="minorEastAsia" w:hAnsiTheme="minorEastAsia"/>
        </w:rPr>
      </w:pPr>
      <w:r w:rsidRPr="007D7104">
        <w:rPr>
          <w:rFonts w:asciiTheme="minorEastAsia" w:eastAsiaTheme="minorEastAsia" w:hAnsiTheme="minorEastAsia" w:hint="eastAsia"/>
        </w:rPr>
        <w:t>投标人：</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（盖单位章）</w:t>
      </w:r>
    </w:p>
    <w:p w14:paraId="66F46713" w14:textId="77777777" w:rsidR="005A7B4F" w:rsidRPr="007D7104" w:rsidRDefault="005A7B4F" w:rsidP="005A7B4F">
      <w:pPr>
        <w:wordWrap w:val="0"/>
        <w:spacing w:line="600" w:lineRule="auto"/>
        <w:jc w:val="right"/>
        <w:rPr>
          <w:rFonts w:asciiTheme="minorEastAsia" w:eastAsiaTheme="minorEastAsia" w:hAnsiTheme="minorEastAsia"/>
        </w:rPr>
      </w:pPr>
      <w:r w:rsidRPr="007D7104">
        <w:rPr>
          <w:rFonts w:asciiTheme="minorEastAsia" w:eastAsiaTheme="minorEastAsia" w:hAnsiTheme="minorEastAsia" w:hint="eastAsia"/>
        </w:rPr>
        <w:t>法定代表人或其委托代理人：</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（签字）</w:t>
      </w:r>
    </w:p>
    <w:p w14:paraId="49231FB0" w14:textId="77777777" w:rsidR="005A7B4F" w:rsidRPr="007D7104" w:rsidRDefault="005A7B4F" w:rsidP="005A7B4F">
      <w:pPr>
        <w:rPr>
          <w:rFonts w:asciiTheme="minorEastAsia" w:eastAsiaTheme="minorEastAsia" w:hAnsiTheme="minorEastAsia"/>
        </w:rPr>
      </w:pPr>
    </w:p>
    <w:p w14:paraId="63839055" w14:textId="77777777" w:rsidR="005A7B4F" w:rsidRPr="007D7104" w:rsidRDefault="005A7B4F" w:rsidP="005A7B4F">
      <w:pPr>
        <w:autoSpaceDE w:val="0"/>
        <w:autoSpaceDN w:val="0"/>
        <w:adjustRightInd w:val="0"/>
        <w:ind w:left="520" w:right="-20"/>
        <w:jc w:val="right"/>
        <w:rPr>
          <w:rFonts w:asciiTheme="minorEastAsia" w:eastAsiaTheme="minorEastAsia" w:hAnsiTheme="minorEastAsia"/>
        </w:rPr>
      </w:pP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月</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日</w:t>
      </w:r>
    </w:p>
    <w:p w14:paraId="4944EE36" w14:textId="77777777" w:rsidR="005A7B4F" w:rsidRPr="007D7104" w:rsidRDefault="005A7B4F" w:rsidP="005A7B4F">
      <w:pPr>
        <w:rPr>
          <w:rFonts w:asciiTheme="minorEastAsia" w:eastAsiaTheme="minorEastAsia" w:hAnsiTheme="minorEastAsia"/>
        </w:rPr>
      </w:pPr>
    </w:p>
    <w:p w14:paraId="74736595" w14:textId="77777777" w:rsidR="005A7B4F" w:rsidRPr="007D7104" w:rsidRDefault="005A7B4F" w:rsidP="00D67245">
      <w:pPr>
        <w:pStyle w:val="3"/>
      </w:pPr>
      <w:r w:rsidRPr="007D7104">
        <w:br w:type="page"/>
      </w:r>
      <w:bookmarkStart w:id="66" w:name="_Toc111186783"/>
      <w:r w:rsidRPr="007D7104">
        <w:rPr>
          <w:rFonts w:hint="eastAsia"/>
        </w:rPr>
        <w:t>附件四：中标通知书</w:t>
      </w:r>
      <w:bookmarkEnd w:id="66"/>
    </w:p>
    <w:p w14:paraId="0A0CE86A" w14:textId="77777777" w:rsidR="005A7B4F" w:rsidRPr="007D7104" w:rsidRDefault="005A7B4F" w:rsidP="005A7B4F">
      <w:pPr>
        <w:rPr>
          <w:rFonts w:asciiTheme="minorEastAsia" w:eastAsiaTheme="minorEastAsia" w:hAnsiTheme="minorEastAsia"/>
        </w:rPr>
      </w:pPr>
    </w:p>
    <w:p w14:paraId="2C3CD18C" w14:textId="77777777" w:rsidR="005A7B4F" w:rsidRPr="007D7104" w:rsidRDefault="005A7B4F" w:rsidP="005A7B4F">
      <w:pPr>
        <w:jc w:val="center"/>
        <w:rPr>
          <w:rFonts w:asciiTheme="minorEastAsia" w:eastAsiaTheme="minorEastAsia" w:hAnsiTheme="minorEastAsia"/>
          <w:b/>
          <w:sz w:val="28"/>
          <w:szCs w:val="28"/>
        </w:rPr>
      </w:pPr>
      <w:r w:rsidRPr="007D7104">
        <w:rPr>
          <w:rFonts w:asciiTheme="minorEastAsia" w:eastAsiaTheme="minorEastAsia" w:hAnsiTheme="minorEastAsia" w:hint="eastAsia"/>
          <w:b/>
          <w:sz w:val="28"/>
          <w:szCs w:val="28"/>
        </w:rPr>
        <w:t>中标通知书</w:t>
      </w:r>
    </w:p>
    <w:p w14:paraId="343FB3B0" w14:textId="77777777" w:rsidR="005A7B4F" w:rsidRPr="007D7104" w:rsidRDefault="005A7B4F" w:rsidP="005A7B4F">
      <w:pPr>
        <w:rPr>
          <w:rFonts w:asciiTheme="minorEastAsia" w:eastAsiaTheme="minorEastAsia" w:hAnsiTheme="minorEastAsia"/>
        </w:rPr>
      </w:pPr>
    </w:p>
    <w:p w14:paraId="0ADD39E3" w14:textId="77777777" w:rsidR="005A7B4F" w:rsidRPr="007D7104" w:rsidRDefault="005A7B4F" w:rsidP="005A7B4F">
      <w:pPr>
        <w:rPr>
          <w:rFonts w:asciiTheme="minorEastAsia" w:eastAsiaTheme="minorEastAsia" w:hAnsiTheme="minorEastAsia"/>
        </w:rPr>
      </w:pPr>
    </w:p>
    <w:p w14:paraId="64026FDC" w14:textId="77777777" w:rsidR="005A7B4F" w:rsidRPr="007D7104" w:rsidRDefault="005A7B4F" w:rsidP="005A7B4F">
      <w:pPr>
        <w:jc w:val="center"/>
        <w:rPr>
          <w:rFonts w:asciiTheme="minorEastAsia" w:eastAsiaTheme="minorEastAsia" w:hAnsiTheme="minorEastAsia"/>
        </w:rPr>
      </w:pPr>
      <w:r w:rsidRPr="007D7104">
        <w:rPr>
          <w:rFonts w:asciiTheme="minorEastAsia" w:eastAsiaTheme="minorEastAsia" w:hAnsiTheme="minorEastAsia" w:hint="eastAsia"/>
        </w:rPr>
        <w:t>（按广州公共资源交易中心格式）</w:t>
      </w:r>
    </w:p>
    <w:p w14:paraId="4C8A462E" w14:textId="77777777" w:rsidR="005A7B4F" w:rsidRPr="007D7104" w:rsidRDefault="005A7B4F" w:rsidP="005A7B4F">
      <w:pPr>
        <w:jc w:val="center"/>
        <w:rPr>
          <w:rFonts w:asciiTheme="minorEastAsia" w:eastAsiaTheme="minorEastAsia" w:hAnsiTheme="minorEastAsia"/>
        </w:rPr>
      </w:pPr>
    </w:p>
    <w:p w14:paraId="6FB324D4" w14:textId="77777777" w:rsidR="005A7B4F" w:rsidRPr="007D7104" w:rsidRDefault="005A7B4F" w:rsidP="005A7B4F">
      <w:pPr>
        <w:jc w:val="center"/>
        <w:rPr>
          <w:rFonts w:asciiTheme="minorEastAsia" w:eastAsiaTheme="minorEastAsia" w:hAnsiTheme="minorEastAsia"/>
        </w:rPr>
      </w:pPr>
    </w:p>
    <w:p w14:paraId="4698DC37" w14:textId="77777777" w:rsidR="005A7B4F" w:rsidRPr="007D7104" w:rsidRDefault="005A7B4F" w:rsidP="00D67245">
      <w:pPr>
        <w:pStyle w:val="3"/>
      </w:pPr>
      <w:r w:rsidRPr="007D7104">
        <w:br w:type="page"/>
      </w:r>
      <w:bookmarkStart w:id="67" w:name="_Toc111186784"/>
      <w:r w:rsidRPr="007D7104">
        <w:rPr>
          <w:rFonts w:hint="eastAsia"/>
        </w:rPr>
        <w:t>附件五：中标结果通知书</w:t>
      </w:r>
      <w:bookmarkEnd w:id="67"/>
    </w:p>
    <w:p w14:paraId="714505EA" w14:textId="77777777" w:rsidR="005A7B4F" w:rsidRPr="007D7104" w:rsidRDefault="005A7B4F" w:rsidP="005A7B4F">
      <w:pPr>
        <w:tabs>
          <w:tab w:val="left" w:pos="2581"/>
        </w:tabs>
        <w:rPr>
          <w:rFonts w:asciiTheme="minorEastAsia" w:eastAsiaTheme="minorEastAsia" w:hAnsiTheme="minorEastAsia"/>
          <w:strike/>
        </w:rPr>
      </w:pPr>
    </w:p>
    <w:p w14:paraId="0000DD58" w14:textId="77777777" w:rsidR="005A7B4F" w:rsidRPr="007D7104" w:rsidRDefault="005A7B4F" w:rsidP="005A7B4F">
      <w:pPr>
        <w:tabs>
          <w:tab w:val="left" w:pos="2581"/>
        </w:tabs>
        <w:rPr>
          <w:rFonts w:asciiTheme="minorEastAsia" w:eastAsiaTheme="minorEastAsia" w:hAnsiTheme="minorEastAsia"/>
          <w:strike/>
        </w:rPr>
      </w:pPr>
    </w:p>
    <w:p w14:paraId="3C382BD8" w14:textId="77777777" w:rsidR="005A7B4F" w:rsidRPr="007D7104" w:rsidRDefault="005A7B4F" w:rsidP="005A7B4F">
      <w:pPr>
        <w:tabs>
          <w:tab w:val="left" w:pos="2581"/>
        </w:tabs>
        <w:jc w:val="center"/>
        <w:rPr>
          <w:rFonts w:asciiTheme="minorEastAsia" w:eastAsiaTheme="minorEastAsia" w:hAnsiTheme="minorEastAsia"/>
          <w:b/>
          <w:strike/>
          <w:sz w:val="28"/>
          <w:szCs w:val="28"/>
        </w:rPr>
      </w:pPr>
      <w:r w:rsidRPr="007D7104">
        <w:rPr>
          <w:rFonts w:asciiTheme="minorEastAsia" w:eastAsiaTheme="minorEastAsia" w:hAnsiTheme="minorEastAsia" w:hint="eastAsia"/>
          <w:b/>
          <w:strike/>
          <w:sz w:val="28"/>
          <w:szCs w:val="28"/>
        </w:rPr>
        <w:t>中标结果通知书</w:t>
      </w:r>
    </w:p>
    <w:p w14:paraId="51F6E41F" w14:textId="77777777" w:rsidR="005A7B4F" w:rsidRPr="007D7104" w:rsidRDefault="005A7B4F" w:rsidP="005A7B4F">
      <w:pPr>
        <w:tabs>
          <w:tab w:val="left" w:pos="2581"/>
        </w:tabs>
        <w:rPr>
          <w:rFonts w:asciiTheme="minorEastAsia" w:eastAsiaTheme="minorEastAsia" w:hAnsiTheme="minorEastAsia"/>
          <w:strike/>
        </w:rPr>
      </w:pPr>
    </w:p>
    <w:p w14:paraId="079A5B0C" w14:textId="77777777" w:rsidR="005A7B4F" w:rsidRPr="007D7104" w:rsidRDefault="005A7B4F" w:rsidP="005A7B4F">
      <w:pPr>
        <w:tabs>
          <w:tab w:val="left" w:pos="2581"/>
        </w:tabs>
        <w:rPr>
          <w:rFonts w:asciiTheme="minorEastAsia" w:eastAsiaTheme="minorEastAsia" w:hAnsiTheme="minorEastAsia"/>
          <w:strike/>
        </w:rPr>
      </w:pPr>
    </w:p>
    <w:p w14:paraId="47A39069" w14:textId="77777777" w:rsidR="005A7B4F" w:rsidRPr="007D7104" w:rsidRDefault="005A7B4F" w:rsidP="005A7B4F">
      <w:pPr>
        <w:tabs>
          <w:tab w:val="left" w:pos="2581"/>
        </w:tabs>
        <w:rPr>
          <w:rFonts w:asciiTheme="minorEastAsia" w:eastAsiaTheme="minorEastAsia" w:hAnsiTheme="minorEastAsia"/>
          <w:strike/>
        </w:rPr>
      </w:pP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（未中标人名称）：</w:t>
      </w:r>
    </w:p>
    <w:p w14:paraId="68E7D6B2" w14:textId="77777777" w:rsidR="005A7B4F" w:rsidRPr="007D7104" w:rsidRDefault="005A7B4F" w:rsidP="005A7B4F">
      <w:pPr>
        <w:tabs>
          <w:tab w:val="left" w:pos="2581"/>
        </w:tabs>
        <w:rPr>
          <w:rFonts w:asciiTheme="minorEastAsia" w:eastAsiaTheme="minorEastAsia" w:hAnsiTheme="minorEastAsia"/>
          <w:strike/>
        </w:rPr>
      </w:pPr>
    </w:p>
    <w:p w14:paraId="2124609A" w14:textId="77777777" w:rsidR="005A7B4F" w:rsidRPr="007D7104" w:rsidRDefault="005A7B4F" w:rsidP="005A7B4F">
      <w:pPr>
        <w:tabs>
          <w:tab w:val="left" w:pos="2581"/>
        </w:tabs>
        <w:rPr>
          <w:rFonts w:asciiTheme="minorEastAsia" w:eastAsiaTheme="minorEastAsia" w:hAnsiTheme="minorEastAsia"/>
          <w:strike/>
        </w:rPr>
      </w:pPr>
    </w:p>
    <w:p w14:paraId="0B9ACA0B" w14:textId="77777777" w:rsidR="005A7B4F" w:rsidRPr="007D7104" w:rsidRDefault="005A7B4F" w:rsidP="005A7B4F">
      <w:pPr>
        <w:tabs>
          <w:tab w:val="left" w:pos="2581"/>
        </w:tabs>
        <w:spacing w:line="360" w:lineRule="auto"/>
        <w:ind w:firstLineChars="200" w:firstLine="420"/>
        <w:rPr>
          <w:rFonts w:asciiTheme="minorEastAsia" w:eastAsiaTheme="minorEastAsia" w:hAnsiTheme="minorEastAsia"/>
          <w:strike/>
        </w:rPr>
      </w:pPr>
      <w:r w:rsidRPr="007D7104">
        <w:rPr>
          <w:rFonts w:asciiTheme="minorEastAsia" w:eastAsiaTheme="minorEastAsia" w:hAnsiTheme="minorEastAsia" w:hint="eastAsia"/>
          <w:strike/>
        </w:rPr>
        <w:t>我方已接受</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（未中标人名称）于</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（投标日期）所递交的</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项目名称）设计招标的投标文件，确定</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（未中标人名称）为中标人。</w:t>
      </w:r>
    </w:p>
    <w:p w14:paraId="4C45B028" w14:textId="77777777" w:rsidR="005A7B4F" w:rsidRPr="007D7104" w:rsidRDefault="005A7B4F" w:rsidP="005A7B4F">
      <w:pPr>
        <w:tabs>
          <w:tab w:val="left" w:pos="2581"/>
        </w:tabs>
        <w:spacing w:line="360" w:lineRule="auto"/>
        <w:ind w:firstLineChars="200" w:firstLine="420"/>
        <w:rPr>
          <w:rFonts w:asciiTheme="minorEastAsia" w:eastAsiaTheme="minorEastAsia" w:hAnsiTheme="minorEastAsia"/>
          <w:strike/>
        </w:rPr>
      </w:pPr>
      <w:r w:rsidRPr="007D7104">
        <w:rPr>
          <w:rFonts w:asciiTheme="minorEastAsia" w:eastAsiaTheme="minorEastAsia" w:hAnsiTheme="minorEastAsia" w:hint="eastAsia"/>
          <w:strike/>
        </w:rPr>
        <w:t>感谢你单位对招标项目的参与！</w:t>
      </w:r>
    </w:p>
    <w:p w14:paraId="2883D629" w14:textId="77777777" w:rsidR="005A7B4F" w:rsidRPr="007D7104" w:rsidRDefault="005A7B4F" w:rsidP="005A7B4F">
      <w:pPr>
        <w:tabs>
          <w:tab w:val="left" w:pos="2581"/>
        </w:tabs>
        <w:rPr>
          <w:rFonts w:asciiTheme="minorEastAsia" w:eastAsiaTheme="minorEastAsia" w:hAnsiTheme="minorEastAsia"/>
          <w:strike/>
        </w:rPr>
      </w:pPr>
    </w:p>
    <w:p w14:paraId="64BB9E63" w14:textId="77777777" w:rsidR="005A7B4F" w:rsidRPr="007D7104" w:rsidRDefault="005A7B4F" w:rsidP="005A7B4F">
      <w:pPr>
        <w:tabs>
          <w:tab w:val="left" w:pos="2581"/>
        </w:tabs>
        <w:rPr>
          <w:rFonts w:asciiTheme="minorEastAsia" w:eastAsiaTheme="minorEastAsia" w:hAnsiTheme="minorEastAsia"/>
          <w:strike/>
        </w:rPr>
      </w:pPr>
    </w:p>
    <w:p w14:paraId="0CB81E59" w14:textId="77777777" w:rsidR="005A7B4F" w:rsidRPr="007D7104" w:rsidRDefault="005A7B4F" w:rsidP="005A7B4F">
      <w:pPr>
        <w:tabs>
          <w:tab w:val="left" w:pos="2581"/>
        </w:tabs>
        <w:rPr>
          <w:rFonts w:asciiTheme="minorEastAsia" w:eastAsiaTheme="minorEastAsia" w:hAnsiTheme="minorEastAsia"/>
          <w:strike/>
        </w:rPr>
      </w:pPr>
    </w:p>
    <w:p w14:paraId="0E7102C5" w14:textId="77777777" w:rsidR="005A7B4F" w:rsidRPr="007D7104" w:rsidRDefault="005A7B4F" w:rsidP="005A7B4F">
      <w:pPr>
        <w:tabs>
          <w:tab w:val="left" w:pos="2581"/>
        </w:tabs>
        <w:rPr>
          <w:rFonts w:asciiTheme="minorEastAsia" w:eastAsiaTheme="minorEastAsia" w:hAnsiTheme="minorEastAsia"/>
          <w:strike/>
        </w:rPr>
      </w:pPr>
    </w:p>
    <w:p w14:paraId="2083E927" w14:textId="77777777" w:rsidR="005A7B4F" w:rsidRPr="007D7104" w:rsidRDefault="005A7B4F" w:rsidP="005A7B4F">
      <w:pPr>
        <w:tabs>
          <w:tab w:val="left" w:pos="2581"/>
        </w:tabs>
        <w:jc w:val="right"/>
        <w:rPr>
          <w:rFonts w:asciiTheme="minorEastAsia" w:eastAsiaTheme="minorEastAsia" w:hAnsiTheme="minorEastAsia"/>
          <w:strike/>
        </w:rPr>
      </w:pPr>
      <w:r w:rsidRPr="007D7104">
        <w:rPr>
          <w:rFonts w:asciiTheme="minorEastAsia" w:eastAsiaTheme="minorEastAsia" w:hAnsiTheme="minorEastAsia" w:hint="eastAsia"/>
          <w:strike/>
        </w:rPr>
        <w:t>招标人：</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 盖单位章）</w:t>
      </w:r>
    </w:p>
    <w:p w14:paraId="7F944FBC" w14:textId="77777777" w:rsidR="005A7B4F" w:rsidRPr="007D7104" w:rsidRDefault="005A7B4F" w:rsidP="005A7B4F">
      <w:pPr>
        <w:tabs>
          <w:tab w:val="left" w:pos="2581"/>
        </w:tabs>
        <w:rPr>
          <w:rFonts w:asciiTheme="minorEastAsia" w:eastAsiaTheme="minorEastAsia" w:hAnsiTheme="minorEastAsia"/>
        </w:rPr>
      </w:pPr>
    </w:p>
    <w:p w14:paraId="77C3E5F1" w14:textId="77777777" w:rsidR="005A7B4F" w:rsidRPr="007D7104" w:rsidRDefault="005A7B4F" w:rsidP="005A7B4F">
      <w:pPr>
        <w:tabs>
          <w:tab w:val="left" w:pos="2581"/>
        </w:tabs>
        <w:rPr>
          <w:rFonts w:asciiTheme="minorEastAsia" w:eastAsiaTheme="minorEastAsia" w:hAnsiTheme="minorEastAsia"/>
        </w:rPr>
      </w:pPr>
    </w:p>
    <w:p w14:paraId="31593820" w14:textId="77777777" w:rsidR="005A7B4F" w:rsidRPr="007D7104" w:rsidRDefault="005A7B4F" w:rsidP="005A7B4F">
      <w:pPr>
        <w:autoSpaceDE w:val="0"/>
        <w:autoSpaceDN w:val="0"/>
        <w:adjustRightInd w:val="0"/>
        <w:ind w:left="520" w:right="-20"/>
        <w:jc w:val="right"/>
        <w:rPr>
          <w:rFonts w:asciiTheme="minorEastAsia" w:eastAsiaTheme="minorEastAsia" w:hAnsiTheme="minorEastAsia"/>
          <w:strike/>
        </w:rPr>
      </w:pP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年</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月</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日</w:t>
      </w:r>
    </w:p>
    <w:p w14:paraId="46CAFAEB" w14:textId="77777777" w:rsidR="005A7B4F" w:rsidRPr="007D7104" w:rsidRDefault="005A7B4F" w:rsidP="005A7B4F">
      <w:pPr>
        <w:tabs>
          <w:tab w:val="left" w:pos="2581"/>
        </w:tabs>
        <w:rPr>
          <w:rFonts w:asciiTheme="minorEastAsia" w:eastAsiaTheme="minorEastAsia" w:hAnsiTheme="minorEastAsia"/>
          <w:u w:val="single"/>
        </w:rPr>
      </w:pPr>
    </w:p>
    <w:p w14:paraId="7408D44C" w14:textId="77777777" w:rsidR="005A7B4F" w:rsidRPr="007D7104" w:rsidRDefault="005A7B4F" w:rsidP="005A7B4F">
      <w:pPr>
        <w:rPr>
          <w:rFonts w:asciiTheme="minorEastAsia" w:eastAsiaTheme="minorEastAsia" w:hAnsiTheme="minorEastAsia"/>
        </w:rPr>
      </w:pPr>
    </w:p>
    <w:p w14:paraId="11C55A07" w14:textId="77777777" w:rsidR="005A7B4F" w:rsidRPr="007D7104" w:rsidRDefault="005A7B4F" w:rsidP="00D67245">
      <w:pPr>
        <w:pStyle w:val="3"/>
      </w:pPr>
      <w:r w:rsidRPr="007D7104">
        <w:br w:type="page"/>
      </w:r>
      <w:bookmarkStart w:id="68" w:name="_Toc111186785"/>
      <w:r w:rsidRPr="007D7104">
        <w:rPr>
          <w:rFonts w:hint="eastAsia"/>
        </w:rPr>
        <w:t>附件六：确认通知</w:t>
      </w:r>
      <w:bookmarkEnd w:id="68"/>
    </w:p>
    <w:p w14:paraId="5B1B801B" w14:textId="77777777" w:rsidR="005A7B4F" w:rsidRPr="007D7104" w:rsidRDefault="005A7B4F" w:rsidP="005A7B4F">
      <w:pPr>
        <w:rPr>
          <w:rFonts w:asciiTheme="minorEastAsia" w:eastAsiaTheme="minorEastAsia" w:hAnsiTheme="minorEastAsia"/>
          <w:strike/>
        </w:rPr>
      </w:pPr>
    </w:p>
    <w:p w14:paraId="490E632D" w14:textId="77777777" w:rsidR="005A7B4F" w:rsidRPr="007D7104" w:rsidRDefault="005A7B4F" w:rsidP="005A7B4F">
      <w:pPr>
        <w:jc w:val="center"/>
        <w:rPr>
          <w:rFonts w:asciiTheme="minorEastAsia" w:eastAsiaTheme="minorEastAsia" w:hAnsiTheme="minorEastAsia"/>
          <w:b/>
          <w:strike/>
          <w:sz w:val="28"/>
          <w:szCs w:val="28"/>
        </w:rPr>
      </w:pPr>
      <w:r w:rsidRPr="007D7104">
        <w:rPr>
          <w:rFonts w:asciiTheme="minorEastAsia" w:eastAsiaTheme="minorEastAsia" w:hAnsiTheme="minorEastAsia" w:hint="eastAsia"/>
          <w:b/>
          <w:strike/>
          <w:sz w:val="28"/>
          <w:szCs w:val="28"/>
        </w:rPr>
        <w:t>确认通知</w:t>
      </w:r>
    </w:p>
    <w:p w14:paraId="47FF873E" w14:textId="77777777" w:rsidR="005A7B4F" w:rsidRPr="007D7104" w:rsidRDefault="005A7B4F" w:rsidP="005A7B4F">
      <w:pPr>
        <w:rPr>
          <w:rFonts w:asciiTheme="minorEastAsia" w:eastAsiaTheme="minorEastAsia" w:hAnsiTheme="minorEastAsia"/>
          <w:strike/>
        </w:rPr>
      </w:pPr>
    </w:p>
    <w:p w14:paraId="30F443D2" w14:textId="77777777" w:rsidR="005A7B4F" w:rsidRPr="007D7104" w:rsidRDefault="005A7B4F" w:rsidP="005A7B4F">
      <w:pPr>
        <w:rPr>
          <w:rFonts w:asciiTheme="minorEastAsia" w:eastAsiaTheme="minorEastAsia" w:hAnsiTheme="minorEastAsia"/>
          <w:strike/>
        </w:rPr>
      </w:pPr>
    </w:p>
    <w:p w14:paraId="25DA9127" w14:textId="77777777" w:rsidR="005A7B4F" w:rsidRPr="007D7104" w:rsidRDefault="005A7B4F" w:rsidP="005A7B4F">
      <w:pPr>
        <w:rPr>
          <w:rFonts w:asciiTheme="minorEastAsia" w:eastAsiaTheme="minorEastAsia" w:hAnsiTheme="minorEastAsia"/>
          <w:strike/>
        </w:rPr>
      </w:pP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（招标人名称）：</w:t>
      </w:r>
    </w:p>
    <w:p w14:paraId="4CFF520B" w14:textId="77777777" w:rsidR="005A7B4F" w:rsidRPr="007D7104" w:rsidRDefault="005A7B4F" w:rsidP="005A7B4F">
      <w:pPr>
        <w:rPr>
          <w:rFonts w:asciiTheme="minorEastAsia" w:eastAsiaTheme="minorEastAsia" w:hAnsiTheme="minorEastAsia"/>
          <w:strike/>
        </w:rPr>
      </w:pPr>
    </w:p>
    <w:p w14:paraId="79FB57C5" w14:textId="77777777" w:rsidR="005A7B4F" w:rsidRPr="007D7104" w:rsidRDefault="005A7B4F" w:rsidP="005A7B4F">
      <w:pPr>
        <w:rPr>
          <w:rFonts w:asciiTheme="minorEastAsia" w:eastAsiaTheme="minorEastAsia" w:hAnsiTheme="minorEastAsia"/>
          <w:strike/>
        </w:rPr>
      </w:pPr>
    </w:p>
    <w:p w14:paraId="3A63105C" w14:textId="77777777" w:rsidR="005A7B4F" w:rsidRPr="007D7104" w:rsidRDefault="005A7B4F" w:rsidP="005A7B4F">
      <w:pPr>
        <w:spacing w:line="360" w:lineRule="auto"/>
        <w:ind w:firstLineChars="200" w:firstLine="420"/>
        <w:rPr>
          <w:rFonts w:asciiTheme="minorEastAsia" w:eastAsiaTheme="minorEastAsia" w:hAnsiTheme="minorEastAsia"/>
          <w:strike/>
        </w:rPr>
      </w:pPr>
      <w:r w:rsidRPr="007D7104">
        <w:rPr>
          <w:rFonts w:asciiTheme="minorEastAsia" w:eastAsiaTheme="minorEastAsia" w:hAnsiTheme="minorEastAsia" w:hint="eastAsia"/>
          <w:strike/>
        </w:rPr>
        <w:t>你方于</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年</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月</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日发出的</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（项目名称）设计招标关于</w:t>
      </w:r>
      <w:r w:rsidRPr="007D7104">
        <w:rPr>
          <w:rFonts w:asciiTheme="minorEastAsia" w:eastAsiaTheme="minorEastAsia" w:hAnsiTheme="minorEastAsia" w:hint="eastAsia"/>
          <w:strike/>
          <w:u w:val="single"/>
        </w:rPr>
        <w:t>招标文件的澄清/修改</w:t>
      </w:r>
      <w:r w:rsidRPr="007D7104">
        <w:rPr>
          <w:rFonts w:asciiTheme="minorEastAsia" w:eastAsiaTheme="minorEastAsia" w:hAnsiTheme="minorEastAsia" w:hint="eastAsia"/>
          <w:strike/>
        </w:rPr>
        <w:t>的通知，我方已于</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年</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月</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日收到。</w:t>
      </w:r>
    </w:p>
    <w:p w14:paraId="05777391" w14:textId="77777777" w:rsidR="005A7B4F" w:rsidRPr="007D7104" w:rsidRDefault="005A7B4F" w:rsidP="005A7B4F">
      <w:pPr>
        <w:spacing w:line="360" w:lineRule="auto"/>
        <w:ind w:firstLineChars="200" w:firstLine="420"/>
        <w:rPr>
          <w:rFonts w:asciiTheme="minorEastAsia" w:eastAsiaTheme="minorEastAsia" w:hAnsiTheme="minorEastAsia"/>
          <w:strike/>
        </w:rPr>
      </w:pPr>
      <w:r w:rsidRPr="007D7104">
        <w:rPr>
          <w:rFonts w:asciiTheme="minorEastAsia" w:eastAsiaTheme="minorEastAsia" w:hAnsiTheme="minorEastAsia" w:hint="eastAsia"/>
          <w:strike/>
        </w:rPr>
        <w:t>特此确认。</w:t>
      </w:r>
    </w:p>
    <w:p w14:paraId="5299227E" w14:textId="77777777" w:rsidR="005A7B4F" w:rsidRPr="007D7104" w:rsidRDefault="005A7B4F" w:rsidP="005A7B4F">
      <w:pPr>
        <w:rPr>
          <w:rFonts w:asciiTheme="minorEastAsia" w:eastAsiaTheme="minorEastAsia" w:hAnsiTheme="minorEastAsia"/>
          <w:strike/>
        </w:rPr>
      </w:pPr>
    </w:p>
    <w:p w14:paraId="57CD2B0A" w14:textId="77777777" w:rsidR="005A7B4F" w:rsidRPr="007D7104" w:rsidRDefault="005A7B4F" w:rsidP="005A7B4F">
      <w:pPr>
        <w:rPr>
          <w:rFonts w:asciiTheme="minorEastAsia" w:eastAsiaTheme="minorEastAsia" w:hAnsiTheme="minorEastAsia"/>
          <w:strike/>
        </w:rPr>
      </w:pPr>
    </w:p>
    <w:p w14:paraId="74F914B8" w14:textId="77777777" w:rsidR="005A7B4F" w:rsidRPr="007D7104" w:rsidRDefault="005A7B4F" w:rsidP="005A7B4F">
      <w:pPr>
        <w:rPr>
          <w:rFonts w:asciiTheme="minorEastAsia" w:eastAsiaTheme="minorEastAsia" w:hAnsiTheme="minorEastAsia"/>
          <w:strike/>
        </w:rPr>
      </w:pPr>
    </w:p>
    <w:p w14:paraId="129CBAE0" w14:textId="77777777" w:rsidR="005A7B4F" w:rsidRPr="007D7104" w:rsidRDefault="005A7B4F" w:rsidP="005A7B4F">
      <w:pPr>
        <w:wordWrap w:val="0"/>
        <w:spacing w:line="600" w:lineRule="auto"/>
        <w:jc w:val="right"/>
        <w:rPr>
          <w:rFonts w:asciiTheme="minorEastAsia" w:eastAsiaTheme="minorEastAsia" w:hAnsiTheme="minorEastAsia"/>
          <w:strike/>
        </w:rPr>
      </w:pPr>
      <w:r w:rsidRPr="007D7104">
        <w:rPr>
          <w:rFonts w:asciiTheme="minorEastAsia" w:eastAsiaTheme="minorEastAsia" w:hAnsiTheme="minorEastAsia" w:hint="eastAsia"/>
          <w:strike/>
        </w:rPr>
        <w:t>投标人：</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（盖单位章）</w:t>
      </w:r>
    </w:p>
    <w:p w14:paraId="21B9E9BC" w14:textId="77777777" w:rsidR="005A7B4F" w:rsidRPr="007D7104" w:rsidRDefault="005A7B4F" w:rsidP="005A7B4F">
      <w:pPr>
        <w:wordWrap w:val="0"/>
        <w:spacing w:line="600" w:lineRule="auto"/>
        <w:jc w:val="right"/>
        <w:rPr>
          <w:rFonts w:asciiTheme="minorEastAsia" w:eastAsiaTheme="minorEastAsia" w:hAnsiTheme="minorEastAsia"/>
          <w:strike/>
        </w:rPr>
      </w:pPr>
      <w:r w:rsidRPr="007D7104">
        <w:rPr>
          <w:rFonts w:asciiTheme="minorEastAsia" w:eastAsiaTheme="minorEastAsia" w:hAnsiTheme="minorEastAsia" w:hint="eastAsia"/>
          <w:strike/>
        </w:rPr>
        <w:t>法定代表人或其委托代理人：</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（签字）</w:t>
      </w:r>
    </w:p>
    <w:p w14:paraId="74489A46" w14:textId="77777777" w:rsidR="005A7B4F" w:rsidRPr="007D7104" w:rsidRDefault="005A7B4F" w:rsidP="005A7B4F">
      <w:pPr>
        <w:rPr>
          <w:rFonts w:asciiTheme="minorEastAsia" w:eastAsiaTheme="minorEastAsia" w:hAnsiTheme="minorEastAsia"/>
          <w:strike/>
        </w:rPr>
      </w:pPr>
    </w:p>
    <w:p w14:paraId="20536C7D" w14:textId="77777777" w:rsidR="005A7B4F" w:rsidRPr="007D7104" w:rsidRDefault="005A7B4F" w:rsidP="005A7B4F">
      <w:pPr>
        <w:autoSpaceDE w:val="0"/>
        <w:autoSpaceDN w:val="0"/>
        <w:adjustRightInd w:val="0"/>
        <w:ind w:left="520" w:right="-20"/>
        <w:jc w:val="right"/>
        <w:rPr>
          <w:rFonts w:asciiTheme="minorEastAsia" w:eastAsiaTheme="minorEastAsia" w:hAnsiTheme="minorEastAsia"/>
          <w:strike/>
        </w:rPr>
      </w:pP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年</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月</w:t>
      </w:r>
      <w:r w:rsidRPr="007D7104">
        <w:rPr>
          <w:rFonts w:asciiTheme="minorEastAsia" w:eastAsiaTheme="minorEastAsia" w:hAnsiTheme="minorEastAsia" w:hint="eastAsia"/>
          <w:strike/>
          <w:u w:val="single"/>
        </w:rPr>
        <w:t xml:space="preserve">        </w:t>
      </w:r>
      <w:r w:rsidRPr="007D7104">
        <w:rPr>
          <w:rFonts w:asciiTheme="minorEastAsia" w:eastAsiaTheme="minorEastAsia" w:hAnsiTheme="minorEastAsia" w:hint="eastAsia"/>
          <w:strike/>
        </w:rPr>
        <w:t>日</w:t>
      </w:r>
    </w:p>
    <w:p w14:paraId="3B75B108" w14:textId="77777777" w:rsidR="005A7B4F" w:rsidRPr="007D7104" w:rsidRDefault="005A7B4F" w:rsidP="005A7B4F">
      <w:pPr>
        <w:rPr>
          <w:rFonts w:asciiTheme="minorEastAsia" w:eastAsiaTheme="minorEastAsia" w:hAnsiTheme="minorEastAsia"/>
          <w:strike/>
        </w:rPr>
      </w:pPr>
    </w:p>
    <w:p w14:paraId="2D154D89" w14:textId="77777777" w:rsidR="005A7B4F" w:rsidRPr="007D7104" w:rsidRDefault="005A7B4F" w:rsidP="005A7B4F">
      <w:pPr>
        <w:rPr>
          <w:rFonts w:asciiTheme="minorEastAsia" w:eastAsiaTheme="minorEastAsia" w:hAnsiTheme="minorEastAsia"/>
        </w:rPr>
        <w:sectPr w:rsidR="005A7B4F" w:rsidRPr="007D7104">
          <w:pgSz w:w="12240" w:h="15840"/>
          <w:pgMar w:top="1474" w:right="1701" w:bottom="1474" w:left="1701" w:header="720" w:footer="720" w:gutter="0"/>
          <w:cols w:space="720"/>
        </w:sectPr>
      </w:pPr>
    </w:p>
    <w:p w14:paraId="254C3B24" w14:textId="77777777" w:rsidR="005A7B4F" w:rsidRPr="007D7104" w:rsidRDefault="005A7B4F" w:rsidP="00377A7D">
      <w:pPr>
        <w:pStyle w:val="20"/>
        <w:rPr>
          <w:rFonts w:asciiTheme="minorEastAsia" w:eastAsiaTheme="minorEastAsia" w:hAnsiTheme="minorEastAsia"/>
        </w:rPr>
      </w:pPr>
      <w:bookmarkStart w:id="69" w:name="_Toc111186786"/>
      <w:r w:rsidRPr="007D7104">
        <w:rPr>
          <w:rFonts w:asciiTheme="minorEastAsia" w:eastAsiaTheme="minorEastAsia" w:hAnsiTheme="minorEastAsia" w:hint="eastAsia"/>
        </w:rPr>
        <w:t>第三章  评标办法（综合评估法）</w:t>
      </w:r>
      <w:bookmarkEnd w:id="69"/>
    </w:p>
    <w:p w14:paraId="78859AA8" w14:textId="77777777" w:rsidR="005A7B4F" w:rsidRPr="007D7104" w:rsidRDefault="005A7B4F" w:rsidP="004A4409">
      <w:pPr>
        <w:pStyle w:val="3"/>
        <w:jc w:val="center"/>
      </w:pPr>
      <w:bookmarkStart w:id="70" w:name="_Toc111186787"/>
      <w:r w:rsidRPr="007D7104">
        <w:rPr>
          <w:rFonts w:hint="eastAsia"/>
        </w:rPr>
        <w:t>评标办法前附表</w:t>
      </w:r>
      <w:bookmarkEnd w:id="7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1124"/>
        <w:gridCol w:w="2551"/>
        <w:gridCol w:w="2292"/>
        <w:gridCol w:w="2386"/>
      </w:tblGrid>
      <w:tr w:rsidR="007D7104" w:rsidRPr="007D7104" w14:paraId="501F0C9D" w14:textId="77777777" w:rsidTr="009D010A">
        <w:trPr>
          <w:tblHead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388B2348" w14:textId="77777777" w:rsidR="005A7B4F" w:rsidRPr="007D7104" w:rsidRDefault="005A7B4F" w:rsidP="009D010A">
            <w:pPr>
              <w:spacing w:line="276" w:lineRule="auto"/>
              <w:jc w:val="center"/>
              <w:rPr>
                <w:rFonts w:asciiTheme="minorEastAsia" w:eastAsiaTheme="minorEastAsia" w:hAnsiTheme="minorEastAsia" w:cs="Calibri"/>
                <w:b/>
                <w:bCs/>
                <w:szCs w:val="21"/>
              </w:rPr>
            </w:pPr>
            <w:r w:rsidRPr="007D7104">
              <w:rPr>
                <w:rFonts w:asciiTheme="minorEastAsia" w:eastAsiaTheme="minorEastAsia" w:hAnsiTheme="minorEastAsia"/>
                <w:sz w:val="20"/>
                <w:szCs w:val="20"/>
              </w:rPr>
              <w:t xml:space="preserve"> </w:t>
            </w:r>
            <w:r w:rsidRPr="007D7104">
              <w:rPr>
                <w:rFonts w:asciiTheme="minorEastAsia" w:eastAsiaTheme="minorEastAsia" w:hAnsiTheme="minorEastAsia" w:hint="eastAsia"/>
                <w:b/>
                <w:bCs/>
              </w:rPr>
              <w:t>条款号</w:t>
            </w:r>
          </w:p>
        </w:tc>
        <w:tc>
          <w:tcPr>
            <w:tcW w:w="2551" w:type="dxa"/>
            <w:tcBorders>
              <w:top w:val="single" w:sz="4" w:space="0" w:color="auto"/>
              <w:left w:val="nil"/>
              <w:bottom w:val="single" w:sz="4" w:space="0" w:color="auto"/>
              <w:right w:val="single" w:sz="4" w:space="0" w:color="auto"/>
            </w:tcBorders>
            <w:vAlign w:val="center"/>
          </w:tcPr>
          <w:p w14:paraId="4CD54B8F" w14:textId="77777777" w:rsidR="005A7B4F" w:rsidRPr="007D7104" w:rsidRDefault="005A7B4F" w:rsidP="009D010A">
            <w:pPr>
              <w:spacing w:line="276" w:lineRule="auto"/>
              <w:jc w:val="center"/>
              <w:rPr>
                <w:rFonts w:asciiTheme="minorEastAsia" w:eastAsiaTheme="minorEastAsia" w:hAnsiTheme="minorEastAsia" w:cs="Calibri"/>
                <w:b/>
                <w:bCs/>
                <w:szCs w:val="21"/>
              </w:rPr>
            </w:pPr>
            <w:r w:rsidRPr="007D7104">
              <w:rPr>
                <w:rFonts w:asciiTheme="minorEastAsia" w:eastAsiaTheme="minorEastAsia" w:hAnsiTheme="minorEastAsia" w:hint="eastAsia"/>
                <w:b/>
                <w:bCs/>
              </w:rPr>
              <w:t>评审因素</w:t>
            </w:r>
          </w:p>
        </w:tc>
        <w:tc>
          <w:tcPr>
            <w:tcW w:w="4678" w:type="dxa"/>
            <w:gridSpan w:val="2"/>
            <w:tcBorders>
              <w:top w:val="single" w:sz="4" w:space="0" w:color="auto"/>
              <w:left w:val="nil"/>
              <w:bottom w:val="single" w:sz="4" w:space="0" w:color="auto"/>
              <w:right w:val="single" w:sz="4" w:space="0" w:color="auto"/>
            </w:tcBorders>
            <w:vAlign w:val="center"/>
          </w:tcPr>
          <w:p w14:paraId="2DC094F3" w14:textId="77777777" w:rsidR="005A7B4F" w:rsidRPr="007D7104" w:rsidRDefault="005A7B4F" w:rsidP="009D010A">
            <w:pPr>
              <w:spacing w:line="276" w:lineRule="auto"/>
              <w:jc w:val="center"/>
              <w:rPr>
                <w:rFonts w:asciiTheme="minorEastAsia" w:eastAsiaTheme="minorEastAsia" w:hAnsiTheme="minorEastAsia" w:cs="Calibri"/>
                <w:b/>
                <w:bCs/>
                <w:szCs w:val="21"/>
              </w:rPr>
            </w:pPr>
            <w:r w:rsidRPr="007D7104">
              <w:rPr>
                <w:rFonts w:asciiTheme="minorEastAsia" w:eastAsiaTheme="minorEastAsia" w:hAnsiTheme="minorEastAsia" w:hint="eastAsia"/>
                <w:b/>
                <w:bCs/>
              </w:rPr>
              <w:t>评审标准</w:t>
            </w:r>
          </w:p>
        </w:tc>
      </w:tr>
      <w:tr w:rsidR="007D7104" w:rsidRPr="007D7104" w14:paraId="6E682F29" w14:textId="77777777" w:rsidTr="009D010A">
        <w:trPr>
          <w:trHeight w:val="3297"/>
        </w:trPr>
        <w:tc>
          <w:tcPr>
            <w:tcW w:w="1003" w:type="dxa"/>
            <w:tcBorders>
              <w:top w:val="single" w:sz="4" w:space="0" w:color="auto"/>
              <w:left w:val="single" w:sz="4" w:space="0" w:color="auto"/>
              <w:bottom w:val="single" w:sz="4" w:space="0" w:color="auto"/>
              <w:right w:val="single" w:sz="4" w:space="0" w:color="auto"/>
            </w:tcBorders>
            <w:vAlign w:val="center"/>
          </w:tcPr>
          <w:p w14:paraId="5233B0CF"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1</w:t>
            </w:r>
          </w:p>
        </w:tc>
        <w:tc>
          <w:tcPr>
            <w:tcW w:w="1124" w:type="dxa"/>
            <w:tcBorders>
              <w:top w:val="single" w:sz="4" w:space="0" w:color="auto"/>
              <w:left w:val="nil"/>
              <w:bottom w:val="single" w:sz="4" w:space="0" w:color="auto"/>
              <w:right w:val="single" w:sz="4" w:space="0" w:color="auto"/>
            </w:tcBorders>
            <w:vAlign w:val="center"/>
          </w:tcPr>
          <w:p w14:paraId="2412E3DF"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评标方法</w:t>
            </w:r>
          </w:p>
        </w:tc>
        <w:tc>
          <w:tcPr>
            <w:tcW w:w="2551" w:type="dxa"/>
            <w:tcBorders>
              <w:top w:val="single" w:sz="4" w:space="0" w:color="auto"/>
              <w:left w:val="nil"/>
              <w:bottom w:val="single" w:sz="4" w:space="0" w:color="auto"/>
              <w:right w:val="single" w:sz="4" w:space="0" w:color="auto"/>
            </w:tcBorders>
            <w:vAlign w:val="center"/>
          </w:tcPr>
          <w:p w14:paraId="03BCA05B"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中标候选人排序方法</w:t>
            </w:r>
          </w:p>
        </w:tc>
        <w:tc>
          <w:tcPr>
            <w:tcW w:w="4678" w:type="dxa"/>
            <w:gridSpan w:val="2"/>
            <w:tcBorders>
              <w:top w:val="single" w:sz="4" w:space="0" w:color="auto"/>
              <w:left w:val="nil"/>
              <w:bottom w:val="single" w:sz="4" w:space="0" w:color="auto"/>
              <w:right w:val="single" w:sz="4" w:space="0" w:color="auto"/>
            </w:tcBorders>
            <w:vAlign w:val="center"/>
          </w:tcPr>
          <w:p w14:paraId="76607B54"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u w:val="single"/>
              </w:rPr>
              <w:t>本次评标采用综合评估法。评标委员会对满足招标文件实质性要求的投标文件，按照本章规定的评分标准进行打分，并按得分由高到低顺序推荐前三名为中标候选人，综合评分相同的，以技术文件得分（勘察设计方案得分）高的排前；技术文件得分（勘察设计方案得分）也相同的，以商务文件得分高的排前；若商务文件得分仍相同的，</w:t>
            </w:r>
            <w:r w:rsidRPr="007D7104">
              <w:rPr>
                <w:rFonts w:asciiTheme="minorEastAsia" w:eastAsiaTheme="minorEastAsia" w:hAnsiTheme="minorEastAsia" w:hint="eastAsia"/>
                <w:szCs w:val="21"/>
                <w:u w:val="single"/>
              </w:rPr>
              <w:t>以投标报价较低的排前；如仍存在相同情况，则对具有相同情况的投标人，由评标委员会采用记名投票方式，确定投标人最终名次的排序。</w:t>
            </w:r>
          </w:p>
        </w:tc>
      </w:tr>
      <w:tr w:rsidR="007D7104" w:rsidRPr="007D7104" w14:paraId="327EB431" w14:textId="77777777" w:rsidTr="009D010A">
        <w:tc>
          <w:tcPr>
            <w:tcW w:w="1003" w:type="dxa"/>
            <w:vMerge w:val="restart"/>
            <w:tcBorders>
              <w:top w:val="single" w:sz="4" w:space="0" w:color="auto"/>
              <w:left w:val="single" w:sz="4" w:space="0" w:color="auto"/>
              <w:bottom w:val="single" w:sz="4" w:space="0" w:color="auto"/>
              <w:right w:val="single" w:sz="4" w:space="0" w:color="auto"/>
            </w:tcBorders>
            <w:vAlign w:val="center"/>
          </w:tcPr>
          <w:p w14:paraId="2DE63C98"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2.1.1</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74AF6111"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商务文件形式评审标准</w:t>
            </w:r>
          </w:p>
        </w:tc>
        <w:tc>
          <w:tcPr>
            <w:tcW w:w="2551" w:type="dxa"/>
            <w:tcBorders>
              <w:top w:val="single" w:sz="4" w:space="0" w:color="auto"/>
              <w:left w:val="single" w:sz="4" w:space="0" w:color="auto"/>
              <w:bottom w:val="single" w:sz="4" w:space="0" w:color="auto"/>
              <w:right w:val="single" w:sz="4" w:space="0" w:color="auto"/>
            </w:tcBorders>
            <w:vAlign w:val="center"/>
          </w:tcPr>
          <w:p w14:paraId="072BBED1"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投标人名称</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444124C"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与营业执照、资质证书一致</w:t>
            </w:r>
          </w:p>
        </w:tc>
      </w:tr>
      <w:tr w:rsidR="007D7104" w:rsidRPr="007D7104" w14:paraId="4BB6C362"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41D399B0"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14:paraId="6DBBBF44"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6A574BC" w14:textId="77777777" w:rsidR="005A7B4F" w:rsidRPr="007D7104" w:rsidRDefault="005A7B4F" w:rsidP="009D010A">
            <w:pPr>
              <w:spacing w:line="276" w:lineRule="auto"/>
              <w:jc w:val="center"/>
              <w:rPr>
                <w:rFonts w:asciiTheme="minorEastAsia" w:eastAsiaTheme="minorEastAsia" w:hAnsiTheme="minorEastAsia" w:cs="Calibri"/>
                <w:szCs w:val="21"/>
                <w:u w:val="single"/>
              </w:rPr>
            </w:pPr>
            <w:r w:rsidRPr="007D7104">
              <w:rPr>
                <w:rFonts w:asciiTheme="minorEastAsia" w:eastAsiaTheme="minorEastAsia" w:hAnsiTheme="minorEastAsia" w:hint="eastAsia"/>
                <w:u w:val="single"/>
              </w:rPr>
              <w:t>投标书及投标书附录签字盖章</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47C32D4" w14:textId="753DDB2D" w:rsidR="005A7B4F" w:rsidRPr="007D7104" w:rsidRDefault="005A7B4F" w:rsidP="00040FB2">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有法定代表人或其委托代理人签字（或盖章），及加盖</w:t>
            </w:r>
            <w:r w:rsidR="005D2071" w:rsidRPr="007D7104">
              <w:rPr>
                <w:rFonts w:asciiTheme="minorEastAsia" w:eastAsiaTheme="minorEastAsia" w:hAnsiTheme="minorEastAsia" w:hint="eastAsia"/>
              </w:rPr>
              <w:t>电子印</w:t>
            </w:r>
            <w:r w:rsidRPr="007D7104">
              <w:rPr>
                <w:rFonts w:asciiTheme="minorEastAsia" w:eastAsiaTheme="minorEastAsia" w:hAnsiTheme="minorEastAsia" w:hint="eastAsia"/>
              </w:rPr>
              <w:t>章。</w:t>
            </w:r>
          </w:p>
        </w:tc>
      </w:tr>
      <w:tr w:rsidR="007D7104" w:rsidRPr="007D7104" w14:paraId="2BC88787"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3D7274AC"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14:paraId="6AF2BDCD"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D686112"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投标文件格式</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860FCA1" w14:textId="77777777" w:rsidR="005A7B4F" w:rsidRPr="007D7104" w:rsidRDefault="005A7B4F" w:rsidP="009D010A">
            <w:pPr>
              <w:spacing w:line="276" w:lineRule="auto"/>
              <w:rPr>
                <w:rFonts w:asciiTheme="minorEastAsia" w:eastAsiaTheme="minorEastAsia" w:hAnsiTheme="minorEastAsia" w:cs="宋体"/>
                <w:szCs w:val="21"/>
                <w:u w:val="single"/>
              </w:rPr>
            </w:pPr>
            <w:r w:rsidRPr="007D7104">
              <w:rPr>
                <w:rFonts w:asciiTheme="minorEastAsia" w:eastAsiaTheme="minorEastAsia" w:hAnsiTheme="minorEastAsia" w:hint="eastAsia"/>
                <w:spacing w:val="1"/>
                <w:szCs w:val="21"/>
                <w:u w:val="single"/>
              </w:rPr>
              <w:t>按招标文件第六章《勘察设计投标文件编制要求》编制投标文件</w:t>
            </w:r>
          </w:p>
        </w:tc>
      </w:tr>
      <w:tr w:rsidR="007D7104" w:rsidRPr="007D7104" w14:paraId="50224647"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4704141E"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14:paraId="0284A715"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360A7E7C" w14:textId="77777777" w:rsidR="005A7B4F" w:rsidRPr="007D7104" w:rsidRDefault="005A7B4F" w:rsidP="009D010A">
            <w:pPr>
              <w:spacing w:line="276" w:lineRule="auto"/>
              <w:jc w:val="center"/>
              <w:rPr>
                <w:rFonts w:asciiTheme="minorEastAsia" w:eastAsiaTheme="minorEastAsia" w:hAnsiTheme="minorEastAsia" w:cs="Calibri"/>
                <w:szCs w:val="21"/>
                <w:u w:val="single"/>
              </w:rPr>
            </w:pPr>
            <w:r w:rsidRPr="007D7104">
              <w:rPr>
                <w:rFonts w:asciiTheme="minorEastAsia" w:eastAsiaTheme="minorEastAsia" w:hAnsiTheme="minorEastAsia" w:hint="eastAsia"/>
                <w:u w:val="single"/>
              </w:rPr>
              <w:t>投标书</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BA33B2F"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《投标书》按招标文件规定的格式填写，没有出现内容不全或者关键字迹模糊无法辨认</w:t>
            </w:r>
          </w:p>
        </w:tc>
      </w:tr>
      <w:tr w:rsidR="007D7104" w:rsidRPr="007D7104" w14:paraId="3D1BEBAB"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4DEEE137"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14:paraId="6042E980"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0204AA45" w14:textId="77777777" w:rsidR="005A7B4F" w:rsidRPr="007D7104" w:rsidRDefault="005A7B4F" w:rsidP="009D010A">
            <w:pPr>
              <w:pStyle w:val="TableParagraph"/>
              <w:kinsoku w:val="0"/>
              <w:overflowPunct w:val="0"/>
              <w:spacing w:line="276" w:lineRule="auto"/>
              <w:ind w:left="601"/>
              <w:rPr>
                <w:rFonts w:asciiTheme="minorEastAsia" w:eastAsiaTheme="minorEastAsia" w:hAnsiTheme="minorEastAsia"/>
                <w:sz w:val="21"/>
                <w:szCs w:val="21"/>
              </w:rPr>
            </w:pPr>
            <w:r w:rsidRPr="007D7104">
              <w:rPr>
                <w:rFonts w:asciiTheme="minorEastAsia" w:eastAsiaTheme="minorEastAsia" w:hAnsiTheme="minorEastAsia" w:hint="eastAsia"/>
                <w:spacing w:val="-1"/>
                <w:sz w:val="21"/>
                <w:szCs w:val="21"/>
              </w:rPr>
              <w:t>联合体投标人</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804D995"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z w:val="21"/>
                <w:szCs w:val="21"/>
              </w:rPr>
            </w:pPr>
            <w:r w:rsidRPr="007D7104">
              <w:rPr>
                <w:rFonts w:asciiTheme="minorEastAsia" w:eastAsiaTheme="minorEastAsia" w:hAnsiTheme="minorEastAsia" w:hint="eastAsia"/>
                <w:spacing w:val="1"/>
                <w:sz w:val="21"/>
                <w:szCs w:val="21"/>
              </w:rPr>
              <w:t>提交符合招标文件要求的</w:t>
            </w:r>
            <w:r w:rsidR="00E355A8" w:rsidRPr="007D7104">
              <w:rPr>
                <w:rFonts w:asciiTheme="minorEastAsia" w:eastAsiaTheme="minorEastAsia" w:hAnsiTheme="minorEastAsia" w:hint="eastAsia"/>
                <w:spacing w:val="1"/>
                <w:sz w:val="21"/>
                <w:szCs w:val="21"/>
              </w:rPr>
              <w:t>联合体共同投标协议</w:t>
            </w:r>
            <w:r w:rsidRPr="007D7104">
              <w:rPr>
                <w:rFonts w:asciiTheme="minorEastAsia" w:eastAsiaTheme="minorEastAsia" w:hAnsiTheme="minorEastAsia" w:hint="eastAsia"/>
                <w:spacing w:val="1"/>
                <w:sz w:val="21"/>
                <w:szCs w:val="21"/>
              </w:rPr>
              <w:t>书，明确各</w:t>
            </w:r>
            <w:r w:rsidRPr="007D7104">
              <w:rPr>
                <w:rFonts w:asciiTheme="minorEastAsia" w:eastAsiaTheme="minorEastAsia" w:hAnsiTheme="minorEastAsia" w:hint="eastAsia"/>
                <w:spacing w:val="-2"/>
                <w:sz w:val="21"/>
                <w:szCs w:val="21"/>
              </w:rPr>
              <w:t>方承担连带责任，并明确联合体牵头人</w:t>
            </w:r>
          </w:p>
        </w:tc>
      </w:tr>
      <w:tr w:rsidR="007D7104" w:rsidRPr="007D7104" w14:paraId="19E583E0" w14:textId="77777777" w:rsidTr="009D010A">
        <w:trPr>
          <w:trHeight w:val="90"/>
        </w:trPr>
        <w:tc>
          <w:tcPr>
            <w:tcW w:w="1003" w:type="dxa"/>
            <w:vMerge/>
            <w:tcBorders>
              <w:top w:val="single" w:sz="4" w:space="0" w:color="auto"/>
              <w:left w:val="single" w:sz="4" w:space="0" w:color="auto"/>
              <w:bottom w:val="single" w:sz="4" w:space="0" w:color="auto"/>
              <w:right w:val="single" w:sz="4" w:space="0" w:color="auto"/>
            </w:tcBorders>
            <w:vAlign w:val="center"/>
          </w:tcPr>
          <w:p w14:paraId="732CD4FA"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14:paraId="19F371E2"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B64B6B5" w14:textId="77777777" w:rsidR="005A7B4F" w:rsidRPr="007D7104" w:rsidRDefault="005A7B4F" w:rsidP="009D010A">
            <w:pPr>
              <w:pStyle w:val="TableParagraph"/>
              <w:kinsoku w:val="0"/>
              <w:overflowPunct w:val="0"/>
              <w:spacing w:line="276" w:lineRule="auto"/>
              <w:ind w:left="601"/>
              <w:rPr>
                <w:rFonts w:asciiTheme="minorEastAsia" w:eastAsiaTheme="minorEastAsia" w:hAnsiTheme="minorEastAsia"/>
                <w:sz w:val="21"/>
                <w:szCs w:val="21"/>
              </w:rPr>
            </w:pPr>
            <w:r w:rsidRPr="007D7104">
              <w:rPr>
                <w:rFonts w:asciiTheme="minorEastAsia" w:eastAsiaTheme="minorEastAsia" w:hAnsiTheme="minorEastAsia" w:hint="eastAsia"/>
                <w:spacing w:val="-1"/>
                <w:sz w:val="21"/>
                <w:szCs w:val="21"/>
              </w:rPr>
              <w:t>备选投标方案</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1C1FBCB"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z w:val="21"/>
                <w:szCs w:val="21"/>
              </w:rPr>
            </w:pPr>
            <w:r w:rsidRPr="007D7104">
              <w:rPr>
                <w:rFonts w:asciiTheme="minorEastAsia" w:eastAsiaTheme="minorEastAsia" w:hAnsiTheme="minorEastAsia" w:hint="eastAsia"/>
                <w:spacing w:val="1"/>
                <w:sz w:val="21"/>
                <w:szCs w:val="21"/>
              </w:rPr>
              <w:t>除招标文件明确允许提交备选投标方案外，投标</w:t>
            </w:r>
            <w:r w:rsidRPr="007D7104">
              <w:rPr>
                <w:rFonts w:asciiTheme="minorEastAsia" w:eastAsiaTheme="minorEastAsia" w:hAnsiTheme="minorEastAsia" w:hint="eastAsia"/>
                <w:spacing w:val="-2"/>
                <w:sz w:val="21"/>
                <w:szCs w:val="21"/>
              </w:rPr>
              <w:t>人不得提交备选投标方案</w:t>
            </w:r>
          </w:p>
        </w:tc>
      </w:tr>
      <w:tr w:rsidR="007D7104" w:rsidRPr="007D7104" w14:paraId="5DD85CC9" w14:textId="77777777" w:rsidTr="009D010A">
        <w:trPr>
          <w:trHeight w:val="90"/>
        </w:trPr>
        <w:tc>
          <w:tcPr>
            <w:tcW w:w="1003" w:type="dxa"/>
            <w:vMerge/>
            <w:tcBorders>
              <w:top w:val="single" w:sz="4" w:space="0" w:color="auto"/>
              <w:left w:val="single" w:sz="4" w:space="0" w:color="auto"/>
              <w:bottom w:val="single" w:sz="4" w:space="0" w:color="auto"/>
              <w:right w:val="single" w:sz="4" w:space="0" w:color="auto"/>
            </w:tcBorders>
            <w:vAlign w:val="center"/>
          </w:tcPr>
          <w:p w14:paraId="1500D5C9"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14:paraId="5C163657"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B2F9BE5" w14:textId="77777777" w:rsidR="005A7B4F" w:rsidRPr="007D7104" w:rsidRDefault="005A7B4F" w:rsidP="009D010A">
            <w:pPr>
              <w:pStyle w:val="TableParagraph"/>
              <w:kinsoku w:val="0"/>
              <w:overflowPunct w:val="0"/>
              <w:spacing w:line="276" w:lineRule="auto"/>
              <w:ind w:left="601"/>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投标人机器码</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C7C766F"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投标人与其他投标人加密打包投标文件电脑机器特征码一致的（以广州公共资源交易中心评标系统的检索信息为准），其投标将被否决。</w:t>
            </w:r>
          </w:p>
        </w:tc>
      </w:tr>
      <w:tr w:rsidR="007D7104" w:rsidRPr="007D7104" w14:paraId="79656BC2" w14:textId="77777777" w:rsidTr="009D010A">
        <w:trPr>
          <w:trHeight w:val="90"/>
        </w:trPr>
        <w:tc>
          <w:tcPr>
            <w:tcW w:w="1003" w:type="dxa"/>
            <w:vMerge w:val="restart"/>
            <w:tcBorders>
              <w:top w:val="single" w:sz="4" w:space="0" w:color="auto"/>
              <w:left w:val="single" w:sz="4" w:space="0" w:color="auto"/>
              <w:right w:val="single" w:sz="4" w:space="0" w:color="auto"/>
            </w:tcBorders>
            <w:vAlign w:val="center"/>
          </w:tcPr>
          <w:p w14:paraId="506C6A67" w14:textId="77777777" w:rsidR="005A7B4F" w:rsidRPr="007D7104" w:rsidRDefault="005A7B4F" w:rsidP="009D010A">
            <w:pPr>
              <w:widowControl/>
              <w:spacing w:line="276" w:lineRule="auto"/>
              <w:jc w:val="left"/>
              <w:rPr>
                <w:rFonts w:asciiTheme="minorEastAsia" w:eastAsiaTheme="minorEastAsia" w:hAnsiTheme="minorEastAsia" w:cs="Calibri"/>
                <w:szCs w:val="21"/>
              </w:rPr>
            </w:pPr>
            <w:r w:rsidRPr="007D7104">
              <w:rPr>
                <w:rFonts w:asciiTheme="minorEastAsia" w:eastAsiaTheme="minorEastAsia" w:hAnsiTheme="minorEastAsia" w:cs="Calibri" w:hint="eastAsia"/>
                <w:szCs w:val="21"/>
              </w:rPr>
              <w:t>2.1.2</w:t>
            </w:r>
          </w:p>
        </w:tc>
        <w:tc>
          <w:tcPr>
            <w:tcW w:w="1124" w:type="dxa"/>
            <w:vMerge w:val="restart"/>
            <w:tcBorders>
              <w:top w:val="single" w:sz="4" w:space="0" w:color="auto"/>
              <w:left w:val="nil"/>
              <w:right w:val="single" w:sz="4" w:space="0" w:color="auto"/>
            </w:tcBorders>
            <w:vAlign w:val="center"/>
          </w:tcPr>
          <w:p w14:paraId="6A3AD405" w14:textId="77777777" w:rsidR="005A7B4F" w:rsidRPr="007D7104" w:rsidRDefault="005A7B4F" w:rsidP="009D010A">
            <w:pPr>
              <w:widowControl/>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cs="Calibri" w:hint="eastAsia"/>
                <w:szCs w:val="21"/>
              </w:rPr>
              <w:t>资格评审标准</w:t>
            </w:r>
          </w:p>
        </w:tc>
        <w:tc>
          <w:tcPr>
            <w:tcW w:w="2551" w:type="dxa"/>
            <w:tcBorders>
              <w:top w:val="single" w:sz="4" w:space="0" w:color="auto"/>
              <w:left w:val="nil"/>
              <w:bottom w:val="nil"/>
              <w:right w:val="single" w:sz="4" w:space="0" w:color="auto"/>
            </w:tcBorders>
            <w:vAlign w:val="center"/>
          </w:tcPr>
          <w:p w14:paraId="6DE4C584"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营业执照</w:t>
            </w:r>
          </w:p>
        </w:tc>
        <w:tc>
          <w:tcPr>
            <w:tcW w:w="4678" w:type="dxa"/>
            <w:gridSpan w:val="2"/>
            <w:tcBorders>
              <w:top w:val="single" w:sz="4" w:space="0" w:color="auto"/>
              <w:left w:val="nil"/>
              <w:bottom w:val="nil"/>
              <w:right w:val="single" w:sz="4" w:space="0" w:color="auto"/>
            </w:tcBorders>
            <w:vAlign w:val="center"/>
          </w:tcPr>
          <w:p w14:paraId="7C7A42E6"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符合第二章</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投标人须知</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第3</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5项规定</w:t>
            </w:r>
          </w:p>
        </w:tc>
      </w:tr>
      <w:tr w:rsidR="007D7104" w:rsidRPr="007D7104" w14:paraId="3DA4FCAA" w14:textId="77777777" w:rsidTr="009D010A">
        <w:trPr>
          <w:trHeight w:val="90"/>
        </w:trPr>
        <w:tc>
          <w:tcPr>
            <w:tcW w:w="1003" w:type="dxa"/>
            <w:vMerge/>
            <w:tcBorders>
              <w:left w:val="single" w:sz="4" w:space="0" w:color="auto"/>
              <w:right w:val="single" w:sz="4" w:space="0" w:color="auto"/>
            </w:tcBorders>
            <w:vAlign w:val="center"/>
          </w:tcPr>
          <w:p w14:paraId="42E3FB92"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3F36E0E3"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375E3DEE"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资质要求</w:t>
            </w:r>
          </w:p>
        </w:tc>
        <w:tc>
          <w:tcPr>
            <w:tcW w:w="4678" w:type="dxa"/>
            <w:gridSpan w:val="2"/>
            <w:tcBorders>
              <w:top w:val="single" w:sz="4" w:space="0" w:color="auto"/>
              <w:left w:val="nil"/>
              <w:bottom w:val="nil"/>
              <w:right w:val="single" w:sz="4" w:space="0" w:color="auto"/>
            </w:tcBorders>
            <w:vAlign w:val="center"/>
          </w:tcPr>
          <w:p w14:paraId="357AA8A8"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符合第二章</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投标人须知</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第1</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4</w:t>
            </w:r>
            <w:r w:rsidRPr="007D7104">
              <w:rPr>
                <w:rFonts w:asciiTheme="minorEastAsia" w:eastAsiaTheme="minorEastAsia" w:hAnsiTheme="minorEastAsia"/>
                <w:sz w:val="21"/>
                <w:szCs w:val="21"/>
              </w:rPr>
              <w:t>.1</w:t>
            </w:r>
            <w:r w:rsidRPr="007D7104">
              <w:rPr>
                <w:rFonts w:asciiTheme="minorEastAsia" w:eastAsiaTheme="minorEastAsia" w:hAnsiTheme="minorEastAsia" w:hint="eastAsia"/>
                <w:sz w:val="21"/>
                <w:szCs w:val="21"/>
              </w:rPr>
              <w:t>项规定</w:t>
            </w:r>
          </w:p>
        </w:tc>
      </w:tr>
      <w:tr w:rsidR="007D7104" w:rsidRPr="007D7104" w14:paraId="0423CEF9" w14:textId="77777777" w:rsidTr="009D010A">
        <w:trPr>
          <w:trHeight w:val="90"/>
        </w:trPr>
        <w:tc>
          <w:tcPr>
            <w:tcW w:w="1003" w:type="dxa"/>
            <w:vMerge/>
            <w:tcBorders>
              <w:left w:val="single" w:sz="4" w:space="0" w:color="auto"/>
              <w:right w:val="single" w:sz="4" w:space="0" w:color="auto"/>
            </w:tcBorders>
            <w:vAlign w:val="center"/>
          </w:tcPr>
          <w:p w14:paraId="7D7DD21B"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5EF25988"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12619CD6"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财务要求</w:t>
            </w:r>
          </w:p>
        </w:tc>
        <w:tc>
          <w:tcPr>
            <w:tcW w:w="4678" w:type="dxa"/>
            <w:gridSpan w:val="2"/>
            <w:tcBorders>
              <w:top w:val="single" w:sz="4" w:space="0" w:color="auto"/>
              <w:left w:val="nil"/>
              <w:bottom w:val="nil"/>
              <w:right w:val="single" w:sz="4" w:space="0" w:color="auto"/>
            </w:tcBorders>
            <w:vAlign w:val="center"/>
          </w:tcPr>
          <w:p w14:paraId="45CA7CD5"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w:t>
            </w:r>
          </w:p>
        </w:tc>
      </w:tr>
      <w:tr w:rsidR="007D7104" w:rsidRPr="007D7104" w14:paraId="5E84588B" w14:textId="77777777" w:rsidTr="009D010A">
        <w:trPr>
          <w:trHeight w:val="90"/>
        </w:trPr>
        <w:tc>
          <w:tcPr>
            <w:tcW w:w="1003" w:type="dxa"/>
            <w:vMerge/>
            <w:tcBorders>
              <w:left w:val="single" w:sz="4" w:space="0" w:color="auto"/>
              <w:right w:val="single" w:sz="4" w:space="0" w:color="auto"/>
            </w:tcBorders>
            <w:vAlign w:val="center"/>
          </w:tcPr>
          <w:p w14:paraId="6CC7E6E5"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4BF1C11F"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148AABB0"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业绩要求</w:t>
            </w:r>
          </w:p>
        </w:tc>
        <w:tc>
          <w:tcPr>
            <w:tcW w:w="4678" w:type="dxa"/>
            <w:gridSpan w:val="2"/>
            <w:tcBorders>
              <w:top w:val="single" w:sz="4" w:space="0" w:color="auto"/>
              <w:left w:val="nil"/>
              <w:bottom w:val="nil"/>
              <w:right w:val="single" w:sz="4" w:space="0" w:color="auto"/>
            </w:tcBorders>
            <w:vAlign w:val="center"/>
          </w:tcPr>
          <w:p w14:paraId="26E94838"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w:t>
            </w:r>
          </w:p>
        </w:tc>
      </w:tr>
      <w:tr w:rsidR="007D7104" w:rsidRPr="007D7104" w14:paraId="0337818C" w14:textId="77777777" w:rsidTr="009D010A">
        <w:trPr>
          <w:trHeight w:val="90"/>
        </w:trPr>
        <w:tc>
          <w:tcPr>
            <w:tcW w:w="1003" w:type="dxa"/>
            <w:vMerge/>
            <w:tcBorders>
              <w:left w:val="single" w:sz="4" w:space="0" w:color="auto"/>
              <w:right w:val="single" w:sz="4" w:space="0" w:color="auto"/>
            </w:tcBorders>
            <w:vAlign w:val="center"/>
          </w:tcPr>
          <w:p w14:paraId="1645C249"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0D3B32AE"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3313ED9E"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信誉要求</w:t>
            </w:r>
          </w:p>
        </w:tc>
        <w:tc>
          <w:tcPr>
            <w:tcW w:w="4678" w:type="dxa"/>
            <w:gridSpan w:val="2"/>
            <w:tcBorders>
              <w:top w:val="single" w:sz="4" w:space="0" w:color="auto"/>
              <w:left w:val="nil"/>
              <w:bottom w:val="nil"/>
              <w:right w:val="single" w:sz="4" w:space="0" w:color="auto"/>
            </w:tcBorders>
            <w:vAlign w:val="center"/>
          </w:tcPr>
          <w:p w14:paraId="1E8F86EA"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w:t>
            </w:r>
          </w:p>
        </w:tc>
      </w:tr>
      <w:tr w:rsidR="007D7104" w:rsidRPr="007D7104" w14:paraId="64FDA551" w14:textId="77777777" w:rsidTr="009D010A">
        <w:trPr>
          <w:trHeight w:val="90"/>
        </w:trPr>
        <w:tc>
          <w:tcPr>
            <w:tcW w:w="1003" w:type="dxa"/>
            <w:vMerge/>
            <w:tcBorders>
              <w:left w:val="single" w:sz="4" w:space="0" w:color="auto"/>
              <w:right w:val="single" w:sz="4" w:space="0" w:color="auto"/>
            </w:tcBorders>
            <w:vAlign w:val="center"/>
          </w:tcPr>
          <w:p w14:paraId="037196BA"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37B02042"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7AD267C5"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项目负责人</w:t>
            </w:r>
          </w:p>
        </w:tc>
        <w:tc>
          <w:tcPr>
            <w:tcW w:w="4678" w:type="dxa"/>
            <w:gridSpan w:val="2"/>
            <w:tcBorders>
              <w:top w:val="single" w:sz="4" w:space="0" w:color="auto"/>
              <w:left w:val="nil"/>
              <w:bottom w:val="nil"/>
              <w:right w:val="single" w:sz="4" w:space="0" w:color="auto"/>
            </w:tcBorders>
            <w:vAlign w:val="center"/>
          </w:tcPr>
          <w:p w14:paraId="74E3DF62"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符合第二章</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投标人须知</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第1</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4</w:t>
            </w:r>
            <w:r w:rsidRPr="007D7104">
              <w:rPr>
                <w:rFonts w:asciiTheme="minorEastAsia" w:eastAsiaTheme="minorEastAsia" w:hAnsiTheme="minorEastAsia"/>
                <w:sz w:val="21"/>
                <w:szCs w:val="21"/>
              </w:rPr>
              <w:t>.1</w:t>
            </w:r>
            <w:r w:rsidRPr="007D7104">
              <w:rPr>
                <w:rFonts w:asciiTheme="minorEastAsia" w:eastAsiaTheme="minorEastAsia" w:hAnsiTheme="minorEastAsia" w:hint="eastAsia"/>
                <w:sz w:val="21"/>
                <w:szCs w:val="21"/>
              </w:rPr>
              <w:t>项规定</w:t>
            </w:r>
          </w:p>
        </w:tc>
      </w:tr>
      <w:tr w:rsidR="007D7104" w:rsidRPr="007D7104" w14:paraId="7CD465B4" w14:textId="77777777" w:rsidTr="009D010A">
        <w:trPr>
          <w:trHeight w:val="90"/>
        </w:trPr>
        <w:tc>
          <w:tcPr>
            <w:tcW w:w="1003" w:type="dxa"/>
            <w:vMerge/>
            <w:tcBorders>
              <w:left w:val="single" w:sz="4" w:space="0" w:color="auto"/>
              <w:right w:val="single" w:sz="4" w:space="0" w:color="auto"/>
            </w:tcBorders>
            <w:vAlign w:val="center"/>
          </w:tcPr>
          <w:p w14:paraId="71BBF1DC"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523A722B"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273AAF2B"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其他主要人员</w:t>
            </w:r>
          </w:p>
        </w:tc>
        <w:tc>
          <w:tcPr>
            <w:tcW w:w="4678" w:type="dxa"/>
            <w:gridSpan w:val="2"/>
            <w:tcBorders>
              <w:top w:val="single" w:sz="4" w:space="0" w:color="auto"/>
              <w:left w:val="nil"/>
              <w:bottom w:val="nil"/>
              <w:right w:val="single" w:sz="4" w:space="0" w:color="auto"/>
            </w:tcBorders>
            <w:vAlign w:val="center"/>
          </w:tcPr>
          <w:p w14:paraId="115ECC68" w14:textId="3A407569" w:rsidR="005A7B4F" w:rsidRPr="007D7104" w:rsidRDefault="009D010A"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符合第二章</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投标人须知</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第1</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4</w:t>
            </w:r>
            <w:r w:rsidRPr="007D7104">
              <w:rPr>
                <w:rFonts w:asciiTheme="minorEastAsia" w:eastAsiaTheme="minorEastAsia" w:hAnsiTheme="minorEastAsia"/>
                <w:sz w:val="21"/>
                <w:szCs w:val="21"/>
              </w:rPr>
              <w:t>.1</w:t>
            </w:r>
            <w:r w:rsidRPr="007D7104">
              <w:rPr>
                <w:rFonts w:asciiTheme="minorEastAsia" w:eastAsiaTheme="minorEastAsia" w:hAnsiTheme="minorEastAsia" w:hint="eastAsia"/>
                <w:sz w:val="21"/>
                <w:szCs w:val="21"/>
              </w:rPr>
              <w:t>项规定</w:t>
            </w:r>
          </w:p>
        </w:tc>
      </w:tr>
      <w:tr w:rsidR="007D7104" w:rsidRPr="007D7104" w14:paraId="1DE22670" w14:textId="77777777" w:rsidTr="009D010A">
        <w:trPr>
          <w:trHeight w:val="90"/>
        </w:trPr>
        <w:tc>
          <w:tcPr>
            <w:tcW w:w="1003" w:type="dxa"/>
            <w:vMerge/>
            <w:tcBorders>
              <w:left w:val="single" w:sz="4" w:space="0" w:color="auto"/>
              <w:right w:val="single" w:sz="4" w:space="0" w:color="auto"/>
            </w:tcBorders>
            <w:vAlign w:val="center"/>
          </w:tcPr>
          <w:p w14:paraId="7B4EA5DF"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133E430B"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569EA72E"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其他要求</w:t>
            </w:r>
          </w:p>
        </w:tc>
        <w:tc>
          <w:tcPr>
            <w:tcW w:w="4678" w:type="dxa"/>
            <w:gridSpan w:val="2"/>
            <w:tcBorders>
              <w:top w:val="single" w:sz="4" w:space="0" w:color="auto"/>
              <w:left w:val="nil"/>
              <w:bottom w:val="nil"/>
              <w:right w:val="single" w:sz="4" w:space="0" w:color="auto"/>
            </w:tcBorders>
            <w:vAlign w:val="center"/>
          </w:tcPr>
          <w:p w14:paraId="1F8073AB"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z w:val="21"/>
                <w:szCs w:val="21"/>
              </w:rPr>
              <w:t>符合第二章</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投标人须知</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第1</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4</w:t>
            </w:r>
            <w:r w:rsidRPr="007D7104">
              <w:rPr>
                <w:rFonts w:asciiTheme="minorEastAsia" w:eastAsiaTheme="minorEastAsia" w:hAnsiTheme="minorEastAsia"/>
                <w:sz w:val="21"/>
                <w:szCs w:val="21"/>
              </w:rPr>
              <w:t>.1</w:t>
            </w:r>
            <w:r w:rsidRPr="007D7104">
              <w:rPr>
                <w:rFonts w:asciiTheme="minorEastAsia" w:eastAsiaTheme="minorEastAsia" w:hAnsiTheme="minorEastAsia" w:hint="eastAsia"/>
                <w:sz w:val="21"/>
                <w:szCs w:val="21"/>
              </w:rPr>
              <w:t>项规定</w:t>
            </w:r>
          </w:p>
        </w:tc>
      </w:tr>
      <w:tr w:rsidR="007D7104" w:rsidRPr="007D7104" w14:paraId="2F523BDE" w14:textId="77777777" w:rsidTr="009D010A">
        <w:trPr>
          <w:trHeight w:val="90"/>
        </w:trPr>
        <w:tc>
          <w:tcPr>
            <w:tcW w:w="1003" w:type="dxa"/>
            <w:vMerge/>
            <w:tcBorders>
              <w:left w:val="single" w:sz="4" w:space="0" w:color="auto"/>
              <w:right w:val="single" w:sz="4" w:space="0" w:color="auto"/>
            </w:tcBorders>
            <w:vAlign w:val="center"/>
          </w:tcPr>
          <w:p w14:paraId="07E95CD3"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right w:val="single" w:sz="4" w:space="0" w:color="auto"/>
            </w:tcBorders>
            <w:vAlign w:val="center"/>
          </w:tcPr>
          <w:p w14:paraId="1E9ABEBB"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3193C8A0" w14:textId="77777777" w:rsidR="005A7B4F" w:rsidRPr="007D7104" w:rsidRDefault="005A7B4F" w:rsidP="009D010A">
            <w:pPr>
              <w:pStyle w:val="TableParagraph"/>
              <w:kinsoku w:val="0"/>
              <w:overflowPunct w:val="0"/>
              <w:spacing w:line="276" w:lineRule="auto"/>
              <w:jc w:val="center"/>
              <w:rPr>
                <w:rFonts w:asciiTheme="minorEastAsia" w:eastAsiaTheme="minorEastAsia" w:hAnsiTheme="minorEastAsia"/>
                <w:spacing w:val="-1"/>
                <w:sz w:val="21"/>
                <w:szCs w:val="21"/>
                <w:u w:val="single"/>
              </w:rPr>
            </w:pPr>
            <w:r w:rsidRPr="007D7104">
              <w:rPr>
                <w:rFonts w:asciiTheme="minorEastAsia" w:eastAsiaTheme="minorEastAsia" w:hAnsiTheme="minorEastAsia" w:hint="eastAsia"/>
                <w:spacing w:val="-1"/>
                <w:sz w:val="21"/>
                <w:szCs w:val="21"/>
                <w:u w:val="single"/>
              </w:rPr>
              <w:t>联合体投标人</w:t>
            </w:r>
          </w:p>
        </w:tc>
        <w:tc>
          <w:tcPr>
            <w:tcW w:w="4678" w:type="dxa"/>
            <w:gridSpan w:val="2"/>
            <w:tcBorders>
              <w:top w:val="single" w:sz="4" w:space="0" w:color="auto"/>
              <w:left w:val="nil"/>
              <w:bottom w:val="nil"/>
              <w:right w:val="single" w:sz="4" w:space="0" w:color="auto"/>
            </w:tcBorders>
            <w:vAlign w:val="center"/>
          </w:tcPr>
          <w:p w14:paraId="0D8480EA"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z w:val="21"/>
                <w:szCs w:val="21"/>
                <w:u w:val="single"/>
              </w:rPr>
            </w:pPr>
            <w:r w:rsidRPr="007D7104">
              <w:rPr>
                <w:rFonts w:asciiTheme="minorEastAsia" w:eastAsiaTheme="minorEastAsia" w:hAnsiTheme="minorEastAsia" w:hint="eastAsia"/>
                <w:sz w:val="21"/>
                <w:szCs w:val="21"/>
                <w:u w:val="single"/>
              </w:rPr>
              <w:t>符合第二章</w:t>
            </w:r>
            <w:r w:rsidRPr="007D7104">
              <w:rPr>
                <w:rFonts w:asciiTheme="minorEastAsia" w:eastAsiaTheme="minorEastAsia" w:hAnsiTheme="minorEastAsia"/>
                <w:sz w:val="21"/>
                <w:szCs w:val="21"/>
                <w:u w:val="single"/>
              </w:rPr>
              <w:t>“</w:t>
            </w:r>
            <w:r w:rsidRPr="007D7104">
              <w:rPr>
                <w:rFonts w:asciiTheme="minorEastAsia" w:eastAsiaTheme="minorEastAsia" w:hAnsiTheme="minorEastAsia" w:hint="eastAsia"/>
                <w:sz w:val="21"/>
                <w:szCs w:val="21"/>
                <w:u w:val="single"/>
              </w:rPr>
              <w:t>投标人须知</w:t>
            </w:r>
            <w:r w:rsidRPr="007D7104">
              <w:rPr>
                <w:rFonts w:asciiTheme="minorEastAsia" w:eastAsiaTheme="minorEastAsia" w:hAnsiTheme="minorEastAsia"/>
                <w:sz w:val="21"/>
                <w:szCs w:val="21"/>
                <w:u w:val="single"/>
              </w:rPr>
              <w:t>”</w:t>
            </w:r>
            <w:r w:rsidRPr="007D7104">
              <w:rPr>
                <w:rFonts w:asciiTheme="minorEastAsia" w:eastAsiaTheme="minorEastAsia" w:hAnsiTheme="minorEastAsia" w:hint="eastAsia"/>
                <w:sz w:val="21"/>
                <w:szCs w:val="21"/>
                <w:u w:val="single"/>
              </w:rPr>
              <w:t>第1</w:t>
            </w:r>
            <w:r w:rsidRPr="007D7104">
              <w:rPr>
                <w:rFonts w:asciiTheme="minorEastAsia" w:eastAsiaTheme="minorEastAsia" w:hAnsiTheme="minorEastAsia"/>
                <w:sz w:val="21"/>
                <w:szCs w:val="21"/>
                <w:u w:val="single"/>
              </w:rPr>
              <w:t>.</w:t>
            </w:r>
            <w:r w:rsidRPr="007D7104">
              <w:rPr>
                <w:rFonts w:asciiTheme="minorEastAsia" w:eastAsiaTheme="minorEastAsia" w:hAnsiTheme="minorEastAsia" w:hint="eastAsia"/>
                <w:sz w:val="21"/>
                <w:szCs w:val="21"/>
                <w:u w:val="single"/>
              </w:rPr>
              <w:t>4</w:t>
            </w:r>
            <w:r w:rsidRPr="007D7104">
              <w:rPr>
                <w:rFonts w:asciiTheme="minorEastAsia" w:eastAsiaTheme="minorEastAsia" w:hAnsiTheme="minorEastAsia"/>
                <w:sz w:val="21"/>
                <w:szCs w:val="21"/>
                <w:u w:val="single"/>
              </w:rPr>
              <w:t>.</w:t>
            </w:r>
            <w:r w:rsidRPr="007D7104">
              <w:rPr>
                <w:rFonts w:asciiTheme="minorEastAsia" w:eastAsiaTheme="minorEastAsia" w:hAnsiTheme="minorEastAsia" w:hint="eastAsia"/>
                <w:sz w:val="21"/>
                <w:szCs w:val="21"/>
                <w:u w:val="single"/>
              </w:rPr>
              <w:t>2项规定</w:t>
            </w:r>
          </w:p>
        </w:tc>
      </w:tr>
      <w:tr w:rsidR="007D7104" w:rsidRPr="007D7104" w14:paraId="1AE199AD" w14:textId="77777777" w:rsidTr="009D010A">
        <w:trPr>
          <w:trHeight w:val="90"/>
        </w:trPr>
        <w:tc>
          <w:tcPr>
            <w:tcW w:w="1003" w:type="dxa"/>
            <w:vMerge/>
            <w:tcBorders>
              <w:left w:val="single" w:sz="4" w:space="0" w:color="auto"/>
              <w:bottom w:val="single" w:sz="4" w:space="0" w:color="auto"/>
              <w:right w:val="single" w:sz="4" w:space="0" w:color="auto"/>
            </w:tcBorders>
            <w:vAlign w:val="center"/>
          </w:tcPr>
          <w:p w14:paraId="00CF8998"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left w:val="nil"/>
              <w:bottom w:val="single" w:sz="4" w:space="0" w:color="auto"/>
              <w:right w:val="single" w:sz="4" w:space="0" w:color="auto"/>
            </w:tcBorders>
            <w:vAlign w:val="center"/>
          </w:tcPr>
          <w:p w14:paraId="34DE4CCF"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nil"/>
              <w:right w:val="single" w:sz="4" w:space="0" w:color="auto"/>
            </w:tcBorders>
            <w:vAlign w:val="center"/>
          </w:tcPr>
          <w:p w14:paraId="4F356AB4" w14:textId="77777777" w:rsidR="005A7B4F" w:rsidRPr="007D7104" w:rsidRDefault="005A7B4F" w:rsidP="009D010A">
            <w:pPr>
              <w:pStyle w:val="TableParagraph"/>
              <w:kinsoku w:val="0"/>
              <w:overflowPunct w:val="0"/>
              <w:spacing w:line="276" w:lineRule="auto"/>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不存在禁止投标的情形</w:t>
            </w:r>
          </w:p>
        </w:tc>
        <w:tc>
          <w:tcPr>
            <w:tcW w:w="4678" w:type="dxa"/>
            <w:gridSpan w:val="2"/>
            <w:tcBorders>
              <w:top w:val="single" w:sz="4" w:space="0" w:color="auto"/>
              <w:left w:val="nil"/>
              <w:bottom w:val="nil"/>
              <w:right w:val="single" w:sz="4" w:space="0" w:color="auto"/>
            </w:tcBorders>
            <w:vAlign w:val="center"/>
          </w:tcPr>
          <w:p w14:paraId="4F4B6800" w14:textId="77777777" w:rsidR="005A7B4F" w:rsidRPr="007D7104" w:rsidRDefault="005A7B4F" w:rsidP="009D010A">
            <w:pPr>
              <w:pStyle w:val="TableParagraph"/>
              <w:kinsoku w:val="0"/>
              <w:overflowPunct w:val="0"/>
              <w:spacing w:before="106" w:line="276" w:lineRule="auto"/>
              <w:ind w:left="102"/>
              <w:rPr>
                <w:rFonts w:asciiTheme="minorEastAsia" w:eastAsiaTheme="minorEastAsia" w:hAnsiTheme="minorEastAsia"/>
                <w:sz w:val="21"/>
                <w:szCs w:val="21"/>
              </w:rPr>
            </w:pPr>
            <w:r w:rsidRPr="007D7104">
              <w:rPr>
                <w:rFonts w:asciiTheme="minorEastAsia" w:eastAsiaTheme="minorEastAsia" w:hAnsiTheme="minorEastAsia" w:hint="eastAsia"/>
                <w:sz w:val="21"/>
                <w:szCs w:val="21"/>
              </w:rPr>
              <w:t>不存在第二章</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投标人须知</w:t>
            </w:r>
            <w:r w:rsidRPr="007D7104">
              <w:rPr>
                <w:rFonts w:asciiTheme="minorEastAsia" w:eastAsiaTheme="minorEastAsia" w:hAnsiTheme="minorEastAsia"/>
                <w:sz w:val="21"/>
                <w:szCs w:val="21"/>
              </w:rPr>
              <w:t>”</w:t>
            </w:r>
            <w:r w:rsidRPr="007D7104">
              <w:rPr>
                <w:rFonts w:asciiTheme="minorEastAsia" w:eastAsiaTheme="minorEastAsia" w:hAnsiTheme="minorEastAsia" w:hint="eastAsia"/>
                <w:sz w:val="21"/>
                <w:szCs w:val="21"/>
              </w:rPr>
              <w:t>第1.4.3项规定的任何一种情形</w:t>
            </w:r>
          </w:p>
        </w:tc>
      </w:tr>
      <w:tr w:rsidR="007D7104" w:rsidRPr="007D7104" w14:paraId="36B0303F" w14:textId="77777777" w:rsidTr="009D010A">
        <w:trPr>
          <w:trHeight w:val="300"/>
        </w:trPr>
        <w:tc>
          <w:tcPr>
            <w:tcW w:w="1003" w:type="dxa"/>
            <w:vMerge w:val="restart"/>
            <w:tcBorders>
              <w:top w:val="single" w:sz="4" w:space="0" w:color="auto"/>
              <w:left w:val="single" w:sz="4" w:space="0" w:color="auto"/>
              <w:bottom w:val="single" w:sz="4" w:space="0" w:color="auto"/>
              <w:right w:val="single" w:sz="4" w:space="0" w:color="auto"/>
            </w:tcBorders>
            <w:vAlign w:val="center"/>
          </w:tcPr>
          <w:p w14:paraId="5BD134DF"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2.1.3</w:t>
            </w:r>
          </w:p>
        </w:tc>
        <w:tc>
          <w:tcPr>
            <w:tcW w:w="1124" w:type="dxa"/>
            <w:vMerge w:val="restart"/>
            <w:tcBorders>
              <w:top w:val="nil"/>
              <w:left w:val="nil"/>
              <w:bottom w:val="single" w:sz="4" w:space="0" w:color="auto"/>
              <w:right w:val="single" w:sz="4" w:space="0" w:color="auto"/>
            </w:tcBorders>
            <w:vAlign w:val="center"/>
          </w:tcPr>
          <w:p w14:paraId="03E6439B"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商务文件响应性评审标准</w:t>
            </w:r>
          </w:p>
        </w:tc>
        <w:tc>
          <w:tcPr>
            <w:tcW w:w="2551" w:type="dxa"/>
            <w:tcBorders>
              <w:top w:val="single" w:sz="4" w:space="0" w:color="auto"/>
              <w:left w:val="nil"/>
              <w:bottom w:val="single" w:sz="4" w:space="0" w:color="auto"/>
              <w:right w:val="single" w:sz="4" w:space="0" w:color="auto"/>
            </w:tcBorders>
            <w:vAlign w:val="center"/>
          </w:tcPr>
          <w:p w14:paraId="33BC36B3"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cs="Calibri" w:hint="eastAsia"/>
                <w:szCs w:val="21"/>
              </w:rPr>
              <w:t>投标报价</w:t>
            </w:r>
          </w:p>
        </w:tc>
        <w:tc>
          <w:tcPr>
            <w:tcW w:w="4678" w:type="dxa"/>
            <w:gridSpan w:val="2"/>
            <w:tcBorders>
              <w:top w:val="single" w:sz="4" w:space="0" w:color="auto"/>
              <w:left w:val="nil"/>
              <w:bottom w:val="single" w:sz="4" w:space="0" w:color="auto"/>
              <w:right w:val="single" w:sz="4" w:space="0" w:color="auto"/>
            </w:tcBorders>
            <w:vAlign w:val="center"/>
          </w:tcPr>
          <w:p w14:paraId="568B3D01"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符合第二章</w:t>
            </w:r>
            <w:r w:rsidRPr="007D7104">
              <w:rPr>
                <w:rFonts w:asciiTheme="minorEastAsia" w:eastAsiaTheme="minorEastAsia" w:hAnsiTheme="minorEastAsia"/>
              </w:rPr>
              <w:t>“</w:t>
            </w:r>
            <w:r w:rsidRPr="007D7104">
              <w:rPr>
                <w:rFonts w:asciiTheme="minorEastAsia" w:eastAsiaTheme="minorEastAsia" w:hAnsiTheme="minorEastAsia" w:hint="eastAsia"/>
              </w:rPr>
              <w:t>投标人须知</w:t>
            </w:r>
            <w:r w:rsidRPr="007D7104">
              <w:rPr>
                <w:rFonts w:asciiTheme="minorEastAsia" w:eastAsiaTheme="minorEastAsia" w:hAnsiTheme="minorEastAsia"/>
              </w:rPr>
              <w:t>”</w:t>
            </w:r>
            <w:r w:rsidRPr="007D7104">
              <w:rPr>
                <w:rFonts w:asciiTheme="minorEastAsia" w:eastAsiaTheme="minorEastAsia" w:hAnsiTheme="minorEastAsia" w:hint="eastAsia"/>
              </w:rPr>
              <w:t>第3</w:t>
            </w:r>
            <w:r w:rsidRPr="007D7104">
              <w:rPr>
                <w:rFonts w:asciiTheme="minorEastAsia" w:eastAsiaTheme="minorEastAsia" w:hAnsiTheme="minorEastAsia"/>
              </w:rPr>
              <w:t>.</w:t>
            </w:r>
            <w:r w:rsidRPr="007D7104">
              <w:rPr>
                <w:rFonts w:asciiTheme="minorEastAsia" w:eastAsiaTheme="minorEastAsia" w:hAnsiTheme="minorEastAsia" w:hint="eastAsia"/>
              </w:rPr>
              <w:t>2款规定</w:t>
            </w:r>
          </w:p>
        </w:tc>
      </w:tr>
      <w:tr w:rsidR="007D7104" w:rsidRPr="007D7104" w14:paraId="2798DB5A" w14:textId="77777777" w:rsidTr="009D010A">
        <w:trPr>
          <w:trHeight w:val="300"/>
        </w:trPr>
        <w:tc>
          <w:tcPr>
            <w:tcW w:w="1003" w:type="dxa"/>
            <w:vMerge/>
            <w:tcBorders>
              <w:top w:val="single" w:sz="4" w:space="0" w:color="auto"/>
              <w:left w:val="single" w:sz="4" w:space="0" w:color="auto"/>
              <w:bottom w:val="single" w:sz="4" w:space="0" w:color="auto"/>
              <w:right w:val="single" w:sz="4" w:space="0" w:color="auto"/>
            </w:tcBorders>
            <w:vAlign w:val="center"/>
          </w:tcPr>
          <w:p w14:paraId="2037B568" w14:textId="77777777" w:rsidR="005A7B4F" w:rsidRPr="007D7104" w:rsidRDefault="005A7B4F" w:rsidP="009D010A">
            <w:pPr>
              <w:spacing w:line="276" w:lineRule="auto"/>
              <w:jc w:val="center"/>
              <w:rPr>
                <w:rFonts w:asciiTheme="minorEastAsia" w:eastAsiaTheme="minorEastAsia" w:hAnsiTheme="minorEastAsia"/>
              </w:rPr>
            </w:pPr>
          </w:p>
        </w:tc>
        <w:tc>
          <w:tcPr>
            <w:tcW w:w="1124" w:type="dxa"/>
            <w:vMerge/>
            <w:tcBorders>
              <w:top w:val="nil"/>
              <w:left w:val="nil"/>
              <w:bottom w:val="single" w:sz="4" w:space="0" w:color="auto"/>
              <w:right w:val="single" w:sz="4" w:space="0" w:color="auto"/>
            </w:tcBorders>
            <w:vAlign w:val="center"/>
          </w:tcPr>
          <w:p w14:paraId="14372C6D" w14:textId="77777777" w:rsidR="005A7B4F" w:rsidRPr="007D7104" w:rsidRDefault="005A7B4F" w:rsidP="009D010A">
            <w:pPr>
              <w:spacing w:line="276" w:lineRule="auto"/>
              <w:jc w:val="center"/>
              <w:rPr>
                <w:rFonts w:asciiTheme="minorEastAsia" w:eastAsiaTheme="minorEastAsia" w:hAnsiTheme="minorEastAsia"/>
              </w:rPr>
            </w:pPr>
          </w:p>
        </w:tc>
        <w:tc>
          <w:tcPr>
            <w:tcW w:w="2551" w:type="dxa"/>
            <w:tcBorders>
              <w:top w:val="single" w:sz="4" w:space="0" w:color="auto"/>
              <w:left w:val="nil"/>
              <w:bottom w:val="single" w:sz="4" w:space="0" w:color="auto"/>
              <w:right w:val="single" w:sz="4" w:space="0" w:color="auto"/>
            </w:tcBorders>
            <w:vAlign w:val="center"/>
          </w:tcPr>
          <w:p w14:paraId="23B01CAE"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投标内容</w:t>
            </w:r>
          </w:p>
        </w:tc>
        <w:tc>
          <w:tcPr>
            <w:tcW w:w="4678" w:type="dxa"/>
            <w:gridSpan w:val="2"/>
            <w:tcBorders>
              <w:top w:val="single" w:sz="4" w:space="0" w:color="auto"/>
              <w:left w:val="nil"/>
              <w:bottom w:val="single" w:sz="4" w:space="0" w:color="auto"/>
              <w:right w:val="single" w:sz="4" w:space="0" w:color="auto"/>
            </w:tcBorders>
            <w:vAlign w:val="center"/>
          </w:tcPr>
          <w:p w14:paraId="3648F2D6"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符合第二章</w:t>
            </w:r>
            <w:r w:rsidRPr="007D7104">
              <w:rPr>
                <w:rFonts w:asciiTheme="minorEastAsia" w:eastAsiaTheme="minorEastAsia" w:hAnsiTheme="minorEastAsia"/>
              </w:rPr>
              <w:t>“</w:t>
            </w:r>
            <w:r w:rsidRPr="007D7104">
              <w:rPr>
                <w:rFonts w:asciiTheme="minorEastAsia" w:eastAsiaTheme="minorEastAsia" w:hAnsiTheme="minorEastAsia" w:hint="eastAsia"/>
              </w:rPr>
              <w:t>投标人须知</w:t>
            </w:r>
            <w:r w:rsidRPr="007D7104">
              <w:rPr>
                <w:rFonts w:asciiTheme="minorEastAsia" w:eastAsiaTheme="minorEastAsia" w:hAnsiTheme="minorEastAsia"/>
              </w:rPr>
              <w:t>”</w:t>
            </w:r>
            <w:r w:rsidRPr="007D7104">
              <w:rPr>
                <w:rFonts w:asciiTheme="minorEastAsia" w:eastAsiaTheme="minorEastAsia" w:hAnsiTheme="minorEastAsia" w:hint="eastAsia"/>
              </w:rPr>
              <w:t>第</w:t>
            </w:r>
            <w:r w:rsidRPr="007D7104">
              <w:rPr>
                <w:rFonts w:asciiTheme="minorEastAsia" w:eastAsiaTheme="minorEastAsia" w:hAnsiTheme="minorEastAsia"/>
              </w:rPr>
              <w:t>1.3.1</w:t>
            </w:r>
            <w:r w:rsidRPr="007D7104">
              <w:rPr>
                <w:rFonts w:asciiTheme="minorEastAsia" w:eastAsiaTheme="minorEastAsia" w:hAnsiTheme="minorEastAsia" w:hint="eastAsia"/>
              </w:rPr>
              <w:t>项规定</w:t>
            </w:r>
          </w:p>
        </w:tc>
      </w:tr>
      <w:tr w:rsidR="007D7104" w:rsidRPr="007D7104" w14:paraId="09BB3BBF"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2E23DCD8"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30DC1972"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06C8EF21" w14:textId="77777777" w:rsidR="005A7B4F" w:rsidRPr="007D7104" w:rsidRDefault="005A7B4F" w:rsidP="009D010A">
            <w:pPr>
              <w:pStyle w:val="TableParagraph"/>
              <w:kinsoku w:val="0"/>
              <w:overflowPunct w:val="0"/>
              <w:spacing w:before="109" w:line="276" w:lineRule="auto"/>
              <w:jc w:val="center"/>
              <w:rPr>
                <w:rFonts w:asciiTheme="minorEastAsia" w:eastAsiaTheme="minorEastAsia" w:hAnsiTheme="minorEastAsia"/>
                <w:sz w:val="21"/>
                <w:szCs w:val="21"/>
              </w:rPr>
            </w:pPr>
            <w:r w:rsidRPr="007D7104">
              <w:rPr>
                <w:rFonts w:asciiTheme="minorEastAsia" w:eastAsiaTheme="minorEastAsia" w:hAnsiTheme="minorEastAsia" w:hint="eastAsia"/>
                <w:spacing w:val="-1"/>
                <w:sz w:val="21"/>
                <w:szCs w:val="21"/>
              </w:rPr>
              <w:t>勘察设计服务期限</w:t>
            </w:r>
          </w:p>
        </w:tc>
        <w:tc>
          <w:tcPr>
            <w:tcW w:w="4678" w:type="dxa"/>
            <w:gridSpan w:val="2"/>
            <w:tcBorders>
              <w:top w:val="single" w:sz="4" w:space="0" w:color="auto"/>
              <w:left w:val="nil"/>
              <w:bottom w:val="single" w:sz="4" w:space="0" w:color="auto"/>
              <w:right w:val="single" w:sz="4" w:space="0" w:color="auto"/>
            </w:tcBorders>
            <w:vAlign w:val="center"/>
          </w:tcPr>
          <w:p w14:paraId="658A67C1" w14:textId="77777777" w:rsidR="005A7B4F" w:rsidRPr="007D7104" w:rsidRDefault="005A7B4F" w:rsidP="009D010A">
            <w:pPr>
              <w:spacing w:before="109" w:line="276" w:lineRule="auto"/>
              <w:rPr>
                <w:rFonts w:asciiTheme="minorEastAsia" w:eastAsiaTheme="minorEastAsia" w:hAnsiTheme="minorEastAsia" w:cs="宋体"/>
                <w:szCs w:val="21"/>
              </w:rPr>
            </w:pPr>
            <w:r w:rsidRPr="007D7104">
              <w:rPr>
                <w:rFonts w:asciiTheme="minorEastAsia" w:eastAsiaTheme="minorEastAsia" w:hAnsiTheme="minorEastAsia" w:hint="eastAsia"/>
              </w:rPr>
              <w:t>符合第二章</w:t>
            </w:r>
            <w:r w:rsidRPr="007D7104">
              <w:rPr>
                <w:rFonts w:asciiTheme="minorEastAsia" w:eastAsiaTheme="minorEastAsia" w:hAnsiTheme="minorEastAsia" w:cs="宋体"/>
              </w:rPr>
              <w:t>“</w:t>
            </w:r>
            <w:r w:rsidRPr="007D7104">
              <w:rPr>
                <w:rFonts w:asciiTheme="minorEastAsia" w:eastAsiaTheme="minorEastAsia" w:hAnsiTheme="minorEastAsia" w:hint="eastAsia"/>
              </w:rPr>
              <w:t>投标人须知</w:t>
            </w:r>
            <w:r w:rsidRPr="007D7104">
              <w:rPr>
                <w:rFonts w:asciiTheme="minorEastAsia" w:eastAsiaTheme="minorEastAsia" w:hAnsiTheme="minorEastAsia" w:cs="宋体"/>
              </w:rPr>
              <w:t>”</w:t>
            </w:r>
            <w:r w:rsidRPr="007D7104">
              <w:rPr>
                <w:rFonts w:asciiTheme="minorEastAsia" w:eastAsiaTheme="minorEastAsia" w:hAnsiTheme="minorEastAsia" w:hint="eastAsia"/>
              </w:rPr>
              <w:t>第</w:t>
            </w:r>
            <w:r w:rsidRPr="007D7104">
              <w:rPr>
                <w:rFonts w:asciiTheme="minorEastAsia" w:eastAsiaTheme="minorEastAsia" w:hAnsiTheme="minorEastAsia" w:cs="宋体"/>
              </w:rPr>
              <w:t xml:space="preserve"> 1.3.2 </w:t>
            </w:r>
            <w:r w:rsidRPr="007D7104">
              <w:rPr>
                <w:rFonts w:asciiTheme="minorEastAsia" w:eastAsiaTheme="minorEastAsia" w:hAnsiTheme="minorEastAsia" w:hint="eastAsia"/>
              </w:rPr>
              <w:t>项规定</w:t>
            </w:r>
          </w:p>
        </w:tc>
      </w:tr>
      <w:tr w:rsidR="007D7104" w:rsidRPr="007D7104" w14:paraId="3942632F"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6EEFBFB0"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7E99B0B4"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691CEDA3"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质量标准</w:t>
            </w:r>
          </w:p>
        </w:tc>
        <w:tc>
          <w:tcPr>
            <w:tcW w:w="4678" w:type="dxa"/>
            <w:gridSpan w:val="2"/>
            <w:tcBorders>
              <w:top w:val="single" w:sz="4" w:space="0" w:color="auto"/>
              <w:left w:val="nil"/>
              <w:bottom w:val="single" w:sz="4" w:space="0" w:color="auto"/>
              <w:right w:val="single" w:sz="4" w:space="0" w:color="auto"/>
            </w:tcBorders>
            <w:vAlign w:val="center"/>
          </w:tcPr>
          <w:p w14:paraId="15D576FC"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符合第二章</w:t>
            </w:r>
            <w:r w:rsidRPr="007D7104">
              <w:rPr>
                <w:rFonts w:asciiTheme="minorEastAsia" w:eastAsiaTheme="minorEastAsia" w:hAnsiTheme="minorEastAsia"/>
              </w:rPr>
              <w:t>“</w:t>
            </w:r>
            <w:r w:rsidRPr="007D7104">
              <w:rPr>
                <w:rFonts w:asciiTheme="minorEastAsia" w:eastAsiaTheme="minorEastAsia" w:hAnsiTheme="minorEastAsia" w:hint="eastAsia"/>
              </w:rPr>
              <w:t>投标人须知</w:t>
            </w:r>
            <w:r w:rsidRPr="007D7104">
              <w:rPr>
                <w:rFonts w:asciiTheme="minorEastAsia" w:eastAsiaTheme="minorEastAsia" w:hAnsiTheme="minorEastAsia"/>
              </w:rPr>
              <w:t>”</w:t>
            </w:r>
            <w:r w:rsidRPr="007D7104">
              <w:rPr>
                <w:rFonts w:asciiTheme="minorEastAsia" w:eastAsiaTheme="minorEastAsia" w:hAnsiTheme="minorEastAsia" w:hint="eastAsia"/>
              </w:rPr>
              <w:t>第</w:t>
            </w:r>
            <w:r w:rsidRPr="007D7104">
              <w:rPr>
                <w:rFonts w:asciiTheme="minorEastAsia" w:eastAsiaTheme="minorEastAsia" w:hAnsiTheme="minorEastAsia"/>
              </w:rPr>
              <w:t>1.3.3</w:t>
            </w:r>
            <w:r w:rsidRPr="007D7104">
              <w:rPr>
                <w:rFonts w:asciiTheme="minorEastAsia" w:eastAsiaTheme="minorEastAsia" w:hAnsiTheme="minorEastAsia" w:hint="eastAsia"/>
              </w:rPr>
              <w:t>项规定</w:t>
            </w:r>
          </w:p>
        </w:tc>
      </w:tr>
      <w:tr w:rsidR="007D7104" w:rsidRPr="007D7104" w14:paraId="59C878E0"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42E3E069"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3B24E9EC"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122ECB0B"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投标有效期</w:t>
            </w:r>
          </w:p>
        </w:tc>
        <w:tc>
          <w:tcPr>
            <w:tcW w:w="4678" w:type="dxa"/>
            <w:gridSpan w:val="2"/>
            <w:tcBorders>
              <w:top w:val="single" w:sz="4" w:space="0" w:color="auto"/>
              <w:left w:val="nil"/>
              <w:bottom w:val="single" w:sz="4" w:space="0" w:color="auto"/>
              <w:right w:val="single" w:sz="4" w:space="0" w:color="auto"/>
            </w:tcBorders>
            <w:vAlign w:val="center"/>
          </w:tcPr>
          <w:p w14:paraId="28302357"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符合第二章</w:t>
            </w:r>
            <w:r w:rsidRPr="007D7104">
              <w:rPr>
                <w:rFonts w:asciiTheme="minorEastAsia" w:eastAsiaTheme="minorEastAsia" w:hAnsiTheme="minorEastAsia"/>
              </w:rPr>
              <w:t>“</w:t>
            </w:r>
            <w:r w:rsidRPr="007D7104">
              <w:rPr>
                <w:rFonts w:asciiTheme="minorEastAsia" w:eastAsiaTheme="minorEastAsia" w:hAnsiTheme="minorEastAsia" w:hint="eastAsia"/>
              </w:rPr>
              <w:t>投标人须知</w:t>
            </w:r>
            <w:r w:rsidRPr="007D7104">
              <w:rPr>
                <w:rFonts w:asciiTheme="minorEastAsia" w:eastAsiaTheme="minorEastAsia" w:hAnsiTheme="minorEastAsia"/>
              </w:rPr>
              <w:t>”</w:t>
            </w:r>
            <w:r w:rsidRPr="007D7104">
              <w:rPr>
                <w:rFonts w:asciiTheme="minorEastAsia" w:eastAsiaTheme="minorEastAsia" w:hAnsiTheme="minorEastAsia" w:hint="eastAsia"/>
              </w:rPr>
              <w:t>第</w:t>
            </w:r>
            <w:r w:rsidRPr="007D7104">
              <w:rPr>
                <w:rFonts w:asciiTheme="minorEastAsia" w:eastAsiaTheme="minorEastAsia" w:hAnsiTheme="minorEastAsia"/>
              </w:rPr>
              <w:t>3.3.1</w:t>
            </w:r>
            <w:r w:rsidRPr="007D7104">
              <w:rPr>
                <w:rFonts w:asciiTheme="minorEastAsia" w:eastAsiaTheme="minorEastAsia" w:hAnsiTheme="minorEastAsia" w:hint="eastAsia"/>
              </w:rPr>
              <w:t>项规定</w:t>
            </w:r>
          </w:p>
        </w:tc>
      </w:tr>
      <w:tr w:rsidR="007D7104" w:rsidRPr="007D7104" w14:paraId="744BFC59"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7AD21305"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6830AB5D"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2E2AF510" w14:textId="77777777" w:rsidR="005A7B4F" w:rsidRPr="007D7104" w:rsidRDefault="005A7B4F" w:rsidP="009D010A">
            <w:pPr>
              <w:spacing w:line="276" w:lineRule="auto"/>
              <w:jc w:val="center"/>
              <w:rPr>
                <w:rFonts w:asciiTheme="minorEastAsia" w:eastAsiaTheme="minorEastAsia" w:hAnsiTheme="minorEastAsia"/>
              </w:rPr>
            </w:pPr>
            <w:r w:rsidRPr="007D7104">
              <w:rPr>
                <w:rFonts w:asciiTheme="minorEastAsia" w:eastAsiaTheme="minorEastAsia" w:hAnsiTheme="minorEastAsia" w:hint="eastAsia"/>
              </w:rPr>
              <w:t>投标保证金</w:t>
            </w:r>
          </w:p>
        </w:tc>
        <w:tc>
          <w:tcPr>
            <w:tcW w:w="4678" w:type="dxa"/>
            <w:gridSpan w:val="2"/>
            <w:tcBorders>
              <w:top w:val="single" w:sz="4" w:space="0" w:color="auto"/>
              <w:left w:val="nil"/>
              <w:bottom w:val="single" w:sz="4" w:space="0" w:color="auto"/>
              <w:right w:val="single" w:sz="4" w:space="0" w:color="auto"/>
            </w:tcBorders>
            <w:vAlign w:val="center"/>
          </w:tcPr>
          <w:p w14:paraId="41083E54" w14:textId="77777777" w:rsidR="005A7B4F" w:rsidRPr="007D7104" w:rsidRDefault="005A7B4F" w:rsidP="009D010A">
            <w:pPr>
              <w:spacing w:line="276" w:lineRule="auto"/>
              <w:rPr>
                <w:rFonts w:asciiTheme="minorEastAsia" w:eastAsiaTheme="minorEastAsia" w:hAnsiTheme="minorEastAsia"/>
              </w:rPr>
            </w:pPr>
            <w:r w:rsidRPr="007D7104">
              <w:rPr>
                <w:rFonts w:asciiTheme="minorEastAsia" w:eastAsiaTheme="minorEastAsia" w:hAnsiTheme="minorEastAsia" w:hint="eastAsia"/>
              </w:rPr>
              <w:t>符合第二章</w:t>
            </w:r>
            <w:r w:rsidRPr="007D7104">
              <w:rPr>
                <w:rFonts w:asciiTheme="minorEastAsia" w:eastAsiaTheme="minorEastAsia" w:hAnsiTheme="minorEastAsia"/>
              </w:rPr>
              <w:t>“</w:t>
            </w:r>
            <w:r w:rsidRPr="007D7104">
              <w:rPr>
                <w:rFonts w:asciiTheme="minorEastAsia" w:eastAsiaTheme="minorEastAsia" w:hAnsiTheme="minorEastAsia" w:hint="eastAsia"/>
              </w:rPr>
              <w:t>投标人须知</w:t>
            </w:r>
            <w:r w:rsidRPr="007D7104">
              <w:rPr>
                <w:rFonts w:asciiTheme="minorEastAsia" w:eastAsiaTheme="minorEastAsia" w:hAnsiTheme="minorEastAsia"/>
              </w:rPr>
              <w:t>”</w:t>
            </w:r>
            <w:r w:rsidRPr="007D7104">
              <w:rPr>
                <w:rFonts w:asciiTheme="minorEastAsia" w:eastAsiaTheme="minorEastAsia" w:hAnsiTheme="minorEastAsia" w:hint="eastAsia"/>
              </w:rPr>
              <w:t>第</w:t>
            </w:r>
            <w:r w:rsidRPr="007D7104">
              <w:rPr>
                <w:rFonts w:asciiTheme="minorEastAsia" w:eastAsiaTheme="minorEastAsia" w:hAnsiTheme="minorEastAsia"/>
              </w:rPr>
              <w:t>3.</w:t>
            </w:r>
            <w:r w:rsidRPr="007D7104">
              <w:rPr>
                <w:rFonts w:asciiTheme="minorEastAsia" w:eastAsiaTheme="minorEastAsia" w:hAnsiTheme="minorEastAsia" w:hint="eastAsia"/>
              </w:rPr>
              <w:t>4</w:t>
            </w:r>
            <w:r w:rsidRPr="007D7104">
              <w:rPr>
                <w:rFonts w:asciiTheme="minorEastAsia" w:eastAsiaTheme="minorEastAsia" w:hAnsiTheme="minorEastAsia"/>
              </w:rPr>
              <w:t>.1</w:t>
            </w:r>
            <w:r w:rsidRPr="007D7104">
              <w:rPr>
                <w:rFonts w:asciiTheme="minorEastAsia" w:eastAsiaTheme="minorEastAsia" w:hAnsiTheme="minorEastAsia" w:hint="eastAsia"/>
              </w:rPr>
              <w:t>项规定</w:t>
            </w:r>
          </w:p>
        </w:tc>
      </w:tr>
      <w:tr w:rsidR="007D7104" w:rsidRPr="007D7104" w14:paraId="0401642D"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221CC863"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454040BA"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4CFFF357" w14:textId="77777777" w:rsidR="005A7B4F" w:rsidRPr="007D7104" w:rsidRDefault="005A7B4F" w:rsidP="009D010A">
            <w:pPr>
              <w:spacing w:line="276" w:lineRule="auto"/>
              <w:jc w:val="center"/>
              <w:rPr>
                <w:rFonts w:asciiTheme="minorEastAsia" w:eastAsiaTheme="minorEastAsia" w:hAnsiTheme="minorEastAsia" w:cs="Calibri"/>
                <w:szCs w:val="21"/>
                <w:u w:val="single"/>
              </w:rPr>
            </w:pPr>
            <w:r w:rsidRPr="007D7104">
              <w:rPr>
                <w:rFonts w:asciiTheme="minorEastAsia" w:eastAsiaTheme="minorEastAsia" w:hAnsiTheme="minorEastAsia" w:hint="eastAsia"/>
                <w:u w:val="single"/>
              </w:rPr>
              <w:t>串通投标情形</w:t>
            </w:r>
          </w:p>
        </w:tc>
        <w:tc>
          <w:tcPr>
            <w:tcW w:w="4678" w:type="dxa"/>
            <w:gridSpan w:val="2"/>
            <w:tcBorders>
              <w:top w:val="single" w:sz="4" w:space="0" w:color="auto"/>
              <w:left w:val="nil"/>
              <w:bottom w:val="single" w:sz="4" w:space="0" w:color="auto"/>
              <w:right w:val="single" w:sz="4" w:space="0" w:color="auto"/>
            </w:tcBorders>
            <w:vAlign w:val="center"/>
          </w:tcPr>
          <w:p w14:paraId="12272D4B"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u w:val="single"/>
              </w:rPr>
              <w:t>不存在串通投标情形（串通投标情形以《中华人民共和国招标投标法实施条例》的规定为准）</w:t>
            </w:r>
          </w:p>
        </w:tc>
      </w:tr>
      <w:tr w:rsidR="007D7104" w:rsidRPr="007D7104" w14:paraId="7973E6FC" w14:textId="77777777" w:rsidTr="009D010A">
        <w:tc>
          <w:tcPr>
            <w:tcW w:w="1003" w:type="dxa"/>
            <w:vMerge/>
            <w:tcBorders>
              <w:top w:val="single" w:sz="4" w:space="0" w:color="auto"/>
              <w:left w:val="single" w:sz="4" w:space="0" w:color="auto"/>
              <w:bottom w:val="single" w:sz="4" w:space="0" w:color="auto"/>
              <w:right w:val="single" w:sz="4" w:space="0" w:color="auto"/>
            </w:tcBorders>
            <w:vAlign w:val="center"/>
          </w:tcPr>
          <w:p w14:paraId="446CC23A"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1B640789"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7229" w:type="dxa"/>
            <w:gridSpan w:val="3"/>
            <w:tcBorders>
              <w:top w:val="single" w:sz="4" w:space="0" w:color="auto"/>
              <w:left w:val="nil"/>
              <w:bottom w:val="single" w:sz="4" w:space="0" w:color="auto"/>
              <w:right w:val="single" w:sz="4" w:space="0" w:color="auto"/>
            </w:tcBorders>
            <w:vAlign w:val="center"/>
          </w:tcPr>
          <w:p w14:paraId="6781CBCA"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商务文件响应性评审标准中“投标内容”、“勘察设计服务期限”、“质量标准”、“投标有效期”，以投标人在投标书中的承诺为准。</w:t>
            </w:r>
          </w:p>
        </w:tc>
      </w:tr>
      <w:tr w:rsidR="007D7104" w:rsidRPr="007D7104" w14:paraId="70DFD9EB" w14:textId="77777777" w:rsidTr="009D010A">
        <w:trPr>
          <w:trHeight w:val="506"/>
        </w:trPr>
        <w:tc>
          <w:tcPr>
            <w:tcW w:w="1003" w:type="dxa"/>
            <w:vMerge w:val="restart"/>
            <w:tcBorders>
              <w:top w:val="nil"/>
              <w:left w:val="single" w:sz="4" w:space="0" w:color="auto"/>
              <w:bottom w:val="single" w:sz="4" w:space="0" w:color="auto"/>
              <w:right w:val="single" w:sz="4" w:space="0" w:color="auto"/>
            </w:tcBorders>
            <w:vAlign w:val="center"/>
          </w:tcPr>
          <w:p w14:paraId="6E71533F"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2.1.</w:t>
            </w:r>
            <w:r w:rsidRPr="007D7104">
              <w:rPr>
                <w:rFonts w:asciiTheme="minorEastAsia" w:eastAsiaTheme="minorEastAsia" w:hAnsiTheme="minorEastAsia" w:hint="eastAsia"/>
              </w:rPr>
              <w:t>4</w:t>
            </w:r>
          </w:p>
        </w:tc>
        <w:tc>
          <w:tcPr>
            <w:tcW w:w="1124" w:type="dxa"/>
            <w:vMerge w:val="restart"/>
            <w:tcBorders>
              <w:top w:val="nil"/>
              <w:left w:val="nil"/>
              <w:bottom w:val="single" w:sz="4" w:space="0" w:color="auto"/>
              <w:right w:val="single" w:sz="4" w:space="0" w:color="auto"/>
            </w:tcBorders>
            <w:vAlign w:val="center"/>
          </w:tcPr>
          <w:p w14:paraId="0C9381EA"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技术文件初步评审标准（暗标）</w:t>
            </w:r>
          </w:p>
        </w:tc>
        <w:tc>
          <w:tcPr>
            <w:tcW w:w="2551" w:type="dxa"/>
            <w:tcBorders>
              <w:top w:val="single" w:sz="4" w:space="0" w:color="auto"/>
              <w:left w:val="nil"/>
              <w:bottom w:val="single" w:sz="4" w:space="0" w:color="auto"/>
              <w:right w:val="single" w:sz="4" w:space="0" w:color="auto"/>
            </w:tcBorders>
            <w:vAlign w:val="center"/>
          </w:tcPr>
          <w:p w14:paraId="11EBA263"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szCs w:val="21"/>
              </w:rPr>
              <w:t>未发现投标人在设计方案内标注名称、印章、商标</w:t>
            </w:r>
            <w:r w:rsidRPr="007D7104">
              <w:rPr>
                <w:rFonts w:asciiTheme="minorEastAsia" w:eastAsiaTheme="minorEastAsia" w:hAnsiTheme="minorEastAsia" w:hint="eastAsia"/>
                <w:szCs w:val="21"/>
                <w:u w:val="single"/>
              </w:rPr>
              <w:t>、图形</w:t>
            </w:r>
            <w:r w:rsidRPr="007D7104">
              <w:rPr>
                <w:rFonts w:asciiTheme="minorEastAsia" w:eastAsiaTheme="minorEastAsia" w:hAnsiTheme="minorEastAsia" w:hint="eastAsia"/>
                <w:szCs w:val="21"/>
              </w:rPr>
              <w:t>等记认符号（或使人辨认出投标人或其专业技术人员的身份）</w:t>
            </w:r>
          </w:p>
        </w:tc>
        <w:tc>
          <w:tcPr>
            <w:tcW w:w="4678" w:type="dxa"/>
            <w:gridSpan w:val="2"/>
            <w:tcBorders>
              <w:top w:val="single" w:sz="4" w:space="0" w:color="auto"/>
              <w:left w:val="nil"/>
              <w:bottom w:val="single" w:sz="4" w:space="0" w:color="auto"/>
              <w:right w:val="single" w:sz="4" w:space="0" w:color="auto"/>
            </w:tcBorders>
            <w:vAlign w:val="center"/>
          </w:tcPr>
          <w:p w14:paraId="17C1622B"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满足左述要求。</w:t>
            </w:r>
          </w:p>
        </w:tc>
      </w:tr>
      <w:tr w:rsidR="007D7104" w:rsidRPr="007D7104" w14:paraId="27DB8B66" w14:textId="77777777" w:rsidTr="009D010A">
        <w:trPr>
          <w:trHeight w:val="506"/>
        </w:trPr>
        <w:tc>
          <w:tcPr>
            <w:tcW w:w="1003" w:type="dxa"/>
            <w:vMerge/>
            <w:tcBorders>
              <w:top w:val="nil"/>
              <w:left w:val="single" w:sz="4" w:space="0" w:color="auto"/>
              <w:bottom w:val="single" w:sz="4" w:space="0" w:color="auto"/>
              <w:right w:val="single" w:sz="4" w:space="0" w:color="auto"/>
            </w:tcBorders>
            <w:vAlign w:val="center"/>
          </w:tcPr>
          <w:p w14:paraId="56B80574"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6CB6215C"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222AA7AE"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未发现互相雷同和串通投标</w:t>
            </w:r>
          </w:p>
        </w:tc>
        <w:tc>
          <w:tcPr>
            <w:tcW w:w="4678" w:type="dxa"/>
            <w:gridSpan w:val="2"/>
            <w:tcBorders>
              <w:top w:val="single" w:sz="4" w:space="0" w:color="auto"/>
              <w:left w:val="nil"/>
              <w:bottom w:val="single" w:sz="4" w:space="0" w:color="auto"/>
              <w:right w:val="single" w:sz="4" w:space="0" w:color="auto"/>
            </w:tcBorders>
            <w:vAlign w:val="center"/>
          </w:tcPr>
          <w:p w14:paraId="596F8F5B"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满足左述要求。</w:t>
            </w:r>
          </w:p>
        </w:tc>
      </w:tr>
      <w:tr w:rsidR="007D7104" w:rsidRPr="007D7104" w14:paraId="289D5F9A" w14:textId="77777777" w:rsidTr="009D010A">
        <w:trPr>
          <w:trHeight w:val="506"/>
        </w:trPr>
        <w:tc>
          <w:tcPr>
            <w:tcW w:w="1003" w:type="dxa"/>
            <w:vMerge/>
            <w:tcBorders>
              <w:top w:val="nil"/>
              <w:left w:val="single" w:sz="4" w:space="0" w:color="auto"/>
              <w:bottom w:val="single" w:sz="4" w:space="0" w:color="auto"/>
              <w:right w:val="single" w:sz="4" w:space="0" w:color="auto"/>
            </w:tcBorders>
            <w:vAlign w:val="center"/>
          </w:tcPr>
          <w:p w14:paraId="2C7F8CC4"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34480456"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49DB1582"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未发现明显抄袭行为</w:t>
            </w:r>
          </w:p>
        </w:tc>
        <w:tc>
          <w:tcPr>
            <w:tcW w:w="4678" w:type="dxa"/>
            <w:gridSpan w:val="2"/>
            <w:tcBorders>
              <w:top w:val="single" w:sz="4" w:space="0" w:color="auto"/>
              <w:left w:val="nil"/>
              <w:bottom w:val="single" w:sz="4" w:space="0" w:color="auto"/>
              <w:right w:val="single" w:sz="4" w:space="0" w:color="auto"/>
            </w:tcBorders>
            <w:vAlign w:val="center"/>
          </w:tcPr>
          <w:p w14:paraId="74D4F3E4"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满足左述要求。</w:t>
            </w:r>
          </w:p>
        </w:tc>
      </w:tr>
      <w:tr w:rsidR="007D7104" w:rsidRPr="007D7104" w14:paraId="14A8F2CC" w14:textId="77777777" w:rsidTr="009D010A">
        <w:trPr>
          <w:trHeight w:val="506"/>
        </w:trPr>
        <w:tc>
          <w:tcPr>
            <w:tcW w:w="1003" w:type="dxa"/>
            <w:vMerge/>
            <w:tcBorders>
              <w:top w:val="nil"/>
              <w:left w:val="single" w:sz="4" w:space="0" w:color="auto"/>
              <w:bottom w:val="single" w:sz="4" w:space="0" w:color="auto"/>
              <w:right w:val="single" w:sz="4" w:space="0" w:color="auto"/>
            </w:tcBorders>
            <w:vAlign w:val="center"/>
          </w:tcPr>
          <w:p w14:paraId="38694E78"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3AF41BEC"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41E00DC4"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未发现侵犯他人著作权和特许权</w:t>
            </w:r>
          </w:p>
        </w:tc>
        <w:tc>
          <w:tcPr>
            <w:tcW w:w="4678" w:type="dxa"/>
            <w:gridSpan w:val="2"/>
            <w:tcBorders>
              <w:top w:val="single" w:sz="4" w:space="0" w:color="auto"/>
              <w:left w:val="nil"/>
              <w:bottom w:val="single" w:sz="4" w:space="0" w:color="auto"/>
              <w:right w:val="single" w:sz="4" w:space="0" w:color="auto"/>
            </w:tcBorders>
            <w:vAlign w:val="center"/>
          </w:tcPr>
          <w:p w14:paraId="4B7CFAA9"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满足左述要求。</w:t>
            </w:r>
          </w:p>
        </w:tc>
      </w:tr>
      <w:tr w:rsidR="007D7104" w:rsidRPr="007D7104" w14:paraId="5DBEACD2" w14:textId="77777777" w:rsidTr="009D010A">
        <w:trPr>
          <w:trHeight w:val="506"/>
        </w:trPr>
        <w:tc>
          <w:tcPr>
            <w:tcW w:w="1003" w:type="dxa"/>
            <w:vMerge/>
            <w:tcBorders>
              <w:top w:val="nil"/>
              <w:left w:val="single" w:sz="4" w:space="0" w:color="auto"/>
              <w:bottom w:val="single" w:sz="4" w:space="0" w:color="auto"/>
              <w:right w:val="single" w:sz="4" w:space="0" w:color="auto"/>
            </w:tcBorders>
            <w:vAlign w:val="center"/>
          </w:tcPr>
          <w:p w14:paraId="307747F0"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1124" w:type="dxa"/>
            <w:vMerge/>
            <w:tcBorders>
              <w:top w:val="nil"/>
              <w:left w:val="nil"/>
              <w:bottom w:val="single" w:sz="4" w:space="0" w:color="auto"/>
              <w:right w:val="single" w:sz="4" w:space="0" w:color="auto"/>
            </w:tcBorders>
            <w:vAlign w:val="center"/>
          </w:tcPr>
          <w:p w14:paraId="6B0F9521" w14:textId="77777777" w:rsidR="005A7B4F" w:rsidRPr="007D7104" w:rsidRDefault="005A7B4F" w:rsidP="009D010A">
            <w:pPr>
              <w:widowControl/>
              <w:spacing w:line="276" w:lineRule="auto"/>
              <w:jc w:val="left"/>
              <w:rPr>
                <w:rFonts w:asciiTheme="minorEastAsia" w:eastAsiaTheme="minorEastAsia" w:hAnsiTheme="minorEastAsia" w:cs="Calibri"/>
                <w:szCs w:val="21"/>
              </w:rPr>
            </w:pPr>
          </w:p>
        </w:tc>
        <w:tc>
          <w:tcPr>
            <w:tcW w:w="2551" w:type="dxa"/>
            <w:tcBorders>
              <w:top w:val="single" w:sz="4" w:space="0" w:color="auto"/>
              <w:left w:val="nil"/>
              <w:bottom w:val="single" w:sz="4" w:space="0" w:color="auto"/>
              <w:right w:val="single" w:sz="4" w:space="0" w:color="auto"/>
            </w:tcBorders>
            <w:vAlign w:val="center"/>
          </w:tcPr>
          <w:p w14:paraId="4FD9161D"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按招标文件第六章《勘察设计投标文件编制要求》编制投标文件</w:t>
            </w:r>
          </w:p>
        </w:tc>
        <w:tc>
          <w:tcPr>
            <w:tcW w:w="4678" w:type="dxa"/>
            <w:gridSpan w:val="2"/>
            <w:tcBorders>
              <w:top w:val="single" w:sz="4" w:space="0" w:color="auto"/>
              <w:left w:val="nil"/>
              <w:bottom w:val="single" w:sz="4" w:space="0" w:color="auto"/>
              <w:right w:val="single" w:sz="4" w:space="0" w:color="auto"/>
            </w:tcBorders>
            <w:vAlign w:val="center"/>
          </w:tcPr>
          <w:p w14:paraId="56322B94"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满足左述要求。</w:t>
            </w:r>
          </w:p>
        </w:tc>
      </w:tr>
      <w:tr w:rsidR="007D7104" w:rsidRPr="007D7104" w14:paraId="2D0883DE" w14:textId="77777777" w:rsidTr="009D010A">
        <w:tc>
          <w:tcPr>
            <w:tcW w:w="2127" w:type="dxa"/>
            <w:gridSpan w:val="2"/>
            <w:tcBorders>
              <w:top w:val="single" w:sz="4" w:space="0" w:color="auto"/>
              <w:left w:val="single" w:sz="4" w:space="0" w:color="auto"/>
              <w:bottom w:val="single" w:sz="4" w:space="0" w:color="auto"/>
              <w:right w:val="single" w:sz="4" w:space="0" w:color="auto"/>
            </w:tcBorders>
            <w:vAlign w:val="center"/>
          </w:tcPr>
          <w:p w14:paraId="76F8EF3E" w14:textId="77777777" w:rsidR="005A7B4F" w:rsidRPr="007D7104" w:rsidRDefault="005A7B4F" w:rsidP="009D010A">
            <w:pPr>
              <w:spacing w:line="276" w:lineRule="auto"/>
              <w:jc w:val="center"/>
              <w:rPr>
                <w:rFonts w:asciiTheme="minorEastAsia" w:eastAsiaTheme="minorEastAsia" w:hAnsiTheme="minorEastAsia" w:cs="Calibri"/>
                <w:b/>
                <w:bCs/>
                <w:szCs w:val="21"/>
              </w:rPr>
            </w:pPr>
            <w:r w:rsidRPr="007D7104">
              <w:rPr>
                <w:rFonts w:asciiTheme="minorEastAsia" w:eastAsiaTheme="minorEastAsia" w:hAnsiTheme="minorEastAsia" w:hint="eastAsia"/>
                <w:b/>
                <w:bCs/>
              </w:rPr>
              <w:t>条款号</w:t>
            </w:r>
          </w:p>
        </w:tc>
        <w:tc>
          <w:tcPr>
            <w:tcW w:w="2551" w:type="dxa"/>
            <w:tcBorders>
              <w:top w:val="single" w:sz="4" w:space="0" w:color="auto"/>
              <w:left w:val="nil"/>
              <w:bottom w:val="single" w:sz="4" w:space="0" w:color="auto"/>
              <w:right w:val="single" w:sz="4" w:space="0" w:color="auto"/>
            </w:tcBorders>
            <w:vAlign w:val="center"/>
          </w:tcPr>
          <w:p w14:paraId="46FF207F" w14:textId="77777777" w:rsidR="005A7B4F" w:rsidRPr="007D7104" w:rsidRDefault="005A7B4F" w:rsidP="009D010A">
            <w:pPr>
              <w:spacing w:line="276" w:lineRule="auto"/>
              <w:jc w:val="center"/>
              <w:rPr>
                <w:rFonts w:asciiTheme="minorEastAsia" w:eastAsiaTheme="minorEastAsia" w:hAnsiTheme="minorEastAsia" w:cs="Calibri"/>
                <w:b/>
                <w:bCs/>
                <w:szCs w:val="21"/>
              </w:rPr>
            </w:pPr>
            <w:r w:rsidRPr="007D7104">
              <w:rPr>
                <w:rFonts w:asciiTheme="minorEastAsia" w:eastAsiaTheme="minorEastAsia" w:hAnsiTheme="minorEastAsia" w:hint="eastAsia"/>
                <w:b/>
                <w:bCs/>
              </w:rPr>
              <w:t>条款内容</w:t>
            </w:r>
          </w:p>
        </w:tc>
        <w:tc>
          <w:tcPr>
            <w:tcW w:w="4678" w:type="dxa"/>
            <w:gridSpan w:val="2"/>
            <w:tcBorders>
              <w:top w:val="single" w:sz="4" w:space="0" w:color="auto"/>
              <w:left w:val="nil"/>
              <w:bottom w:val="single" w:sz="4" w:space="0" w:color="auto"/>
              <w:right w:val="single" w:sz="4" w:space="0" w:color="auto"/>
            </w:tcBorders>
            <w:vAlign w:val="center"/>
          </w:tcPr>
          <w:p w14:paraId="448E9575" w14:textId="77777777" w:rsidR="005A7B4F" w:rsidRPr="007D7104" w:rsidRDefault="005A7B4F" w:rsidP="009D010A">
            <w:pPr>
              <w:spacing w:line="276" w:lineRule="auto"/>
              <w:jc w:val="center"/>
              <w:rPr>
                <w:rFonts w:asciiTheme="minorEastAsia" w:eastAsiaTheme="minorEastAsia" w:hAnsiTheme="minorEastAsia" w:cs="Calibri"/>
                <w:b/>
                <w:bCs/>
                <w:szCs w:val="21"/>
              </w:rPr>
            </w:pPr>
            <w:r w:rsidRPr="007D7104">
              <w:rPr>
                <w:rFonts w:asciiTheme="minorEastAsia" w:eastAsiaTheme="minorEastAsia" w:hAnsiTheme="minorEastAsia" w:hint="eastAsia"/>
                <w:b/>
                <w:bCs/>
              </w:rPr>
              <w:t>编列内容</w:t>
            </w:r>
          </w:p>
        </w:tc>
      </w:tr>
      <w:tr w:rsidR="007D7104" w:rsidRPr="007D7104" w14:paraId="6B59E75A" w14:textId="77777777" w:rsidTr="009D010A">
        <w:tc>
          <w:tcPr>
            <w:tcW w:w="2127" w:type="dxa"/>
            <w:gridSpan w:val="2"/>
            <w:tcBorders>
              <w:top w:val="nil"/>
              <w:left w:val="single" w:sz="4" w:space="0" w:color="auto"/>
              <w:bottom w:val="single" w:sz="4" w:space="0" w:color="auto"/>
              <w:right w:val="single" w:sz="4" w:space="0" w:color="auto"/>
            </w:tcBorders>
            <w:vAlign w:val="center"/>
          </w:tcPr>
          <w:p w14:paraId="3AB7B7BC"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2.2.1</w:t>
            </w:r>
          </w:p>
        </w:tc>
        <w:tc>
          <w:tcPr>
            <w:tcW w:w="2551" w:type="dxa"/>
            <w:tcBorders>
              <w:top w:val="single" w:sz="4" w:space="0" w:color="auto"/>
              <w:left w:val="nil"/>
              <w:bottom w:val="single" w:sz="4" w:space="0" w:color="auto"/>
              <w:right w:val="single" w:sz="4" w:space="0" w:color="auto"/>
            </w:tcBorders>
            <w:vAlign w:val="center"/>
          </w:tcPr>
          <w:p w14:paraId="35108A34"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分值构成</w:t>
            </w:r>
          </w:p>
          <w:p w14:paraId="5692BDBD"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w:t>
            </w:r>
            <w:r w:rsidRPr="007D7104">
              <w:rPr>
                <w:rFonts w:asciiTheme="minorEastAsia" w:eastAsiaTheme="minorEastAsia" w:hAnsiTheme="minorEastAsia" w:hint="eastAsia"/>
              </w:rPr>
              <w:t>总分</w:t>
            </w:r>
            <w:r w:rsidRPr="007D7104">
              <w:rPr>
                <w:rFonts w:asciiTheme="minorEastAsia" w:eastAsiaTheme="minorEastAsia" w:hAnsiTheme="minorEastAsia"/>
              </w:rPr>
              <w:t>100</w:t>
            </w:r>
            <w:r w:rsidRPr="007D7104">
              <w:rPr>
                <w:rFonts w:asciiTheme="minorEastAsia" w:eastAsiaTheme="minorEastAsia" w:hAnsiTheme="minorEastAsia" w:hint="eastAsia"/>
              </w:rPr>
              <w:t>分</w:t>
            </w:r>
            <w:r w:rsidRPr="007D7104">
              <w:rPr>
                <w:rFonts w:asciiTheme="minorEastAsia" w:eastAsiaTheme="minorEastAsia" w:hAnsiTheme="minorEastAsia"/>
              </w:rPr>
              <w:t>)</w:t>
            </w:r>
          </w:p>
        </w:tc>
        <w:tc>
          <w:tcPr>
            <w:tcW w:w="4678" w:type="dxa"/>
            <w:gridSpan w:val="2"/>
            <w:tcBorders>
              <w:top w:val="single" w:sz="4" w:space="0" w:color="auto"/>
              <w:left w:val="nil"/>
              <w:bottom w:val="single" w:sz="4" w:space="0" w:color="auto"/>
              <w:right w:val="single" w:sz="4" w:space="0" w:color="auto"/>
            </w:tcBorders>
            <w:vAlign w:val="center"/>
          </w:tcPr>
          <w:p w14:paraId="5685D520" w14:textId="77777777" w:rsidR="005A7B4F" w:rsidRPr="007D7104" w:rsidRDefault="005A7B4F" w:rsidP="009D010A">
            <w:pPr>
              <w:spacing w:line="276" w:lineRule="auto"/>
              <w:rPr>
                <w:rFonts w:asciiTheme="minorEastAsia" w:eastAsiaTheme="minorEastAsia" w:hAnsiTheme="minorEastAsia" w:cs="Calibri"/>
                <w:szCs w:val="21"/>
              </w:rPr>
            </w:pPr>
            <w:r w:rsidRPr="007D7104">
              <w:rPr>
                <w:rFonts w:asciiTheme="minorEastAsia" w:eastAsiaTheme="minorEastAsia" w:hAnsiTheme="minorEastAsia" w:hint="eastAsia"/>
              </w:rPr>
              <w:t>商务</w:t>
            </w:r>
            <w:r w:rsidRPr="007D7104">
              <w:rPr>
                <w:rFonts w:asciiTheme="minorEastAsia" w:eastAsiaTheme="minorEastAsia" w:hAnsiTheme="minorEastAsia" w:cs="Microsoft JhengHei" w:hint="eastAsia"/>
              </w:rPr>
              <w:t>文件</w:t>
            </w:r>
            <w:r w:rsidRPr="007D7104">
              <w:rPr>
                <w:rFonts w:asciiTheme="minorEastAsia" w:eastAsiaTheme="minorEastAsia" w:hAnsiTheme="minorEastAsia" w:hint="eastAsia"/>
              </w:rPr>
              <w:t>部分：</w:t>
            </w:r>
            <w:r w:rsidRPr="007D7104">
              <w:rPr>
                <w:rFonts w:asciiTheme="minorEastAsia" w:eastAsiaTheme="minorEastAsia" w:hAnsiTheme="minorEastAsia" w:hint="eastAsia"/>
                <w:u w:val="single"/>
              </w:rPr>
              <w:t>100</w:t>
            </w:r>
            <w:r w:rsidRPr="007D7104">
              <w:rPr>
                <w:rFonts w:asciiTheme="minorEastAsia" w:eastAsiaTheme="minorEastAsia" w:hAnsiTheme="minorEastAsia" w:hint="eastAsia"/>
              </w:rPr>
              <w:t>分（权重</w:t>
            </w:r>
            <w:r w:rsidRPr="007D7104">
              <w:rPr>
                <w:rFonts w:asciiTheme="minorEastAsia" w:eastAsiaTheme="minorEastAsia" w:hAnsiTheme="minorEastAsia"/>
              </w:rPr>
              <w:t>30%</w:t>
            </w:r>
            <w:r w:rsidRPr="007D7104">
              <w:rPr>
                <w:rFonts w:asciiTheme="minorEastAsia" w:eastAsiaTheme="minorEastAsia" w:hAnsiTheme="minorEastAsia" w:hint="eastAsia"/>
              </w:rPr>
              <w:t>）</w:t>
            </w:r>
          </w:p>
          <w:p w14:paraId="674E01D1" w14:textId="77777777" w:rsidR="005A7B4F" w:rsidRPr="007D7104" w:rsidRDefault="005A7B4F" w:rsidP="009D010A">
            <w:pPr>
              <w:spacing w:line="276" w:lineRule="auto"/>
              <w:rPr>
                <w:rFonts w:asciiTheme="minorEastAsia" w:eastAsiaTheme="minorEastAsia" w:hAnsiTheme="minorEastAsia"/>
              </w:rPr>
            </w:pPr>
            <w:r w:rsidRPr="007D7104">
              <w:rPr>
                <w:rFonts w:asciiTheme="minorEastAsia" w:eastAsiaTheme="minorEastAsia" w:hAnsiTheme="minorEastAsia" w:hint="eastAsia"/>
                <w:spacing w:val="-2"/>
              </w:rPr>
              <w:t>技术文件（勘察设计方案</w:t>
            </w:r>
            <w:r w:rsidRPr="007D7104">
              <w:rPr>
                <w:rFonts w:asciiTheme="minorEastAsia" w:eastAsiaTheme="minorEastAsia" w:hAnsiTheme="minorEastAsia" w:hint="eastAsia"/>
              </w:rPr>
              <w:t>部分）：</w:t>
            </w:r>
            <w:r w:rsidRPr="007D7104">
              <w:rPr>
                <w:rFonts w:asciiTheme="minorEastAsia" w:eastAsiaTheme="minorEastAsia" w:hAnsiTheme="minorEastAsia" w:hint="eastAsia"/>
                <w:u w:val="single"/>
              </w:rPr>
              <w:t>100</w:t>
            </w:r>
            <w:r w:rsidRPr="007D7104">
              <w:rPr>
                <w:rFonts w:asciiTheme="minorEastAsia" w:eastAsiaTheme="minorEastAsia" w:hAnsiTheme="minorEastAsia" w:hint="eastAsia"/>
              </w:rPr>
              <w:t>分（权重</w:t>
            </w:r>
            <w:r w:rsidRPr="007D7104">
              <w:rPr>
                <w:rFonts w:asciiTheme="minorEastAsia" w:eastAsiaTheme="minorEastAsia" w:hAnsiTheme="minorEastAsia"/>
              </w:rPr>
              <w:t>70%</w:t>
            </w:r>
            <w:r w:rsidRPr="007D7104">
              <w:rPr>
                <w:rFonts w:asciiTheme="minorEastAsia" w:eastAsiaTheme="minorEastAsia" w:hAnsiTheme="minorEastAsia" w:hint="eastAsia"/>
              </w:rPr>
              <w:t>）</w:t>
            </w:r>
          </w:p>
          <w:p w14:paraId="36A89CEC" w14:textId="77777777" w:rsidR="005A7B4F" w:rsidRPr="007D7104" w:rsidRDefault="005A7B4F" w:rsidP="009D010A">
            <w:pPr>
              <w:spacing w:line="276" w:lineRule="auto"/>
              <w:rPr>
                <w:rFonts w:asciiTheme="minorEastAsia" w:eastAsiaTheme="minorEastAsia" w:hAnsiTheme="minorEastAsia"/>
              </w:rPr>
            </w:pPr>
            <w:r w:rsidRPr="007D7104">
              <w:rPr>
                <w:rFonts w:asciiTheme="minorEastAsia" w:eastAsiaTheme="minorEastAsia" w:hAnsiTheme="minorEastAsia" w:hint="eastAsia"/>
              </w:rPr>
              <w:t>其他评分因素：</w:t>
            </w:r>
            <w:r w:rsidRPr="007D7104">
              <w:rPr>
                <w:rFonts w:asciiTheme="minorEastAsia" w:eastAsiaTheme="minorEastAsia" w:hAnsiTheme="minorEastAsia"/>
              </w:rPr>
              <w:t>/</w:t>
            </w:r>
          </w:p>
          <w:p w14:paraId="7D98D615" w14:textId="77777777" w:rsidR="005A7B4F" w:rsidRPr="007D7104" w:rsidRDefault="005A7B4F" w:rsidP="009D010A">
            <w:pPr>
              <w:pStyle w:val="af4"/>
              <w:spacing w:line="276" w:lineRule="auto"/>
              <w:rPr>
                <w:rFonts w:asciiTheme="minorEastAsia" w:eastAsiaTheme="minorEastAsia" w:hAnsiTheme="minorEastAsia"/>
                <w:b/>
                <w:u w:val="single"/>
                <w:lang w:val="en-US" w:eastAsia="zh-CN"/>
              </w:rPr>
            </w:pPr>
            <w:r w:rsidRPr="007D7104">
              <w:rPr>
                <w:rFonts w:asciiTheme="minorEastAsia" w:eastAsiaTheme="minorEastAsia" w:hAnsiTheme="minorEastAsia" w:hint="eastAsia"/>
                <w:b/>
                <w:u w:val="single"/>
                <w:lang w:val="en-US" w:eastAsia="zh-CN"/>
              </w:rPr>
              <w:t>总得分=商务文件部分得分×30%+技术文件（勘察设计方案部分）×70%</w:t>
            </w:r>
          </w:p>
        </w:tc>
      </w:tr>
      <w:tr w:rsidR="007D7104" w:rsidRPr="007D7104" w14:paraId="78EB7719" w14:textId="77777777" w:rsidTr="009D010A">
        <w:tc>
          <w:tcPr>
            <w:tcW w:w="2127" w:type="dxa"/>
            <w:gridSpan w:val="2"/>
            <w:tcBorders>
              <w:top w:val="single" w:sz="4" w:space="0" w:color="auto"/>
              <w:left w:val="single" w:sz="4" w:space="0" w:color="auto"/>
              <w:bottom w:val="single" w:sz="4" w:space="0" w:color="auto"/>
              <w:right w:val="single" w:sz="4" w:space="0" w:color="auto"/>
            </w:tcBorders>
            <w:vAlign w:val="center"/>
          </w:tcPr>
          <w:p w14:paraId="730D4E1F"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2.2.2</w:t>
            </w:r>
          </w:p>
        </w:tc>
        <w:tc>
          <w:tcPr>
            <w:tcW w:w="2551" w:type="dxa"/>
            <w:tcBorders>
              <w:top w:val="single" w:sz="4" w:space="0" w:color="auto"/>
              <w:left w:val="nil"/>
              <w:bottom w:val="single" w:sz="4" w:space="0" w:color="auto"/>
              <w:right w:val="single" w:sz="4" w:space="0" w:color="auto"/>
            </w:tcBorders>
            <w:vAlign w:val="center"/>
          </w:tcPr>
          <w:p w14:paraId="607AE0CA"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评标基准价计算方法</w:t>
            </w:r>
          </w:p>
        </w:tc>
        <w:tc>
          <w:tcPr>
            <w:tcW w:w="4678" w:type="dxa"/>
            <w:gridSpan w:val="2"/>
            <w:tcBorders>
              <w:top w:val="single" w:sz="4" w:space="0" w:color="auto"/>
              <w:left w:val="nil"/>
              <w:bottom w:val="single" w:sz="4" w:space="0" w:color="auto"/>
              <w:right w:val="single" w:sz="4" w:space="0" w:color="auto"/>
            </w:tcBorders>
            <w:vAlign w:val="center"/>
          </w:tcPr>
          <w:p w14:paraId="650E8404" w14:textId="77777777" w:rsidR="005A7B4F" w:rsidRPr="007D7104" w:rsidRDefault="005A7B4F" w:rsidP="009D010A">
            <w:pPr>
              <w:spacing w:line="276" w:lineRule="auto"/>
              <w:rPr>
                <w:rFonts w:asciiTheme="minorEastAsia" w:eastAsiaTheme="minorEastAsia" w:hAnsiTheme="minorEastAsia" w:cs="Calibri"/>
                <w:szCs w:val="21"/>
                <w:u w:val="single"/>
              </w:rPr>
            </w:pPr>
            <w:r w:rsidRPr="007D7104">
              <w:rPr>
                <w:rFonts w:asciiTheme="minorEastAsia" w:eastAsiaTheme="minorEastAsia" w:hAnsiTheme="minorEastAsia" w:hint="eastAsia"/>
              </w:rPr>
              <w:t>/</w:t>
            </w:r>
          </w:p>
        </w:tc>
      </w:tr>
      <w:tr w:rsidR="007D7104" w:rsidRPr="007D7104" w14:paraId="0CFE68BD" w14:textId="77777777" w:rsidTr="009D010A">
        <w:trPr>
          <w:trHeight w:val="521"/>
        </w:trPr>
        <w:tc>
          <w:tcPr>
            <w:tcW w:w="2127" w:type="dxa"/>
            <w:gridSpan w:val="2"/>
            <w:tcBorders>
              <w:top w:val="single" w:sz="4" w:space="0" w:color="auto"/>
              <w:left w:val="single" w:sz="4" w:space="0" w:color="auto"/>
              <w:bottom w:val="single" w:sz="4" w:space="0" w:color="auto"/>
              <w:right w:val="single" w:sz="4" w:space="0" w:color="auto"/>
            </w:tcBorders>
            <w:vAlign w:val="center"/>
          </w:tcPr>
          <w:p w14:paraId="7C44FEA0"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rPr>
              <w:t>2.2.3</w:t>
            </w:r>
          </w:p>
        </w:tc>
        <w:tc>
          <w:tcPr>
            <w:tcW w:w="2551" w:type="dxa"/>
            <w:tcBorders>
              <w:top w:val="single" w:sz="4" w:space="0" w:color="auto"/>
              <w:left w:val="nil"/>
              <w:bottom w:val="single" w:sz="4" w:space="0" w:color="auto"/>
              <w:right w:val="single" w:sz="4" w:space="0" w:color="auto"/>
            </w:tcBorders>
            <w:vAlign w:val="center"/>
          </w:tcPr>
          <w:p w14:paraId="7DE94CC3"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投标报价的偏差率</w:t>
            </w:r>
          </w:p>
          <w:p w14:paraId="7A32D2CB" w14:textId="77777777" w:rsidR="005A7B4F" w:rsidRPr="007D7104" w:rsidRDefault="005A7B4F" w:rsidP="009D010A">
            <w:pPr>
              <w:spacing w:line="276" w:lineRule="auto"/>
              <w:jc w:val="center"/>
              <w:rPr>
                <w:rFonts w:asciiTheme="minorEastAsia" w:eastAsiaTheme="minorEastAsia" w:hAnsiTheme="minorEastAsia" w:cs="Calibri"/>
                <w:szCs w:val="21"/>
              </w:rPr>
            </w:pPr>
            <w:r w:rsidRPr="007D7104">
              <w:rPr>
                <w:rFonts w:asciiTheme="minorEastAsia" w:eastAsiaTheme="minorEastAsia" w:hAnsiTheme="minorEastAsia" w:hint="eastAsia"/>
              </w:rPr>
              <w:t>计算公式</w:t>
            </w:r>
          </w:p>
        </w:tc>
        <w:tc>
          <w:tcPr>
            <w:tcW w:w="4678" w:type="dxa"/>
            <w:gridSpan w:val="2"/>
            <w:tcBorders>
              <w:top w:val="single" w:sz="4" w:space="0" w:color="auto"/>
              <w:left w:val="nil"/>
              <w:bottom w:val="single" w:sz="4" w:space="0" w:color="auto"/>
              <w:right w:val="single" w:sz="4" w:space="0" w:color="auto"/>
            </w:tcBorders>
            <w:vAlign w:val="center"/>
          </w:tcPr>
          <w:p w14:paraId="0ACD9CA0" w14:textId="77777777" w:rsidR="005A7B4F" w:rsidRPr="007D7104" w:rsidRDefault="005A7B4F" w:rsidP="009D010A">
            <w:pPr>
              <w:spacing w:line="276" w:lineRule="auto"/>
              <w:rPr>
                <w:rFonts w:asciiTheme="minorEastAsia" w:eastAsiaTheme="minorEastAsia" w:hAnsiTheme="minorEastAsia" w:cs="Calibri"/>
                <w:b/>
                <w:bCs/>
                <w:szCs w:val="21"/>
                <w:u w:val="single"/>
              </w:rPr>
            </w:pPr>
            <w:r w:rsidRPr="007D7104">
              <w:rPr>
                <w:rFonts w:asciiTheme="minorEastAsia" w:eastAsiaTheme="minorEastAsia" w:hAnsiTheme="minorEastAsia" w:hint="eastAsia"/>
                <w:u w:val="single"/>
              </w:rPr>
              <w:t>/</w:t>
            </w:r>
          </w:p>
        </w:tc>
      </w:tr>
      <w:tr w:rsidR="007D7104" w:rsidRPr="007D7104" w14:paraId="3D325BF6" w14:textId="77777777" w:rsidTr="009D010A">
        <w:trPr>
          <w:trHeight w:val="521"/>
        </w:trPr>
        <w:tc>
          <w:tcPr>
            <w:tcW w:w="4678" w:type="dxa"/>
            <w:gridSpan w:val="3"/>
            <w:tcBorders>
              <w:top w:val="single" w:sz="4" w:space="0" w:color="auto"/>
              <w:left w:val="single" w:sz="4" w:space="0" w:color="auto"/>
              <w:bottom w:val="single" w:sz="4" w:space="0" w:color="auto"/>
              <w:right w:val="single" w:sz="4" w:space="0" w:color="auto"/>
            </w:tcBorders>
            <w:vAlign w:val="center"/>
          </w:tcPr>
          <w:p w14:paraId="1704E07F" w14:textId="77777777" w:rsidR="005A7B4F" w:rsidRPr="007D7104" w:rsidRDefault="005A7B4F" w:rsidP="009D010A">
            <w:pPr>
              <w:spacing w:line="276" w:lineRule="auto"/>
              <w:jc w:val="center"/>
              <w:rPr>
                <w:rFonts w:asciiTheme="minorEastAsia" w:eastAsiaTheme="minorEastAsia" w:hAnsiTheme="minorEastAsia"/>
              </w:rPr>
            </w:pPr>
            <w:r w:rsidRPr="007D7104">
              <w:rPr>
                <w:rFonts w:asciiTheme="minorEastAsia" w:eastAsiaTheme="minorEastAsia" w:hAnsiTheme="minorEastAsia" w:hint="eastAsia"/>
                <w:b/>
                <w:bCs/>
              </w:rPr>
              <w:t>条款号</w:t>
            </w:r>
          </w:p>
        </w:tc>
        <w:tc>
          <w:tcPr>
            <w:tcW w:w="2292" w:type="dxa"/>
            <w:tcBorders>
              <w:top w:val="single" w:sz="4" w:space="0" w:color="auto"/>
              <w:left w:val="nil"/>
              <w:bottom w:val="single" w:sz="4" w:space="0" w:color="auto"/>
              <w:right w:val="single" w:sz="4" w:space="0" w:color="auto"/>
            </w:tcBorders>
            <w:vAlign w:val="center"/>
          </w:tcPr>
          <w:p w14:paraId="312526B4" w14:textId="77777777" w:rsidR="005A7B4F" w:rsidRPr="007D7104" w:rsidRDefault="005A7B4F" w:rsidP="009D010A">
            <w:pPr>
              <w:spacing w:line="276" w:lineRule="auto"/>
              <w:rPr>
                <w:rFonts w:asciiTheme="minorEastAsia" w:eastAsiaTheme="minorEastAsia" w:hAnsiTheme="minorEastAsia"/>
                <w:u w:val="single"/>
              </w:rPr>
            </w:pPr>
            <w:r w:rsidRPr="007D7104">
              <w:rPr>
                <w:rFonts w:asciiTheme="minorEastAsia" w:eastAsiaTheme="minorEastAsia" w:hAnsiTheme="minorEastAsia" w:hint="eastAsia"/>
                <w:b/>
                <w:bCs/>
              </w:rPr>
              <w:t>评分因素（偏差率）</w:t>
            </w:r>
          </w:p>
        </w:tc>
        <w:tc>
          <w:tcPr>
            <w:tcW w:w="2386" w:type="dxa"/>
            <w:tcBorders>
              <w:top w:val="single" w:sz="4" w:space="0" w:color="auto"/>
              <w:left w:val="nil"/>
              <w:bottom w:val="single" w:sz="4" w:space="0" w:color="auto"/>
              <w:right w:val="single" w:sz="4" w:space="0" w:color="auto"/>
            </w:tcBorders>
            <w:vAlign w:val="center"/>
          </w:tcPr>
          <w:p w14:paraId="794A9490" w14:textId="77777777" w:rsidR="005A7B4F" w:rsidRPr="007D7104" w:rsidRDefault="005A7B4F" w:rsidP="009D010A">
            <w:pPr>
              <w:spacing w:line="276" w:lineRule="auto"/>
              <w:rPr>
                <w:rFonts w:asciiTheme="minorEastAsia" w:eastAsiaTheme="minorEastAsia" w:hAnsiTheme="minorEastAsia"/>
                <w:u w:val="single"/>
              </w:rPr>
            </w:pPr>
            <w:r w:rsidRPr="007D7104">
              <w:rPr>
                <w:rFonts w:asciiTheme="minorEastAsia" w:eastAsiaTheme="minorEastAsia" w:hAnsiTheme="minorEastAsia" w:hint="eastAsia"/>
                <w:b/>
                <w:bCs/>
              </w:rPr>
              <w:t>评分标准</w:t>
            </w:r>
          </w:p>
        </w:tc>
      </w:tr>
      <w:tr w:rsidR="007D7104" w:rsidRPr="007D7104" w14:paraId="34B49425" w14:textId="77777777" w:rsidTr="009D010A">
        <w:trPr>
          <w:trHeight w:val="521"/>
        </w:trPr>
        <w:tc>
          <w:tcPr>
            <w:tcW w:w="2127" w:type="dxa"/>
            <w:gridSpan w:val="2"/>
            <w:tcBorders>
              <w:top w:val="single" w:sz="4" w:space="0" w:color="auto"/>
              <w:left w:val="single" w:sz="4" w:space="0" w:color="auto"/>
              <w:bottom w:val="single" w:sz="4" w:space="0" w:color="auto"/>
              <w:right w:val="single" w:sz="4" w:space="0" w:color="auto"/>
            </w:tcBorders>
            <w:vAlign w:val="center"/>
          </w:tcPr>
          <w:p w14:paraId="4FFECBC0" w14:textId="77777777" w:rsidR="005A7B4F" w:rsidRPr="007D7104" w:rsidRDefault="005A7B4F" w:rsidP="009D010A">
            <w:pPr>
              <w:spacing w:line="276" w:lineRule="auto"/>
              <w:jc w:val="center"/>
              <w:rPr>
                <w:rFonts w:asciiTheme="minorEastAsia" w:eastAsiaTheme="minorEastAsia" w:hAnsiTheme="minorEastAsia"/>
              </w:rPr>
            </w:pPr>
            <w:r w:rsidRPr="007D7104">
              <w:rPr>
                <w:rFonts w:asciiTheme="minorEastAsia" w:eastAsiaTheme="minorEastAsia" w:hAnsiTheme="minorEastAsia"/>
              </w:rPr>
              <w:t>2.2.4</w:t>
            </w: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w:t>
            </w:r>
          </w:p>
        </w:tc>
        <w:tc>
          <w:tcPr>
            <w:tcW w:w="2551" w:type="dxa"/>
            <w:tcBorders>
              <w:top w:val="single" w:sz="4" w:space="0" w:color="auto"/>
              <w:left w:val="nil"/>
              <w:bottom w:val="single" w:sz="4" w:space="0" w:color="auto"/>
              <w:right w:val="single" w:sz="4" w:space="0" w:color="auto"/>
            </w:tcBorders>
            <w:vAlign w:val="center"/>
          </w:tcPr>
          <w:p w14:paraId="7CDB675A" w14:textId="77777777" w:rsidR="005A7B4F" w:rsidRPr="007D7104" w:rsidRDefault="005A7B4F" w:rsidP="009D010A">
            <w:pPr>
              <w:spacing w:line="276" w:lineRule="auto"/>
              <w:jc w:val="center"/>
              <w:rPr>
                <w:rFonts w:asciiTheme="minorEastAsia" w:eastAsiaTheme="minorEastAsia" w:hAnsiTheme="minorEastAsia"/>
              </w:rPr>
            </w:pPr>
            <w:r w:rsidRPr="007D7104">
              <w:rPr>
                <w:rFonts w:asciiTheme="minorEastAsia" w:eastAsiaTheme="minorEastAsia" w:hAnsiTheme="minorEastAsia" w:hint="eastAsia"/>
                <w:u w:val="single"/>
              </w:rPr>
              <w:t>商务文件</w:t>
            </w:r>
            <w:r w:rsidRPr="007D7104">
              <w:rPr>
                <w:rFonts w:asciiTheme="minorEastAsia" w:eastAsiaTheme="minorEastAsia" w:hAnsiTheme="minorEastAsia" w:hint="eastAsia"/>
              </w:rPr>
              <w:t>评分标准</w:t>
            </w:r>
          </w:p>
        </w:tc>
        <w:tc>
          <w:tcPr>
            <w:tcW w:w="2292" w:type="dxa"/>
            <w:tcBorders>
              <w:top w:val="single" w:sz="4" w:space="0" w:color="auto"/>
              <w:left w:val="nil"/>
              <w:bottom w:val="single" w:sz="4" w:space="0" w:color="auto"/>
              <w:right w:val="single" w:sz="4" w:space="0" w:color="auto"/>
            </w:tcBorders>
            <w:vAlign w:val="center"/>
          </w:tcPr>
          <w:p w14:paraId="0818E966" w14:textId="77777777" w:rsidR="005A7B4F" w:rsidRPr="007D7104" w:rsidRDefault="005A7B4F" w:rsidP="009D010A">
            <w:pPr>
              <w:spacing w:line="276" w:lineRule="auto"/>
              <w:rPr>
                <w:rFonts w:asciiTheme="minorEastAsia" w:eastAsiaTheme="minorEastAsia" w:hAnsiTheme="minorEastAsia"/>
                <w:u w:val="single"/>
              </w:rPr>
            </w:pPr>
            <w:r w:rsidRPr="007D7104">
              <w:rPr>
                <w:rFonts w:asciiTheme="minorEastAsia" w:eastAsiaTheme="minorEastAsia" w:hAnsiTheme="minorEastAsia" w:hint="eastAsia"/>
              </w:rPr>
              <w:t>详见附件一</w:t>
            </w:r>
          </w:p>
        </w:tc>
        <w:tc>
          <w:tcPr>
            <w:tcW w:w="2386" w:type="dxa"/>
            <w:tcBorders>
              <w:top w:val="single" w:sz="4" w:space="0" w:color="auto"/>
              <w:left w:val="nil"/>
              <w:bottom w:val="single" w:sz="4" w:space="0" w:color="auto"/>
              <w:right w:val="single" w:sz="4" w:space="0" w:color="auto"/>
            </w:tcBorders>
            <w:vAlign w:val="center"/>
          </w:tcPr>
          <w:p w14:paraId="3EBEB1B7" w14:textId="77777777" w:rsidR="005A7B4F" w:rsidRPr="007D7104" w:rsidRDefault="005A7B4F" w:rsidP="009D010A">
            <w:pPr>
              <w:spacing w:line="276" w:lineRule="auto"/>
              <w:rPr>
                <w:rFonts w:asciiTheme="minorEastAsia" w:eastAsiaTheme="minorEastAsia" w:hAnsiTheme="minorEastAsia"/>
                <w:u w:val="single"/>
              </w:rPr>
            </w:pPr>
            <w:r w:rsidRPr="007D7104">
              <w:rPr>
                <w:rFonts w:asciiTheme="minorEastAsia" w:eastAsiaTheme="minorEastAsia" w:hAnsiTheme="minorEastAsia" w:hint="eastAsia"/>
              </w:rPr>
              <w:t>详见附件一</w:t>
            </w:r>
          </w:p>
        </w:tc>
      </w:tr>
      <w:tr w:rsidR="007D7104" w:rsidRPr="007D7104" w14:paraId="54D96FE3" w14:textId="77777777" w:rsidTr="009D010A">
        <w:trPr>
          <w:trHeight w:val="521"/>
        </w:trPr>
        <w:tc>
          <w:tcPr>
            <w:tcW w:w="2127" w:type="dxa"/>
            <w:gridSpan w:val="2"/>
            <w:tcBorders>
              <w:top w:val="single" w:sz="4" w:space="0" w:color="auto"/>
              <w:left w:val="single" w:sz="4" w:space="0" w:color="auto"/>
              <w:bottom w:val="single" w:sz="4" w:space="0" w:color="auto"/>
              <w:right w:val="single" w:sz="4" w:space="0" w:color="auto"/>
            </w:tcBorders>
            <w:vAlign w:val="center"/>
          </w:tcPr>
          <w:p w14:paraId="0EA4210B" w14:textId="77777777" w:rsidR="005A7B4F" w:rsidRPr="007D7104" w:rsidRDefault="005A7B4F" w:rsidP="009D010A">
            <w:pPr>
              <w:spacing w:line="276" w:lineRule="auto"/>
              <w:jc w:val="center"/>
              <w:rPr>
                <w:rFonts w:asciiTheme="minorEastAsia" w:eastAsiaTheme="minorEastAsia" w:hAnsiTheme="minorEastAsia"/>
              </w:rPr>
            </w:pPr>
            <w:r w:rsidRPr="007D7104">
              <w:rPr>
                <w:rFonts w:asciiTheme="minorEastAsia" w:eastAsiaTheme="minorEastAsia" w:hAnsiTheme="minorEastAsia"/>
              </w:rPr>
              <w:t>2.2.4</w:t>
            </w: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w:t>
            </w:r>
          </w:p>
        </w:tc>
        <w:tc>
          <w:tcPr>
            <w:tcW w:w="2551" w:type="dxa"/>
            <w:tcBorders>
              <w:top w:val="single" w:sz="4" w:space="0" w:color="auto"/>
              <w:left w:val="nil"/>
              <w:bottom w:val="single" w:sz="4" w:space="0" w:color="auto"/>
              <w:right w:val="single" w:sz="4" w:space="0" w:color="auto"/>
            </w:tcBorders>
            <w:vAlign w:val="center"/>
          </w:tcPr>
          <w:p w14:paraId="49944F0E" w14:textId="77777777" w:rsidR="005A7B4F" w:rsidRPr="007D7104" w:rsidRDefault="005A7B4F" w:rsidP="009D010A">
            <w:pPr>
              <w:spacing w:line="276" w:lineRule="auto"/>
              <w:jc w:val="center"/>
              <w:rPr>
                <w:rFonts w:asciiTheme="minorEastAsia" w:eastAsiaTheme="minorEastAsia" w:hAnsiTheme="minorEastAsia"/>
              </w:rPr>
            </w:pPr>
            <w:r w:rsidRPr="007D7104">
              <w:rPr>
                <w:rFonts w:asciiTheme="minorEastAsia" w:eastAsiaTheme="minorEastAsia" w:hAnsiTheme="minorEastAsia" w:hint="eastAsia"/>
                <w:u w:val="single"/>
              </w:rPr>
              <w:t>技术文件（勘察设计方案）</w:t>
            </w:r>
            <w:r w:rsidRPr="007D7104">
              <w:rPr>
                <w:rFonts w:asciiTheme="minorEastAsia" w:eastAsiaTheme="minorEastAsia" w:hAnsiTheme="minorEastAsia" w:hint="eastAsia"/>
              </w:rPr>
              <w:t>评分标准</w:t>
            </w:r>
          </w:p>
        </w:tc>
        <w:tc>
          <w:tcPr>
            <w:tcW w:w="2292" w:type="dxa"/>
            <w:tcBorders>
              <w:top w:val="single" w:sz="4" w:space="0" w:color="auto"/>
              <w:left w:val="nil"/>
              <w:bottom w:val="single" w:sz="4" w:space="0" w:color="auto"/>
              <w:right w:val="single" w:sz="4" w:space="0" w:color="auto"/>
            </w:tcBorders>
            <w:vAlign w:val="center"/>
          </w:tcPr>
          <w:p w14:paraId="59A99E6E" w14:textId="77777777" w:rsidR="005A7B4F" w:rsidRPr="007D7104" w:rsidRDefault="005A7B4F" w:rsidP="009D010A">
            <w:pPr>
              <w:spacing w:line="276" w:lineRule="auto"/>
              <w:rPr>
                <w:rFonts w:asciiTheme="minorEastAsia" w:eastAsiaTheme="minorEastAsia" w:hAnsiTheme="minorEastAsia"/>
              </w:rPr>
            </w:pPr>
            <w:r w:rsidRPr="007D7104">
              <w:rPr>
                <w:rFonts w:asciiTheme="minorEastAsia" w:eastAsiaTheme="minorEastAsia" w:hAnsiTheme="minorEastAsia" w:hint="eastAsia"/>
              </w:rPr>
              <w:t>详见附件二</w:t>
            </w:r>
          </w:p>
        </w:tc>
        <w:tc>
          <w:tcPr>
            <w:tcW w:w="2386" w:type="dxa"/>
            <w:tcBorders>
              <w:top w:val="single" w:sz="4" w:space="0" w:color="auto"/>
              <w:left w:val="nil"/>
              <w:bottom w:val="single" w:sz="4" w:space="0" w:color="auto"/>
              <w:right w:val="single" w:sz="4" w:space="0" w:color="auto"/>
            </w:tcBorders>
            <w:vAlign w:val="center"/>
          </w:tcPr>
          <w:p w14:paraId="5B2FD3B3" w14:textId="77777777" w:rsidR="005A7B4F" w:rsidRPr="007D7104" w:rsidRDefault="005A7B4F" w:rsidP="009D010A">
            <w:pPr>
              <w:spacing w:line="276" w:lineRule="auto"/>
              <w:rPr>
                <w:rFonts w:asciiTheme="minorEastAsia" w:eastAsiaTheme="minorEastAsia" w:hAnsiTheme="minorEastAsia"/>
                <w:u w:val="single"/>
              </w:rPr>
            </w:pPr>
            <w:r w:rsidRPr="007D7104">
              <w:rPr>
                <w:rFonts w:asciiTheme="minorEastAsia" w:eastAsiaTheme="minorEastAsia" w:hAnsiTheme="minorEastAsia" w:hint="eastAsia"/>
              </w:rPr>
              <w:t>详见附件二</w:t>
            </w:r>
          </w:p>
        </w:tc>
      </w:tr>
    </w:tbl>
    <w:p w14:paraId="34A64CF4"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rPr>
        <w:t xml:space="preserve"> </w:t>
      </w:r>
    </w:p>
    <w:p w14:paraId="6AE2FF49" w14:textId="77777777" w:rsidR="005A7B4F" w:rsidRPr="007D7104" w:rsidRDefault="005A7B4F" w:rsidP="00D67245">
      <w:pPr>
        <w:pStyle w:val="3"/>
        <w:sectPr w:rsidR="005A7B4F" w:rsidRPr="007D7104">
          <w:pgSz w:w="12240" w:h="15840"/>
          <w:pgMar w:top="1474" w:right="1701" w:bottom="1474" w:left="1701" w:header="720" w:footer="720" w:gutter="0"/>
          <w:cols w:space="720"/>
        </w:sectPr>
      </w:pPr>
    </w:p>
    <w:p w14:paraId="21687AC6" w14:textId="77777777" w:rsidR="005A7B4F" w:rsidRPr="007D7104" w:rsidRDefault="005A7B4F" w:rsidP="00AE5334">
      <w:pPr>
        <w:pStyle w:val="4"/>
        <w:spacing w:line="276" w:lineRule="auto"/>
        <w:rPr>
          <w:rFonts w:asciiTheme="minorEastAsia" w:eastAsiaTheme="minorEastAsia" w:hAnsiTheme="minorEastAsia"/>
          <w:sz w:val="28"/>
          <w:szCs w:val="28"/>
        </w:rPr>
      </w:pPr>
      <w:r w:rsidRPr="007D7104">
        <w:rPr>
          <w:rFonts w:asciiTheme="minorEastAsia" w:eastAsiaTheme="minorEastAsia" w:hAnsiTheme="minorEastAsia" w:hint="eastAsia"/>
          <w:sz w:val="28"/>
          <w:szCs w:val="28"/>
        </w:rPr>
        <w:t>附件一：商务文件综合评分表</w:t>
      </w:r>
    </w:p>
    <w:p w14:paraId="403ABD18" w14:textId="77777777" w:rsidR="005A7B4F" w:rsidRPr="007D7104" w:rsidRDefault="005A7B4F" w:rsidP="005A7B4F">
      <w:pPr>
        <w:jc w:val="center"/>
        <w:rPr>
          <w:rFonts w:asciiTheme="minorEastAsia" w:eastAsiaTheme="minorEastAsia" w:hAnsiTheme="minorEastAsia"/>
          <w:b/>
          <w:sz w:val="28"/>
          <w:szCs w:val="28"/>
        </w:rPr>
      </w:pPr>
      <w:r w:rsidRPr="007D7104">
        <w:rPr>
          <w:rFonts w:asciiTheme="minorEastAsia" w:eastAsiaTheme="minorEastAsia" w:hAnsiTheme="minorEastAsia" w:hint="eastAsia"/>
          <w:b/>
          <w:sz w:val="28"/>
          <w:szCs w:val="28"/>
        </w:rPr>
        <w:t>商务文件综合评分表</w:t>
      </w:r>
    </w:p>
    <w:p w14:paraId="3064267A" w14:textId="77777777" w:rsidR="005A7B4F" w:rsidRPr="007D7104" w:rsidRDefault="005A7B4F" w:rsidP="005A7B4F">
      <w:pPr>
        <w:spacing w:line="360" w:lineRule="auto"/>
        <w:rPr>
          <w:rFonts w:asciiTheme="minorEastAsia" w:eastAsiaTheme="minorEastAsia" w:hAnsiTheme="minorEastAsia"/>
          <w:szCs w:val="21"/>
        </w:rPr>
      </w:pPr>
      <w:r w:rsidRPr="007D7104">
        <w:rPr>
          <w:rFonts w:asciiTheme="minorEastAsia" w:eastAsiaTheme="minorEastAsia" w:hAnsiTheme="minorEastAsia" w:hint="eastAsia"/>
        </w:rPr>
        <w:t>项目名称：</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 xml:space="preserve">          投标单位名称：</w:t>
      </w:r>
      <w:r w:rsidRPr="007D7104">
        <w:rPr>
          <w:rFonts w:asciiTheme="minorEastAsia" w:eastAsiaTheme="minorEastAsia" w:hAnsiTheme="minorEastAsia" w:hint="eastAsia"/>
          <w:u w:val="single"/>
        </w:rPr>
        <w:t xml:space="preserve">                                   </w:t>
      </w:r>
    </w:p>
    <w:tbl>
      <w:tblPr>
        <w:tblW w:w="13958" w:type="dxa"/>
        <w:tblInd w:w="108" w:type="dxa"/>
        <w:tblLayout w:type="fixed"/>
        <w:tblLook w:val="0000" w:firstRow="0" w:lastRow="0" w:firstColumn="0" w:lastColumn="0" w:noHBand="0" w:noVBand="0"/>
      </w:tblPr>
      <w:tblGrid>
        <w:gridCol w:w="811"/>
        <w:gridCol w:w="795"/>
        <w:gridCol w:w="1496"/>
        <w:gridCol w:w="9776"/>
        <w:gridCol w:w="1080"/>
      </w:tblGrid>
      <w:tr w:rsidR="007D7104" w:rsidRPr="007D7104" w14:paraId="76681F4A" w14:textId="77777777" w:rsidTr="00383C9A">
        <w:trPr>
          <w:trHeight w:val="445"/>
        </w:trPr>
        <w:tc>
          <w:tcPr>
            <w:tcW w:w="811" w:type="dxa"/>
            <w:tcBorders>
              <w:top w:val="single" w:sz="6" w:space="0" w:color="auto"/>
              <w:left w:val="single" w:sz="6" w:space="0" w:color="auto"/>
              <w:bottom w:val="single" w:sz="6" w:space="0" w:color="auto"/>
              <w:right w:val="single" w:sz="6" w:space="0" w:color="auto"/>
            </w:tcBorders>
            <w:vAlign w:val="center"/>
          </w:tcPr>
          <w:p w14:paraId="0D24D244"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序号</w:t>
            </w:r>
          </w:p>
        </w:tc>
        <w:tc>
          <w:tcPr>
            <w:tcW w:w="795" w:type="dxa"/>
            <w:tcBorders>
              <w:top w:val="single" w:sz="6" w:space="0" w:color="auto"/>
              <w:left w:val="single" w:sz="6" w:space="0" w:color="auto"/>
              <w:bottom w:val="single" w:sz="6" w:space="0" w:color="auto"/>
              <w:right w:val="single" w:sz="6" w:space="0" w:color="auto"/>
            </w:tcBorders>
            <w:vAlign w:val="center"/>
          </w:tcPr>
          <w:p w14:paraId="58A33A2B"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项目</w:t>
            </w:r>
          </w:p>
        </w:tc>
        <w:tc>
          <w:tcPr>
            <w:tcW w:w="1496" w:type="dxa"/>
            <w:tcBorders>
              <w:top w:val="single" w:sz="6" w:space="0" w:color="auto"/>
              <w:left w:val="single" w:sz="6" w:space="0" w:color="auto"/>
              <w:bottom w:val="single" w:sz="6" w:space="0" w:color="auto"/>
              <w:right w:val="single" w:sz="6" w:space="0" w:color="auto"/>
            </w:tcBorders>
            <w:vAlign w:val="center"/>
          </w:tcPr>
          <w:p w14:paraId="08FB57B2"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分值分配</w:t>
            </w:r>
          </w:p>
        </w:tc>
        <w:tc>
          <w:tcPr>
            <w:tcW w:w="9776" w:type="dxa"/>
            <w:tcBorders>
              <w:top w:val="single" w:sz="6" w:space="0" w:color="auto"/>
              <w:left w:val="single" w:sz="6" w:space="0" w:color="auto"/>
              <w:bottom w:val="single" w:sz="6" w:space="0" w:color="auto"/>
              <w:right w:val="single" w:sz="6" w:space="0" w:color="auto"/>
            </w:tcBorders>
            <w:vAlign w:val="center"/>
          </w:tcPr>
          <w:p w14:paraId="2D5FF380"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内</w:t>
            </w:r>
            <w:r w:rsidRPr="007D7104">
              <w:rPr>
                <w:rFonts w:asciiTheme="minorEastAsia" w:eastAsiaTheme="minorEastAsia" w:hAnsiTheme="minorEastAsia" w:cs="宋体" w:hint="eastAsia"/>
                <w:szCs w:val="21"/>
              </w:rPr>
              <w:t xml:space="preserve">     </w:t>
            </w:r>
            <w:r w:rsidRPr="007D7104">
              <w:rPr>
                <w:rFonts w:asciiTheme="minorEastAsia" w:eastAsiaTheme="minorEastAsia" w:hAnsiTheme="minorEastAsia" w:cs="宋体" w:hint="eastAsia"/>
                <w:szCs w:val="21"/>
                <w:lang w:val="zh-CN"/>
              </w:rPr>
              <w:t>容</w:t>
            </w:r>
          </w:p>
        </w:tc>
        <w:tc>
          <w:tcPr>
            <w:tcW w:w="1080" w:type="dxa"/>
            <w:tcBorders>
              <w:top w:val="single" w:sz="6" w:space="0" w:color="auto"/>
              <w:left w:val="single" w:sz="6" w:space="0" w:color="auto"/>
              <w:bottom w:val="single" w:sz="6" w:space="0" w:color="auto"/>
              <w:right w:val="single" w:sz="6" w:space="0" w:color="auto"/>
            </w:tcBorders>
            <w:vAlign w:val="center"/>
          </w:tcPr>
          <w:p w14:paraId="550D32F1"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得分</w:t>
            </w:r>
          </w:p>
        </w:tc>
      </w:tr>
      <w:tr w:rsidR="007D7104" w:rsidRPr="007D7104" w14:paraId="4A7702FB" w14:textId="77777777" w:rsidTr="00383C9A">
        <w:trPr>
          <w:trHeight w:val="766"/>
        </w:trPr>
        <w:tc>
          <w:tcPr>
            <w:tcW w:w="811" w:type="dxa"/>
            <w:tcBorders>
              <w:top w:val="single" w:sz="6" w:space="0" w:color="auto"/>
              <w:left w:val="single" w:sz="6" w:space="0" w:color="auto"/>
              <w:bottom w:val="nil"/>
              <w:right w:val="single" w:sz="6" w:space="0" w:color="auto"/>
            </w:tcBorders>
            <w:vAlign w:val="center"/>
          </w:tcPr>
          <w:p w14:paraId="13854EA0"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一</w:t>
            </w:r>
          </w:p>
        </w:tc>
        <w:tc>
          <w:tcPr>
            <w:tcW w:w="795" w:type="dxa"/>
            <w:tcBorders>
              <w:top w:val="single" w:sz="6" w:space="0" w:color="auto"/>
              <w:left w:val="single" w:sz="6" w:space="0" w:color="auto"/>
              <w:bottom w:val="nil"/>
              <w:right w:val="single" w:sz="6" w:space="0" w:color="auto"/>
            </w:tcBorders>
            <w:vAlign w:val="center"/>
          </w:tcPr>
          <w:p w14:paraId="7C260399"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投标</w:t>
            </w:r>
          </w:p>
          <w:p w14:paraId="5964FC9E"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rPr>
              <w:t>形式</w:t>
            </w:r>
          </w:p>
        </w:tc>
        <w:tc>
          <w:tcPr>
            <w:tcW w:w="1496" w:type="dxa"/>
            <w:tcBorders>
              <w:top w:val="single" w:sz="6" w:space="0" w:color="auto"/>
              <w:left w:val="single" w:sz="6" w:space="0" w:color="auto"/>
              <w:bottom w:val="nil"/>
              <w:right w:val="single" w:sz="6" w:space="0" w:color="auto"/>
            </w:tcBorders>
            <w:vAlign w:val="center"/>
          </w:tcPr>
          <w:p w14:paraId="123C12F1"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[5]</w:t>
            </w:r>
          </w:p>
        </w:tc>
        <w:tc>
          <w:tcPr>
            <w:tcW w:w="9776" w:type="dxa"/>
            <w:tcBorders>
              <w:top w:val="single" w:sz="6" w:space="0" w:color="auto"/>
              <w:left w:val="single" w:sz="6" w:space="0" w:color="auto"/>
              <w:bottom w:val="single" w:sz="6" w:space="0" w:color="auto"/>
              <w:right w:val="single" w:sz="6" w:space="0" w:color="auto"/>
            </w:tcBorders>
            <w:vAlign w:val="center"/>
          </w:tcPr>
          <w:p w14:paraId="25AF5D5A"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投标人为独立投标的得</w:t>
            </w:r>
            <w:r w:rsidRPr="007D7104">
              <w:rPr>
                <w:rFonts w:asciiTheme="minorEastAsia" w:eastAsiaTheme="minorEastAsia" w:hAnsiTheme="minorEastAsia" w:cs="宋体" w:hint="eastAsia"/>
                <w:szCs w:val="21"/>
                <w:u w:val="single"/>
                <w:lang w:val="zh-CN"/>
              </w:rPr>
              <w:t xml:space="preserve"> 5 </w:t>
            </w:r>
            <w:r w:rsidRPr="007D7104">
              <w:rPr>
                <w:rFonts w:asciiTheme="minorEastAsia" w:eastAsiaTheme="minorEastAsia" w:hAnsiTheme="minorEastAsia" w:cs="宋体" w:hint="eastAsia"/>
                <w:szCs w:val="21"/>
                <w:lang w:val="zh-CN"/>
              </w:rPr>
              <w:t>分，联合体投标的得</w:t>
            </w:r>
            <w:r w:rsidRPr="007D7104">
              <w:rPr>
                <w:rFonts w:asciiTheme="minorEastAsia" w:eastAsiaTheme="minorEastAsia" w:hAnsiTheme="minorEastAsia" w:cs="宋体" w:hint="eastAsia"/>
                <w:szCs w:val="21"/>
                <w:u w:val="single"/>
                <w:lang w:val="zh-CN"/>
              </w:rPr>
              <w:t xml:space="preserve"> </w:t>
            </w:r>
            <w:r w:rsidRPr="007D7104">
              <w:rPr>
                <w:rFonts w:asciiTheme="minorEastAsia" w:eastAsiaTheme="minorEastAsia" w:hAnsiTheme="minorEastAsia" w:cs="宋体" w:hint="eastAsia"/>
                <w:szCs w:val="21"/>
                <w:u w:val="single"/>
              </w:rPr>
              <w:t>4</w:t>
            </w:r>
            <w:r w:rsidR="00BA067E" w:rsidRPr="007D7104">
              <w:rPr>
                <w:rFonts w:asciiTheme="minorEastAsia" w:eastAsiaTheme="minorEastAsia" w:hAnsiTheme="minorEastAsia" w:cs="宋体" w:hint="eastAsia"/>
                <w:szCs w:val="21"/>
                <w:u w:val="single"/>
              </w:rPr>
              <w:t xml:space="preserve"> </w:t>
            </w:r>
            <w:r w:rsidRPr="007D7104">
              <w:rPr>
                <w:rFonts w:asciiTheme="minorEastAsia" w:eastAsiaTheme="minorEastAsia" w:hAnsiTheme="minorEastAsia" w:cs="宋体" w:hint="eastAsia"/>
                <w:szCs w:val="21"/>
                <w:lang w:val="zh-CN"/>
              </w:rPr>
              <w:t>分。</w:t>
            </w:r>
          </w:p>
        </w:tc>
        <w:tc>
          <w:tcPr>
            <w:tcW w:w="1080" w:type="dxa"/>
            <w:tcBorders>
              <w:top w:val="single" w:sz="6" w:space="0" w:color="auto"/>
              <w:left w:val="single" w:sz="6" w:space="0" w:color="auto"/>
              <w:bottom w:val="single" w:sz="6" w:space="0" w:color="auto"/>
              <w:right w:val="single" w:sz="6" w:space="0" w:color="auto"/>
            </w:tcBorders>
            <w:vAlign w:val="center"/>
          </w:tcPr>
          <w:p w14:paraId="539D0934"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p>
        </w:tc>
      </w:tr>
      <w:tr w:rsidR="007D7104" w:rsidRPr="007D7104" w14:paraId="5396A932" w14:textId="77777777" w:rsidTr="00383C9A">
        <w:trPr>
          <w:trHeight w:val="897"/>
        </w:trPr>
        <w:tc>
          <w:tcPr>
            <w:tcW w:w="811" w:type="dxa"/>
            <w:tcBorders>
              <w:top w:val="single" w:sz="6" w:space="0" w:color="auto"/>
              <w:left w:val="single" w:sz="6" w:space="0" w:color="auto"/>
              <w:bottom w:val="single" w:sz="6" w:space="0" w:color="auto"/>
              <w:right w:val="single" w:sz="6" w:space="0" w:color="auto"/>
            </w:tcBorders>
            <w:vAlign w:val="center"/>
          </w:tcPr>
          <w:p w14:paraId="52BA3106"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二</w:t>
            </w:r>
          </w:p>
        </w:tc>
        <w:tc>
          <w:tcPr>
            <w:tcW w:w="795" w:type="dxa"/>
            <w:tcBorders>
              <w:top w:val="single" w:sz="6" w:space="0" w:color="auto"/>
              <w:left w:val="single" w:sz="6" w:space="0" w:color="auto"/>
              <w:bottom w:val="single" w:sz="6" w:space="0" w:color="auto"/>
              <w:right w:val="single" w:sz="6" w:space="0" w:color="auto"/>
            </w:tcBorders>
            <w:vAlign w:val="center"/>
          </w:tcPr>
          <w:p w14:paraId="4BF784DA"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企业</w:t>
            </w:r>
          </w:p>
          <w:p w14:paraId="71B07895"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类似</w:t>
            </w:r>
          </w:p>
          <w:p w14:paraId="1A0EE0B8"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业绩</w:t>
            </w:r>
          </w:p>
        </w:tc>
        <w:tc>
          <w:tcPr>
            <w:tcW w:w="1496" w:type="dxa"/>
            <w:tcBorders>
              <w:top w:val="single" w:sz="6" w:space="0" w:color="auto"/>
              <w:left w:val="single" w:sz="6" w:space="0" w:color="auto"/>
              <w:bottom w:val="single" w:sz="6" w:space="0" w:color="auto"/>
              <w:right w:val="single" w:sz="6" w:space="0" w:color="auto"/>
            </w:tcBorders>
            <w:vAlign w:val="center"/>
          </w:tcPr>
          <w:p w14:paraId="47CFBE99"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[25]</w:t>
            </w:r>
          </w:p>
        </w:tc>
        <w:tc>
          <w:tcPr>
            <w:tcW w:w="9776" w:type="dxa"/>
            <w:tcBorders>
              <w:top w:val="single" w:sz="6" w:space="0" w:color="auto"/>
              <w:left w:val="single" w:sz="6" w:space="0" w:color="auto"/>
              <w:bottom w:val="nil"/>
              <w:right w:val="single" w:sz="6" w:space="0" w:color="auto"/>
            </w:tcBorders>
            <w:vAlign w:val="center"/>
          </w:tcPr>
          <w:p w14:paraId="07CFBF90"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2017年1月1日至今勘察对应类似业绩：有类似业绩的，每项得1分，最多得5分；</w:t>
            </w:r>
          </w:p>
          <w:p w14:paraId="47F4B1D5"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2017年1月1日至今设计对应类似业绩：有类似业绩的，每项得4分，最多得20分；</w:t>
            </w:r>
          </w:p>
        </w:tc>
        <w:tc>
          <w:tcPr>
            <w:tcW w:w="1080" w:type="dxa"/>
            <w:tcBorders>
              <w:top w:val="single" w:sz="6" w:space="0" w:color="auto"/>
              <w:left w:val="single" w:sz="6" w:space="0" w:color="auto"/>
              <w:bottom w:val="nil"/>
              <w:right w:val="single" w:sz="6" w:space="0" w:color="auto"/>
            </w:tcBorders>
            <w:vAlign w:val="center"/>
          </w:tcPr>
          <w:p w14:paraId="11570CE7"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p>
        </w:tc>
      </w:tr>
      <w:tr w:rsidR="007D7104" w:rsidRPr="007D7104" w14:paraId="19A73C5F" w14:textId="77777777" w:rsidTr="00383C9A">
        <w:trPr>
          <w:trHeight w:val="1264"/>
        </w:trPr>
        <w:tc>
          <w:tcPr>
            <w:tcW w:w="811" w:type="dxa"/>
            <w:tcBorders>
              <w:top w:val="single" w:sz="6" w:space="0" w:color="auto"/>
              <w:left w:val="single" w:sz="6" w:space="0" w:color="auto"/>
              <w:bottom w:val="single" w:sz="6" w:space="0" w:color="auto"/>
              <w:right w:val="single" w:sz="6" w:space="0" w:color="auto"/>
            </w:tcBorders>
            <w:vAlign w:val="center"/>
          </w:tcPr>
          <w:p w14:paraId="55E5D49B"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三</w:t>
            </w:r>
          </w:p>
        </w:tc>
        <w:tc>
          <w:tcPr>
            <w:tcW w:w="795" w:type="dxa"/>
            <w:tcBorders>
              <w:top w:val="single" w:sz="6" w:space="0" w:color="auto"/>
              <w:left w:val="single" w:sz="6" w:space="0" w:color="auto"/>
              <w:bottom w:val="single" w:sz="6" w:space="0" w:color="auto"/>
              <w:right w:val="single" w:sz="6" w:space="0" w:color="auto"/>
            </w:tcBorders>
            <w:vAlign w:val="center"/>
          </w:tcPr>
          <w:p w14:paraId="6D1A184C"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企业</w:t>
            </w:r>
          </w:p>
          <w:p w14:paraId="1D22FB38"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业绩</w:t>
            </w:r>
          </w:p>
          <w:p w14:paraId="620C647D"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获奖</w:t>
            </w:r>
          </w:p>
        </w:tc>
        <w:tc>
          <w:tcPr>
            <w:tcW w:w="1496" w:type="dxa"/>
            <w:tcBorders>
              <w:top w:val="single" w:sz="6" w:space="0" w:color="auto"/>
              <w:left w:val="single" w:sz="6" w:space="0" w:color="auto"/>
              <w:bottom w:val="single" w:sz="6" w:space="0" w:color="auto"/>
              <w:right w:val="single" w:sz="6" w:space="0" w:color="auto"/>
            </w:tcBorders>
            <w:vAlign w:val="center"/>
          </w:tcPr>
          <w:p w14:paraId="107804C0"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w:t>
            </w:r>
            <w:r w:rsidRPr="007D7104">
              <w:rPr>
                <w:rFonts w:asciiTheme="minorEastAsia" w:eastAsiaTheme="minorEastAsia" w:hAnsiTheme="minorEastAsia" w:cs="宋体"/>
                <w:szCs w:val="21"/>
                <w:lang w:val="zh-CN"/>
              </w:rPr>
              <w:t>2</w:t>
            </w:r>
            <w:r w:rsidRPr="007D7104">
              <w:rPr>
                <w:rFonts w:asciiTheme="minorEastAsia" w:eastAsiaTheme="minorEastAsia" w:hAnsiTheme="minorEastAsia" w:cs="宋体" w:hint="eastAsia"/>
                <w:szCs w:val="21"/>
                <w:lang w:val="zh-CN"/>
              </w:rPr>
              <w:t>0]</w:t>
            </w:r>
          </w:p>
        </w:tc>
        <w:tc>
          <w:tcPr>
            <w:tcW w:w="9776" w:type="dxa"/>
            <w:tcBorders>
              <w:top w:val="single" w:sz="6" w:space="0" w:color="auto"/>
              <w:left w:val="single" w:sz="6" w:space="0" w:color="auto"/>
              <w:bottom w:val="nil"/>
              <w:right w:val="single" w:sz="6" w:space="0" w:color="auto"/>
            </w:tcBorders>
            <w:vAlign w:val="center"/>
          </w:tcPr>
          <w:p w14:paraId="675AFE75" w14:textId="77777777" w:rsidR="00650EFC"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2017年1月1日至今类似设计业绩</w:t>
            </w:r>
            <w:r w:rsidR="00650EFC" w:rsidRPr="007D7104">
              <w:rPr>
                <w:rFonts w:asciiTheme="minorEastAsia" w:eastAsiaTheme="minorEastAsia" w:hAnsiTheme="minorEastAsia" w:cs="宋体" w:hint="eastAsia"/>
                <w:szCs w:val="21"/>
                <w:lang w:val="zh-CN"/>
              </w:rPr>
              <w:t>获得国家级奖项，每项得5分；获得行业级奖项，每项得3分；获得省级奖项，每项得1分；获得市（副省级）奖项，每项得0.5分；最多得15分。</w:t>
            </w:r>
          </w:p>
          <w:p w14:paraId="28E0BE00"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2017年1月1日至今类似勘察业绩获</w:t>
            </w:r>
            <w:r w:rsidR="00650EFC" w:rsidRPr="007D7104">
              <w:rPr>
                <w:rFonts w:asciiTheme="minorEastAsia" w:eastAsiaTheme="minorEastAsia" w:hAnsiTheme="minorEastAsia" w:cs="宋体" w:hint="eastAsia"/>
                <w:szCs w:val="21"/>
                <w:lang w:val="zh-CN"/>
              </w:rPr>
              <w:t>国家级奖项，每项得5分；获得行业级奖项，每项得3分；获得省级奖项，每项得1分；获得市（副省级）奖项，每项得0.5分；最多得5分。</w:t>
            </w:r>
          </w:p>
        </w:tc>
        <w:tc>
          <w:tcPr>
            <w:tcW w:w="1080" w:type="dxa"/>
            <w:tcBorders>
              <w:top w:val="single" w:sz="6" w:space="0" w:color="auto"/>
              <w:left w:val="single" w:sz="6" w:space="0" w:color="auto"/>
              <w:bottom w:val="nil"/>
              <w:right w:val="single" w:sz="6" w:space="0" w:color="auto"/>
            </w:tcBorders>
            <w:vAlign w:val="center"/>
          </w:tcPr>
          <w:p w14:paraId="50E5C444"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p>
        </w:tc>
      </w:tr>
      <w:tr w:rsidR="007D7104" w:rsidRPr="007D7104" w14:paraId="03F1E830" w14:textId="77777777" w:rsidTr="00383C9A">
        <w:trPr>
          <w:trHeight w:val="1363"/>
        </w:trPr>
        <w:tc>
          <w:tcPr>
            <w:tcW w:w="811" w:type="dxa"/>
            <w:vMerge w:val="restart"/>
            <w:tcBorders>
              <w:top w:val="single" w:sz="6" w:space="0" w:color="auto"/>
              <w:left w:val="single" w:sz="6" w:space="0" w:color="auto"/>
              <w:bottom w:val="single" w:sz="6" w:space="0" w:color="auto"/>
              <w:right w:val="single" w:sz="6" w:space="0" w:color="auto"/>
            </w:tcBorders>
            <w:vAlign w:val="center"/>
          </w:tcPr>
          <w:p w14:paraId="3FC3CFEB"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四</w:t>
            </w:r>
          </w:p>
        </w:tc>
        <w:tc>
          <w:tcPr>
            <w:tcW w:w="795" w:type="dxa"/>
            <w:vMerge w:val="restart"/>
            <w:tcBorders>
              <w:top w:val="single" w:sz="6" w:space="0" w:color="auto"/>
              <w:left w:val="single" w:sz="6" w:space="0" w:color="auto"/>
              <w:bottom w:val="single" w:sz="6" w:space="0" w:color="auto"/>
              <w:right w:val="single" w:sz="6" w:space="0" w:color="auto"/>
            </w:tcBorders>
            <w:vAlign w:val="center"/>
          </w:tcPr>
          <w:p w14:paraId="560C482E"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人员配备及技术水平</w:t>
            </w:r>
          </w:p>
        </w:tc>
        <w:tc>
          <w:tcPr>
            <w:tcW w:w="1496" w:type="dxa"/>
            <w:vMerge w:val="restart"/>
            <w:tcBorders>
              <w:top w:val="single" w:sz="6" w:space="0" w:color="auto"/>
              <w:left w:val="single" w:sz="6" w:space="0" w:color="auto"/>
              <w:bottom w:val="single" w:sz="6" w:space="0" w:color="auto"/>
              <w:right w:val="single" w:sz="6" w:space="0" w:color="auto"/>
            </w:tcBorders>
            <w:vAlign w:val="center"/>
          </w:tcPr>
          <w:p w14:paraId="3039F670"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[25]</w:t>
            </w:r>
          </w:p>
        </w:tc>
        <w:tc>
          <w:tcPr>
            <w:tcW w:w="9776" w:type="dxa"/>
            <w:tcBorders>
              <w:top w:val="single" w:sz="6" w:space="0" w:color="auto"/>
              <w:left w:val="single" w:sz="6" w:space="0" w:color="auto"/>
              <w:bottom w:val="single" w:sz="6" w:space="0" w:color="auto"/>
              <w:right w:val="single" w:sz="6" w:space="0" w:color="auto"/>
            </w:tcBorders>
            <w:vAlign w:val="center"/>
          </w:tcPr>
          <w:p w14:paraId="3AAFE57A"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1、项目负责人设计经历及业务能力：</w:t>
            </w:r>
          </w:p>
          <w:p w14:paraId="09035B68" w14:textId="4B1545F9"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（1）设计经历在20年以上（以毕业证书为准），教授级高工或正高级高工的，得4分；</w:t>
            </w:r>
            <w:r w:rsidR="0064059D" w:rsidRPr="007D7104">
              <w:rPr>
                <w:rFonts w:asciiTheme="minorEastAsia" w:eastAsiaTheme="minorEastAsia" w:hAnsiTheme="minorEastAsia" w:cs="宋体" w:hint="eastAsia"/>
                <w:szCs w:val="21"/>
              </w:rPr>
              <w:t>设计经历在20年以上（以毕业证书为准），副高级高工的，得2分；</w:t>
            </w:r>
            <w:r w:rsidRPr="007D7104">
              <w:rPr>
                <w:rFonts w:asciiTheme="minorEastAsia" w:eastAsiaTheme="minorEastAsia" w:hAnsiTheme="minorEastAsia" w:cs="宋体" w:hint="eastAsia"/>
                <w:szCs w:val="21"/>
              </w:rPr>
              <w:t>其它</w:t>
            </w:r>
            <w:r w:rsidR="00650EFC" w:rsidRPr="007D7104">
              <w:rPr>
                <w:rFonts w:asciiTheme="minorEastAsia" w:eastAsiaTheme="minorEastAsia" w:hAnsiTheme="minorEastAsia" w:cs="宋体" w:hint="eastAsia"/>
                <w:szCs w:val="21"/>
              </w:rPr>
              <w:t>0</w:t>
            </w:r>
            <w:r w:rsidRPr="007D7104">
              <w:rPr>
                <w:rFonts w:asciiTheme="minorEastAsia" w:eastAsiaTheme="minorEastAsia" w:hAnsiTheme="minorEastAsia" w:cs="宋体" w:hint="eastAsia"/>
                <w:szCs w:val="21"/>
              </w:rPr>
              <w:t>分。</w:t>
            </w:r>
            <w:r w:rsidR="00996D9C" w:rsidRPr="007D7104">
              <w:rPr>
                <w:rFonts w:asciiTheme="minorEastAsia" w:eastAsiaTheme="minorEastAsia" w:hAnsiTheme="minorEastAsia" w:cs="宋体" w:hint="eastAsia"/>
                <w:szCs w:val="21"/>
              </w:rPr>
              <w:t>最多得4分。</w:t>
            </w:r>
          </w:p>
          <w:p w14:paraId="60D64F57"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（2）2017年1月1日至今曾主持过设计类似业绩的，每项得1分，最多得4分。</w:t>
            </w:r>
          </w:p>
          <w:p w14:paraId="18AE9D0A"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（3）2017年1月1日至今参与设计的类似业绩项目获行业级或以上奖项，每项得 2 分；获得省部级奖项的，每项得1分；获市奖项，每项得 0.5分；最多得4分。</w:t>
            </w:r>
          </w:p>
          <w:p w14:paraId="7DCB59B4"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以上各项合计最多得 12 分。</w:t>
            </w:r>
          </w:p>
          <w:p w14:paraId="7D3D3CC2"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rPr>
              <w:t>（所提供的投入人员必须为投标单位人员，以提供的社保证明为准，职称、业绩需提供证明材料）。</w:t>
            </w:r>
          </w:p>
        </w:tc>
        <w:tc>
          <w:tcPr>
            <w:tcW w:w="1080" w:type="dxa"/>
            <w:tcBorders>
              <w:top w:val="single" w:sz="6" w:space="0" w:color="auto"/>
              <w:left w:val="single" w:sz="6" w:space="0" w:color="auto"/>
              <w:bottom w:val="single" w:sz="6" w:space="0" w:color="auto"/>
              <w:right w:val="single" w:sz="6" w:space="0" w:color="auto"/>
            </w:tcBorders>
            <w:vAlign w:val="center"/>
          </w:tcPr>
          <w:p w14:paraId="3150CDBF"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p>
        </w:tc>
      </w:tr>
      <w:tr w:rsidR="007D7104" w:rsidRPr="007D7104" w14:paraId="488D2CF3" w14:textId="77777777" w:rsidTr="00383C9A">
        <w:trPr>
          <w:trHeight w:val="624"/>
        </w:trPr>
        <w:tc>
          <w:tcPr>
            <w:tcW w:w="811" w:type="dxa"/>
            <w:vMerge/>
            <w:tcBorders>
              <w:top w:val="single" w:sz="6" w:space="0" w:color="auto"/>
              <w:left w:val="single" w:sz="6" w:space="0" w:color="auto"/>
              <w:bottom w:val="single" w:sz="6" w:space="0" w:color="auto"/>
              <w:right w:val="single" w:sz="6" w:space="0" w:color="auto"/>
            </w:tcBorders>
            <w:vAlign w:val="center"/>
          </w:tcPr>
          <w:p w14:paraId="72653E12" w14:textId="77777777" w:rsidR="005A7B4F" w:rsidRPr="007D7104" w:rsidRDefault="005A7B4F" w:rsidP="00F22602">
            <w:pPr>
              <w:widowControl/>
              <w:spacing w:line="276" w:lineRule="auto"/>
              <w:jc w:val="left"/>
              <w:rPr>
                <w:rFonts w:asciiTheme="minorEastAsia" w:eastAsiaTheme="minorEastAsia" w:hAnsiTheme="minorEastAsia" w:cs="宋体"/>
                <w:szCs w:val="21"/>
                <w:lang w:val="zh-CN"/>
              </w:rPr>
            </w:pPr>
          </w:p>
        </w:tc>
        <w:tc>
          <w:tcPr>
            <w:tcW w:w="795" w:type="dxa"/>
            <w:vMerge/>
            <w:tcBorders>
              <w:top w:val="single" w:sz="6" w:space="0" w:color="auto"/>
              <w:left w:val="single" w:sz="6" w:space="0" w:color="auto"/>
              <w:bottom w:val="single" w:sz="6" w:space="0" w:color="auto"/>
              <w:right w:val="single" w:sz="6" w:space="0" w:color="auto"/>
            </w:tcBorders>
            <w:vAlign w:val="center"/>
          </w:tcPr>
          <w:p w14:paraId="310B2111" w14:textId="77777777" w:rsidR="005A7B4F" w:rsidRPr="007D7104" w:rsidRDefault="005A7B4F" w:rsidP="00F22602">
            <w:pPr>
              <w:widowControl/>
              <w:spacing w:line="276" w:lineRule="auto"/>
              <w:jc w:val="left"/>
              <w:rPr>
                <w:rFonts w:asciiTheme="minorEastAsia" w:eastAsiaTheme="minorEastAsia" w:hAnsiTheme="minorEastAsia" w:cs="宋体"/>
                <w:szCs w:val="21"/>
                <w:lang w:val="zh-CN"/>
              </w:rPr>
            </w:pPr>
          </w:p>
        </w:tc>
        <w:tc>
          <w:tcPr>
            <w:tcW w:w="1496" w:type="dxa"/>
            <w:vMerge/>
            <w:tcBorders>
              <w:top w:val="single" w:sz="6" w:space="0" w:color="auto"/>
              <w:left w:val="single" w:sz="6" w:space="0" w:color="auto"/>
              <w:bottom w:val="single" w:sz="6" w:space="0" w:color="auto"/>
              <w:right w:val="single" w:sz="6" w:space="0" w:color="auto"/>
            </w:tcBorders>
            <w:vAlign w:val="center"/>
          </w:tcPr>
          <w:p w14:paraId="13004BA4" w14:textId="77777777" w:rsidR="005A7B4F" w:rsidRPr="007D7104" w:rsidRDefault="005A7B4F" w:rsidP="00F22602">
            <w:pPr>
              <w:widowControl/>
              <w:spacing w:line="276" w:lineRule="auto"/>
              <w:jc w:val="left"/>
              <w:rPr>
                <w:rFonts w:asciiTheme="minorEastAsia" w:eastAsiaTheme="minorEastAsia" w:hAnsiTheme="minorEastAsia" w:cs="宋体"/>
                <w:szCs w:val="21"/>
              </w:rPr>
            </w:pPr>
          </w:p>
        </w:tc>
        <w:tc>
          <w:tcPr>
            <w:tcW w:w="9776" w:type="dxa"/>
            <w:tcBorders>
              <w:top w:val="single" w:sz="6" w:space="0" w:color="auto"/>
              <w:left w:val="single" w:sz="6" w:space="0" w:color="auto"/>
              <w:bottom w:val="single" w:sz="6" w:space="0" w:color="auto"/>
              <w:right w:val="single" w:sz="6" w:space="0" w:color="auto"/>
            </w:tcBorders>
            <w:vAlign w:val="center"/>
          </w:tcPr>
          <w:p w14:paraId="0D628A7A"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2、各专业负责人设计经历及业务能力：</w:t>
            </w:r>
          </w:p>
          <w:p w14:paraId="18673121"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（1）各专业负责人中均为注册造价师或注册电气工程师或注册结构工程师或注册公用设备工程师或高级工程师的得2分，其它不得分。</w:t>
            </w:r>
          </w:p>
          <w:p w14:paraId="49D48B6A"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（2）2017年1月1日至今各专业负责人，每1名参与过的设计类似业绩项目获行业级或以上奖项，每项得2 分；获得省部级奖项的，每项得 1 分；获市奖项，每项得 0.5 分。（每人最多计两个业绩获奖）</w:t>
            </w:r>
          </w:p>
          <w:p w14:paraId="79F545D5"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（3）2017年1月1日至今各专业负责人，每一名参与过设计类似业绩者得1分。</w:t>
            </w:r>
          </w:p>
          <w:p w14:paraId="518504E6"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以上各项合计最多得 13 分。（职称、业绩需提供证明材料）</w:t>
            </w:r>
          </w:p>
          <w:p w14:paraId="7719C398"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rPr>
              <w:t>（所提供的投入人员必须为投标单位人员，以提供的社保证明为准，职称、业绩需提供证明材料）。</w:t>
            </w:r>
          </w:p>
        </w:tc>
        <w:tc>
          <w:tcPr>
            <w:tcW w:w="1080" w:type="dxa"/>
            <w:tcBorders>
              <w:top w:val="single" w:sz="6" w:space="0" w:color="auto"/>
              <w:left w:val="single" w:sz="6" w:space="0" w:color="auto"/>
              <w:bottom w:val="single" w:sz="6" w:space="0" w:color="auto"/>
              <w:right w:val="single" w:sz="6" w:space="0" w:color="auto"/>
            </w:tcBorders>
            <w:vAlign w:val="center"/>
          </w:tcPr>
          <w:p w14:paraId="32718878"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p>
        </w:tc>
      </w:tr>
      <w:tr w:rsidR="007D7104" w:rsidRPr="007D7104" w14:paraId="5FDBD69E" w14:textId="77777777" w:rsidTr="00383C9A">
        <w:trPr>
          <w:trHeight w:val="1683"/>
        </w:trPr>
        <w:tc>
          <w:tcPr>
            <w:tcW w:w="811" w:type="dxa"/>
            <w:tcBorders>
              <w:top w:val="single" w:sz="6" w:space="0" w:color="auto"/>
              <w:left w:val="single" w:sz="6" w:space="0" w:color="auto"/>
              <w:bottom w:val="single" w:sz="6" w:space="0" w:color="auto"/>
              <w:right w:val="single" w:sz="6" w:space="0" w:color="auto"/>
            </w:tcBorders>
            <w:vAlign w:val="center"/>
          </w:tcPr>
          <w:p w14:paraId="6B023972"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五</w:t>
            </w:r>
          </w:p>
        </w:tc>
        <w:tc>
          <w:tcPr>
            <w:tcW w:w="795" w:type="dxa"/>
            <w:tcBorders>
              <w:top w:val="single" w:sz="6" w:space="0" w:color="auto"/>
              <w:left w:val="single" w:sz="6" w:space="0" w:color="auto"/>
              <w:bottom w:val="single" w:sz="6" w:space="0" w:color="auto"/>
              <w:right w:val="single" w:sz="6" w:space="0" w:color="auto"/>
            </w:tcBorders>
            <w:vAlign w:val="center"/>
          </w:tcPr>
          <w:p w14:paraId="4F62BC14"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服务及措施</w:t>
            </w:r>
          </w:p>
        </w:tc>
        <w:tc>
          <w:tcPr>
            <w:tcW w:w="1496" w:type="dxa"/>
            <w:tcBorders>
              <w:top w:val="single" w:sz="6" w:space="0" w:color="auto"/>
              <w:left w:val="single" w:sz="6" w:space="0" w:color="auto"/>
              <w:bottom w:val="single" w:sz="6" w:space="0" w:color="auto"/>
              <w:right w:val="single" w:sz="6" w:space="0" w:color="auto"/>
            </w:tcBorders>
            <w:vAlign w:val="center"/>
          </w:tcPr>
          <w:p w14:paraId="19D63A3D"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w:t>
            </w:r>
            <w:r w:rsidRPr="007D7104">
              <w:rPr>
                <w:rFonts w:asciiTheme="minorEastAsia" w:eastAsiaTheme="minorEastAsia" w:hAnsiTheme="minorEastAsia" w:cs="宋体"/>
                <w:szCs w:val="21"/>
              </w:rPr>
              <w:t>5</w:t>
            </w:r>
            <w:r w:rsidRPr="007D7104">
              <w:rPr>
                <w:rFonts w:asciiTheme="minorEastAsia" w:eastAsiaTheme="minorEastAsia" w:hAnsiTheme="minorEastAsia" w:cs="宋体" w:hint="eastAsia"/>
                <w:szCs w:val="21"/>
                <w:lang w:val="zh-CN"/>
              </w:rPr>
              <w:t>]</w:t>
            </w:r>
          </w:p>
        </w:tc>
        <w:tc>
          <w:tcPr>
            <w:tcW w:w="9776" w:type="dxa"/>
            <w:tcBorders>
              <w:top w:val="single" w:sz="6" w:space="0" w:color="auto"/>
              <w:left w:val="single" w:sz="6" w:space="0" w:color="auto"/>
              <w:bottom w:val="single" w:sz="6" w:space="0" w:color="auto"/>
              <w:right w:val="single" w:sz="6" w:space="0" w:color="auto"/>
            </w:tcBorders>
            <w:vAlign w:val="center"/>
          </w:tcPr>
          <w:p w14:paraId="4A84EA03" w14:textId="77777777" w:rsidR="005A7B4F" w:rsidRPr="007D7104" w:rsidRDefault="005A7B4F" w:rsidP="00F22602">
            <w:pPr>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1、有针对本项目所制定的设计进度安排、质量保证措施、协助业主确保工程质量、控制工程规模、降低工程造价、减少设计变更等措施的得 2 分。</w:t>
            </w:r>
          </w:p>
          <w:p w14:paraId="6812433D" w14:textId="77777777" w:rsidR="005A7B4F" w:rsidRPr="007D7104" w:rsidRDefault="005A7B4F" w:rsidP="00F22602">
            <w:pPr>
              <w:spacing w:line="276" w:lineRule="auto"/>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2、通过投标人提供的驻场地点、人员驻场情况、服务响应时间进行横向比较。服务响应时效性强的得3分；服务响应时效性较强的得2分；服务响应时效性一般的得1分；服务响应时效性差的不得分。</w:t>
            </w:r>
          </w:p>
          <w:p w14:paraId="1FAA664F" w14:textId="77777777" w:rsidR="005A7B4F" w:rsidRPr="007D7104" w:rsidRDefault="005A7B4F" w:rsidP="00F22602">
            <w:pPr>
              <w:spacing w:line="276" w:lineRule="auto"/>
              <w:rPr>
                <w:rFonts w:asciiTheme="minorEastAsia" w:eastAsiaTheme="minorEastAsia" w:hAnsiTheme="minorEastAsia" w:cs="宋体"/>
                <w:szCs w:val="21"/>
                <w:u w:val="single"/>
              </w:rPr>
            </w:pPr>
            <w:r w:rsidRPr="007D7104">
              <w:rPr>
                <w:rFonts w:asciiTheme="minorEastAsia" w:eastAsiaTheme="minorEastAsia" w:hAnsiTheme="minorEastAsia" w:cs="宋体" w:hint="eastAsia"/>
                <w:szCs w:val="21"/>
              </w:rPr>
              <w:t>需提供相关证明材料，未提供证明材料的不得分。</w:t>
            </w:r>
          </w:p>
        </w:tc>
        <w:tc>
          <w:tcPr>
            <w:tcW w:w="1080" w:type="dxa"/>
            <w:tcBorders>
              <w:top w:val="single" w:sz="6" w:space="0" w:color="auto"/>
              <w:left w:val="single" w:sz="6" w:space="0" w:color="auto"/>
              <w:bottom w:val="single" w:sz="6" w:space="0" w:color="auto"/>
              <w:right w:val="single" w:sz="6" w:space="0" w:color="auto"/>
            </w:tcBorders>
            <w:vAlign w:val="center"/>
          </w:tcPr>
          <w:p w14:paraId="6723B4CC"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lang w:val="zh-CN"/>
              </w:rPr>
            </w:pPr>
          </w:p>
        </w:tc>
      </w:tr>
      <w:tr w:rsidR="007D7104" w:rsidRPr="007D7104" w14:paraId="18B594BA" w14:textId="77777777" w:rsidTr="00754A31">
        <w:trPr>
          <w:trHeight w:val="916"/>
        </w:trPr>
        <w:tc>
          <w:tcPr>
            <w:tcW w:w="811" w:type="dxa"/>
            <w:vMerge w:val="restart"/>
            <w:tcBorders>
              <w:top w:val="single" w:sz="6" w:space="0" w:color="auto"/>
              <w:left w:val="single" w:sz="6" w:space="0" w:color="auto"/>
              <w:right w:val="single" w:sz="6" w:space="0" w:color="auto"/>
            </w:tcBorders>
            <w:vAlign w:val="center"/>
          </w:tcPr>
          <w:p w14:paraId="0FC54371" w14:textId="77777777" w:rsidR="00CC3C52" w:rsidRPr="007D7104" w:rsidRDefault="00CC3C52"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六</w:t>
            </w:r>
          </w:p>
        </w:tc>
        <w:tc>
          <w:tcPr>
            <w:tcW w:w="795" w:type="dxa"/>
            <w:vMerge w:val="restart"/>
            <w:tcBorders>
              <w:top w:val="single" w:sz="6" w:space="0" w:color="auto"/>
              <w:left w:val="single" w:sz="6" w:space="0" w:color="auto"/>
              <w:right w:val="single" w:sz="6" w:space="0" w:color="auto"/>
            </w:tcBorders>
            <w:vAlign w:val="center"/>
          </w:tcPr>
          <w:p w14:paraId="1DB909F0" w14:textId="77777777" w:rsidR="00CC3C52" w:rsidRPr="007D7104" w:rsidRDefault="00CC3C52" w:rsidP="00F22602">
            <w:pPr>
              <w:autoSpaceDE w:val="0"/>
              <w:autoSpaceDN w:val="0"/>
              <w:adjustRightInd w:val="0"/>
              <w:spacing w:line="276" w:lineRule="auto"/>
              <w:jc w:val="center"/>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信誉</w:t>
            </w:r>
          </w:p>
        </w:tc>
        <w:tc>
          <w:tcPr>
            <w:tcW w:w="1496" w:type="dxa"/>
            <w:vMerge w:val="restart"/>
            <w:tcBorders>
              <w:top w:val="single" w:sz="6" w:space="0" w:color="auto"/>
              <w:left w:val="single" w:sz="6" w:space="0" w:color="auto"/>
              <w:right w:val="single" w:sz="6" w:space="0" w:color="auto"/>
            </w:tcBorders>
            <w:vAlign w:val="center"/>
          </w:tcPr>
          <w:p w14:paraId="5EBF0564" w14:textId="77777777" w:rsidR="00CC3C52" w:rsidRPr="007D7104" w:rsidRDefault="00CC3C52"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lang w:val="zh-CN"/>
              </w:rPr>
              <w:t>[20]</w:t>
            </w:r>
          </w:p>
        </w:tc>
        <w:tc>
          <w:tcPr>
            <w:tcW w:w="9776" w:type="dxa"/>
            <w:tcBorders>
              <w:top w:val="single" w:sz="6" w:space="0" w:color="auto"/>
              <w:left w:val="single" w:sz="6" w:space="0" w:color="auto"/>
              <w:right w:val="single" w:sz="6" w:space="0" w:color="auto"/>
            </w:tcBorders>
            <w:vAlign w:val="center"/>
          </w:tcPr>
          <w:p w14:paraId="613EB8EC" w14:textId="77777777" w:rsidR="00CC3C52" w:rsidRPr="007D7104" w:rsidRDefault="00CC3C52"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kern w:val="0"/>
                <w:szCs w:val="21"/>
              </w:rPr>
              <w:t>1、获得省级或以上市政行业协会颁发的（勘察设计）诚信评价AAAAA级证书的得10分，获得AAAA级的得5分，获得AAA级的得2分，其他得0分。</w:t>
            </w:r>
          </w:p>
        </w:tc>
        <w:tc>
          <w:tcPr>
            <w:tcW w:w="1080" w:type="dxa"/>
            <w:tcBorders>
              <w:top w:val="single" w:sz="6" w:space="0" w:color="auto"/>
              <w:left w:val="single" w:sz="6" w:space="0" w:color="auto"/>
              <w:right w:val="single" w:sz="6" w:space="0" w:color="auto"/>
            </w:tcBorders>
            <w:vAlign w:val="center"/>
          </w:tcPr>
          <w:p w14:paraId="3E492FA5" w14:textId="77777777" w:rsidR="00CC3C52" w:rsidRPr="007D7104" w:rsidRDefault="00CC3C52" w:rsidP="00F22602">
            <w:pPr>
              <w:autoSpaceDE w:val="0"/>
              <w:autoSpaceDN w:val="0"/>
              <w:adjustRightInd w:val="0"/>
              <w:spacing w:line="276" w:lineRule="auto"/>
              <w:jc w:val="center"/>
              <w:rPr>
                <w:rFonts w:asciiTheme="minorEastAsia" w:eastAsiaTheme="minorEastAsia" w:hAnsiTheme="minorEastAsia" w:cs="宋体"/>
                <w:szCs w:val="21"/>
              </w:rPr>
            </w:pPr>
          </w:p>
        </w:tc>
      </w:tr>
      <w:tr w:rsidR="007D7104" w:rsidRPr="007D7104" w14:paraId="5477AC4B" w14:textId="77777777" w:rsidTr="00754A31">
        <w:trPr>
          <w:trHeight w:val="971"/>
        </w:trPr>
        <w:tc>
          <w:tcPr>
            <w:tcW w:w="811" w:type="dxa"/>
            <w:vMerge/>
            <w:tcBorders>
              <w:left w:val="single" w:sz="6" w:space="0" w:color="auto"/>
              <w:right w:val="single" w:sz="6" w:space="0" w:color="auto"/>
            </w:tcBorders>
            <w:vAlign w:val="center"/>
          </w:tcPr>
          <w:p w14:paraId="09175780" w14:textId="77777777" w:rsidR="00CC3C52" w:rsidRPr="007D7104" w:rsidRDefault="00CC3C52" w:rsidP="00F22602">
            <w:pPr>
              <w:widowControl/>
              <w:spacing w:line="276" w:lineRule="auto"/>
              <w:jc w:val="left"/>
              <w:rPr>
                <w:rFonts w:asciiTheme="minorEastAsia" w:eastAsiaTheme="minorEastAsia" w:hAnsiTheme="minorEastAsia" w:cs="宋体"/>
                <w:szCs w:val="21"/>
                <w:lang w:val="zh-CN"/>
              </w:rPr>
            </w:pPr>
          </w:p>
        </w:tc>
        <w:tc>
          <w:tcPr>
            <w:tcW w:w="795" w:type="dxa"/>
            <w:vMerge/>
            <w:tcBorders>
              <w:left w:val="single" w:sz="6" w:space="0" w:color="auto"/>
              <w:right w:val="single" w:sz="6" w:space="0" w:color="auto"/>
            </w:tcBorders>
            <w:vAlign w:val="center"/>
          </w:tcPr>
          <w:p w14:paraId="5F847841" w14:textId="77777777" w:rsidR="00CC3C52" w:rsidRPr="007D7104" w:rsidRDefault="00CC3C52" w:rsidP="00F22602">
            <w:pPr>
              <w:widowControl/>
              <w:spacing w:line="276" w:lineRule="auto"/>
              <w:jc w:val="left"/>
              <w:rPr>
                <w:rFonts w:asciiTheme="minorEastAsia" w:eastAsiaTheme="minorEastAsia" w:hAnsiTheme="minorEastAsia" w:cs="宋体"/>
                <w:szCs w:val="21"/>
                <w:lang w:val="zh-CN"/>
              </w:rPr>
            </w:pPr>
          </w:p>
        </w:tc>
        <w:tc>
          <w:tcPr>
            <w:tcW w:w="1496" w:type="dxa"/>
            <w:vMerge/>
            <w:tcBorders>
              <w:left w:val="single" w:sz="6" w:space="0" w:color="auto"/>
              <w:right w:val="single" w:sz="6" w:space="0" w:color="auto"/>
            </w:tcBorders>
            <w:vAlign w:val="center"/>
          </w:tcPr>
          <w:p w14:paraId="78063CA3" w14:textId="77777777" w:rsidR="00CC3C52" w:rsidRPr="007D7104" w:rsidRDefault="00CC3C52" w:rsidP="00F22602">
            <w:pPr>
              <w:widowControl/>
              <w:spacing w:line="276" w:lineRule="auto"/>
              <w:jc w:val="left"/>
              <w:rPr>
                <w:rFonts w:asciiTheme="minorEastAsia" w:eastAsiaTheme="minorEastAsia" w:hAnsiTheme="minorEastAsia" w:cs="宋体"/>
                <w:szCs w:val="21"/>
              </w:rPr>
            </w:pPr>
          </w:p>
        </w:tc>
        <w:tc>
          <w:tcPr>
            <w:tcW w:w="9776" w:type="dxa"/>
            <w:tcBorders>
              <w:top w:val="single" w:sz="6" w:space="0" w:color="auto"/>
              <w:left w:val="single" w:sz="6" w:space="0" w:color="auto"/>
              <w:right w:val="single" w:sz="6" w:space="0" w:color="auto"/>
            </w:tcBorders>
            <w:vAlign w:val="center"/>
          </w:tcPr>
          <w:p w14:paraId="2251300E" w14:textId="77777777" w:rsidR="00CC3C52" w:rsidRPr="007D7104" w:rsidRDefault="00CC3C52" w:rsidP="00F22602">
            <w:pPr>
              <w:autoSpaceDE w:val="0"/>
              <w:autoSpaceDN w:val="0"/>
              <w:adjustRightInd w:val="0"/>
              <w:spacing w:line="276" w:lineRule="auto"/>
              <w:rPr>
                <w:rFonts w:asciiTheme="minorEastAsia" w:eastAsiaTheme="minorEastAsia" w:hAnsiTheme="minorEastAsia" w:cs="宋体"/>
                <w:kern w:val="0"/>
                <w:szCs w:val="21"/>
              </w:rPr>
            </w:pPr>
            <w:r w:rsidRPr="007D7104">
              <w:rPr>
                <w:rFonts w:asciiTheme="minorEastAsia" w:eastAsiaTheme="minorEastAsia" w:hAnsiTheme="minorEastAsia" w:cs="宋体" w:hint="eastAsia"/>
                <w:kern w:val="0"/>
                <w:szCs w:val="21"/>
              </w:rPr>
              <w:t>2、有质量、环境、健康体系ISO认证得5分，其他得0分；获得质量管理体系AAA级认证的加5分，AA级认证的加2分，A级认证的加1分；无得0分，合计最多得10分</w:t>
            </w:r>
          </w:p>
        </w:tc>
        <w:tc>
          <w:tcPr>
            <w:tcW w:w="1080" w:type="dxa"/>
            <w:tcBorders>
              <w:top w:val="single" w:sz="6" w:space="0" w:color="auto"/>
              <w:left w:val="single" w:sz="6" w:space="0" w:color="auto"/>
              <w:right w:val="single" w:sz="6" w:space="0" w:color="auto"/>
            </w:tcBorders>
            <w:vAlign w:val="center"/>
          </w:tcPr>
          <w:p w14:paraId="1FAD3FDC" w14:textId="77777777" w:rsidR="00CC3C52" w:rsidRPr="007D7104" w:rsidRDefault="00CC3C52" w:rsidP="00F22602">
            <w:pPr>
              <w:autoSpaceDE w:val="0"/>
              <w:autoSpaceDN w:val="0"/>
              <w:adjustRightInd w:val="0"/>
              <w:spacing w:line="276" w:lineRule="auto"/>
              <w:jc w:val="center"/>
              <w:rPr>
                <w:rFonts w:asciiTheme="minorEastAsia" w:eastAsiaTheme="minorEastAsia" w:hAnsiTheme="minorEastAsia" w:cs="宋体"/>
                <w:szCs w:val="21"/>
              </w:rPr>
            </w:pPr>
          </w:p>
        </w:tc>
      </w:tr>
      <w:tr w:rsidR="007D7104" w:rsidRPr="007D7104" w14:paraId="6353F91A" w14:textId="77777777" w:rsidTr="00383C9A">
        <w:trPr>
          <w:trHeight w:val="615"/>
        </w:trPr>
        <w:tc>
          <w:tcPr>
            <w:tcW w:w="1606" w:type="dxa"/>
            <w:gridSpan w:val="2"/>
            <w:tcBorders>
              <w:top w:val="single" w:sz="6" w:space="0" w:color="auto"/>
              <w:left w:val="single" w:sz="6" w:space="0" w:color="auto"/>
              <w:bottom w:val="single" w:sz="6" w:space="0" w:color="auto"/>
              <w:right w:val="single" w:sz="6" w:space="0" w:color="auto"/>
            </w:tcBorders>
            <w:vAlign w:val="center"/>
          </w:tcPr>
          <w:p w14:paraId="0E199D21"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w:t>
            </w:r>
            <w:r w:rsidRPr="007D7104">
              <w:rPr>
                <w:rFonts w:asciiTheme="minorEastAsia" w:eastAsiaTheme="minorEastAsia" w:hAnsiTheme="minorEastAsia" w:cs="宋体" w:hint="eastAsia"/>
                <w:szCs w:val="21"/>
                <w:lang w:val="zh-CN"/>
              </w:rPr>
              <w:t>总计</w:t>
            </w:r>
          </w:p>
        </w:tc>
        <w:tc>
          <w:tcPr>
            <w:tcW w:w="1496" w:type="dxa"/>
            <w:tcBorders>
              <w:top w:val="single" w:sz="6" w:space="0" w:color="auto"/>
              <w:left w:val="single" w:sz="6" w:space="0" w:color="auto"/>
              <w:bottom w:val="single" w:sz="6" w:space="0" w:color="auto"/>
              <w:right w:val="single" w:sz="6" w:space="0" w:color="auto"/>
            </w:tcBorders>
            <w:vAlign w:val="center"/>
          </w:tcPr>
          <w:p w14:paraId="07ADB357"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r w:rsidRPr="007D7104">
              <w:rPr>
                <w:rFonts w:asciiTheme="minorEastAsia" w:eastAsiaTheme="minorEastAsia" w:hAnsiTheme="minorEastAsia" w:cs="宋体" w:hint="eastAsia"/>
                <w:szCs w:val="21"/>
              </w:rPr>
              <w:t>100</w:t>
            </w:r>
          </w:p>
        </w:tc>
        <w:tc>
          <w:tcPr>
            <w:tcW w:w="9776" w:type="dxa"/>
            <w:tcBorders>
              <w:top w:val="single" w:sz="6" w:space="0" w:color="auto"/>
              <w:left w:val="single" w:sz="6" w:space="0" w:color="auto"/>
              <w:bottom w:val="single" w:sz="6" w:space="0" w:color="auto"/>
              <w:right w:val="single" w:sz="6" w:space="0" w:color="auto"/>
            </w:tcBorders>
            <w:vAlign w:val="center"/>
          </w:tcPr>
          <w:p w14:paraId="2DC5B47F"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14AA4634"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p>
        </w:tc>
      </w:tr>
      <w:tr w:rsidR="005A7B4F" w:rsidRPr="007D7104" w14:paraId="41A18BE8" w14:textId="77777777" w:rsidTr="00383C9A">
        <w:trPr>
          <w:trHeight w:val="615"/>
        </w:trPr>
        <w:tc>
          <w:tcPr>
            <w:tcW w:w="1606" w:type="dxa"/>
            <w:gridSpan w:val="2"/>
            <w:tcBorders>
              <w:top w:val="single" w:sz="6" w:space="0" w:color="auto"/>
              <w:left w:val="single" w:sz="6" w:space="0" w:color="auto"/>
              <w:bottom w:val="single" w:sz="6" w:space="0" w:color="auto"/>
              <w:right w:val="single" w:sz="6" w:space="0" w:color="auto"/>
            </w:tcBorders>
            <w:vAlign w:val="center"/>
          </w:tcPr>
          <w:p w14:paraId="27884DD6" w14:textId="77777777" w:rsidR="005A7B4F" w:rsidRPr="007D7104" w:rsidRDefault="005A7B4F" w:rsidP="00F22602">
            <w:pPr>
              <w:autoSpaceDE w:val="0"/>
              <w:autoSpaceDN w:val="0"/>
              <w:adjustRightInd w:val="0"/>
              <w:spacing w:line="276" w:lineRule="auto"/>
              <w:rPr>
                <w:rFonts w:asciiTheme="minorEastAsia" w:eastAsiaTheme="minorEastAsia" w:hAnsiTheme="minorEastAsia" w:cs="宋体"/>
                <w:szCs w:val="21"/>
                <w:lang w:val="zh-CN"/>
              </w:rPr>
            </w:pPr>
            <w:r w:rsidRPr="007D7104">
              <w:rPr>
                <w:rFonts w:asciiTheme="minorEastAsia" w:eastAsiaTheme="minorEastAsia" w:hAnsiTheme="minorEastAsia" w:cs="宋体" w:hint="eastAsia"/>
                <w:szCs w:val="21"/>
                <w:lang w:val="zh-CN"/>
              </w:rPr>
              <w:t>评审人员</w:t>
            </w:r>
          </w:p>
        </w:tc>
        <w:tc>
          <w:tcPr>
            <w:tcW w:w="12352" w:type="dxa"/>
            <w:gridSpan w:val="3"/>
            <w:tcBorders>
              <w:top w:val="single" w:sz="6" w:space="0" w:color="auto"/>
              <w:left w:val="single" w:sz="6" w:space="0" w:color="auto"/>
              <w:bottom w:val="single" w:sz="6" w:space="0" w:color="auto"/>
              <w:right w:val="single" w:sz="6" w:space="0" w:color="auto"/>
            </w:tcBorders>
            <w:vAlign w:val="center"/>
          </w:tcPr>
          <w:p w14:paraId="331EDA18" w14:textId="77777777" w:rsidR="005A7B4F" w:rsidRPr="007D7104" w:rsidRDefault="005A7B4F" w:rsidP="00F22602">
            <w:pPr>
              <w:autoSpaceDE w:val="0"/>
              <w:autoSpaceDN w:val="0"/>
              <w:adjustRightInd w:val="0"/>
              <w:spacing w:line="276" w:lineRule="auto"/>
              <w:jc w:val="center"/>
              <w:rPr>
                <w:rFonts w:asciiTheme="minorEastAsia" w:eastAsiaTheme="minorEastAsia" w:hAnsiTheme="minorEastAsia" w:cs="宋体"/>
                <w:szCs w:val="21"/>
              </w:rPr>
            </w:pPr>
          </w:p>
        </w:tc>
      </w:tr>
    </w:tbl>
    <w:p w14:paraId="6D811E2B" w14:textId="77777777" w:rsidR="005A7B4F" w:rsidRPr="007D7104" w:rsidRDefault="005A7B4F" w:rsidP="005A7B4F">
      <w:pPr>
        <w:rPr>
          <w:rFonts w:asciiTheme="minorEastAsia" w:eastAsiaTheme="minorEastAsia" w:hAnsiTheme="minorEastAsia"/>
        </w:rPr>
      </w:pPr>
    </w:p>
    <w:p w14:paraId="0D6F3E20" w14:textId="77777777" w:rsidR="00CD453E" w:rsidRPr="007D7104" w:rsidRDefault="005A7B4F" w:rsidP="005032A6">
      <w:pPr>
        <w:spacing w:line="276" w:lineRule="auto"/>
        <w:jc w:val="left"/>
        <w:rPr>
          <w:rFonts w:asciiTheme="minorEastAsia" w:eastAsiaTheme="minorEastAsia" w:hAnsiTheme="minorEastAsia"/>
          <w:szCs w:val="21"/>
        </w:rPr>
      </w:pPr>
      <w:r w:rsidRPr="007D7104">
        <w:rPr>
          <w:rFonts w:asciiTheme="minorEastAsia" w:eastAsiaTheme="minorEastAsia" w:hAnsiTheme="minorEastAsia" w:hint="eastAsia"/>
          <w:szCs w:val="21"/>
        </w:rPr>
        <w:t>注：</w:t>
      </w:r>
    </w:p>
    <w:p w14:paraId="7FAF17AE" w14:textId="77777777" w:rsidR="005A7B4F" w:rsidRPr="007D7104" w:rsidRDefault="005A7B4F" w:rsidP="005032A6">
      <w:pPr>
        <w:spacing w:line="276" w:lineRule="auto"/>
        <w:ind w:firstLineChars="157" w:firstLine="330"/>
        <w:jc w:val="left"/>
        <w:rPr>
          <w:rFonts w:asciiTheme="minorEastAsia" w:eastAsiaTheme="minorEastAsia" w:hAnsiTheme="minorEastAsia"/>
          <w:szCs w:val="21"/>
        </w:rPr>
      </w:pPr>
      <w:r w:rsidRPr="007D7104">
        <w:rPr>
          <w:rFonts w:asciiTheme="minorEastAsia" w:eastAsiaTheme="minorEastAsia" w:hAnsiTheme="minorEastAsia" w:hint="eastAsia"/>
          <w:szCs w:val="21"/>
        </w:rPr>
        <w:t>1、设计类似业绩是指</w:t>
      </w:r>
      <w:r w:rsidR="00CD453E" w:rsidRPr="007D7104">
        <w:rPr>
          <w:rFonts w:asciiTheme="minorEastAsia" w:eastAsiaTheme="minorEastAsia" w:hAnsiTheme="minorEastAsia" w:hint="eastAsia"/>
          <w:szCs w:val="21"/>
        </w:rPr>
        <w:t>达到招标公告所述设计资质方能承接的</w:t>
      </w:r>
      <w:r w:rsidR="00CD453E" w:rsidRPr="007D7104">
        <w:rPr>
          <w:rFonts w:asciiTheme="minorEastAsia" w:eastAsiaTheme="minorEastAsia" w:hAnsiTheme="minorEastAsia" w:hint="eastAsia"/>
          <w:b/>
          <w:szCs w:val="21"/>
          <w:u w:val="single"/>
        </w:rPr>
        <w:t>市政公用工程</w:t>
      </w:r>
      <w:r w:rsidR="00CD453E" w:rsidRPr="007D7104">
        <w:rPr>
          <w:rFonts w:asciiTheme="minorEastAsia" w:eastAsiaTheme="minorEastAsia" w:hAnsiTheme="minorEastAsia" w:hint="eastAsia"/>
          <w:szCs w:val="21"/>
        </w:rPr>
        <w:t>设计项目，需同时提供中标通知书或项目审批部门出具的免招标的相关证明、设计合同及项目初步设计审查证明（或初步设计会议评审纪要）或项目主体施工图审查备案证明，时间以项目初步设计审查证明（或初步设计会议评审纪要）或项目主体施工图审查备案日期为准。</w:t>
      </w:r>
      <w:r w:rsidRPr="007D7104">
        <w:rPr>
          <w:rFonts w:asciiTheme="minorEastAsia" w:eastAsiaTheme="minorEastAsia" w:hAnsiTheme="minorEastAsia" w:hint="eastAsia"/>
          <w:szCs w:val="21"/>
        </w:rPr>
        <w:t>勘察类似业绩是指达到招标公告所述勘察资质方能承接的勘察项目，需同时提供中标通知书或项目审批部门出具的免招标的相关证明、勘察合同及项目初步设计审查证明（或初步设计会议评审纪要）或项目主体施工图审查备案证明，时间以项目初步设计审查证明（或初步设计会议评审纪要）或项目主体施工图审查备案日期为准，提供不全者不得分。（同一项目含设计和勘察的按分别满足上述要求各计算一次类似设计业绩和类似勘察业绩）。</w:t>
      </w:r>
    </w:p>
    <w:p w14:paraId="7B2C680B" w14:textId="77777777" w:rsidR="005A7B4F" w:rsidRPr="007D7104" w:rsidRDefault="005A7B4F" w:rsidP="005032A6">
      <w:pPr>
        <w:spacing w:line="276" w:lineRule="auto"/>
        <w:ind w:firstLineChars="157" w:firstLine="330"/>
        <w:jc w:val="left"/>
        <w:rPr>
          <w:rFonts w:asciiTheme="minorEastAsia" w:eastAsiaTheme="minorEastAsia" w:hAnsiTheme="minorEastAsia"/>
          <w:szCs w:val="21"/>
        </w:rPr>
      </w:pPr>
      <w:r w:rsidRPr="007D7104">
        <w:rPr>
          <w:rFonts w:asciiTheme="minorEastAsia" w:eastAsiaTheme="minorEastAsia" w:hAnsiTheme="minorEastAsia" w:hint="eastAsia"/>
          <w:szCs w:val="21"/>
        </w:rPr>
        <w:t>2、</w:t>
      </w:r>
      <w:r w:rsidR="00CD453E" w:rsidRPr="007D7104">
        <w:rPr>
          <w:rFonts w:asciiTheme="minorEastAsia" w:eastAsiaTheme="minorEastAsia" w:hAnsiTheme="minorEastAsia" w:hint="eastAsia"/>
          <w:szCs w:val="21"/>
        </w:rPr>
        <w:t>获奖奖项是指与本次招标专业内容相对应的中国勘察设计协会颁发的全国优秀工程勘察设计行业奖、省（部）级（含副省级）行业协会颁发的省（部）级（含副省级）优秀勘察设计奖；由国务院颁发的国家科学技术奖、住建部的华夏建设科学技术奖励委员会颁发的华夏建设科学技术奖、省（部）级（含副省级）人民政府颁发的省（部）（含副省级）科学技术奖。国家级（国家科学技术奖、华夏建设科学技术奖）分值＞行业级（全国优秀工程勘察设计行业奖）分值＞省（部）级【省（部）级科学技术奖、省（部）级优秀工程勘察设计奖】分值＞市级（含副省级）（市科学技术奖、市工程勘察设计奖）分值，各级奖项的一等（金）奖、二等（银）奖、三等（铜）奖具体分值不再细分。</w:t>
      </w:r>
    </w:p>
    <w:p w14:paraId="71A05552" w14:textId="77777777" w:rsidR="005A7B4F" w:rsidRPr="007D7104" w:rsidRDefault="005A7B4F" w:rsidP="005032A6">
      <w:pPr>
        <w:spacing w:line="276" w:lineRule="auto"/>
        <w:ind w:firstLineChars="157" w:firstLine="330"/>
        <w:jc w:val="left"/>
        <w:rPr>
          <w:rFonts w:asciiTheme="minorEastAsia" w:eastAsiaTheme="minorEastAsia" w:hAnsiTheme="minorEastAsia"/>
          <w:szCs w:val="21"/>
        </w:rPr>
      </w:pPr>
      <w:r w:rsidRPr="007D7104">
        <w:rPr>
          <w:rFonts w:asciiTheme="minorEastAsia" w:eastAsiaTheme="minorEastAsia" w:hAnsiTheme="minorEastAsia" w:hint="eastAsia"/>
          <w:szCs w:val="21"/>
        </w:rPr>
        <w:t>3、企业业绩获奖以颁发奖状时间为准，按最高奖项只计算一次，不重复计算。获奖证书上不能体现类似业绩的应提供获奖项目的合同和初步设计审查证明（或初步设计会议评审纪要）或施工图审查备案证明（复印件），否则不得分；同一项目设计和勘察分别获奖的各计算一次类似设计获奖和类似勘察获奖，未提供者不得分。</w:t>
      </w:r>
    </w:p>
    <w:p w14:paraId="2EF61736" w14:textId="77777777" w:rsidR="005A7B4F" w:rsidRPr="007D7104" w:rsidRDefault="005A7B4F" w:rsidP="005032A6">
      <w:pPr>
        <w:spacing w:line="276" w:lineRule="auto"/>
        <w:ind w:firstLineChars="157" w:firstLine="330"/>
        <w:jc w:val="left"/>
        <w:rPr>
          <w:rFonts w:asciiTheme="minorEastAsia" w:eastAsiaTheme="minorEastAsia" w:hAnsiTheme="minorEastAsia"/>
          <w:szCs w:val="21"/>
        </w:rPr>
      </w:pPr>
      <w:r w:rsidRPr="007D7104">
        <w:rPr>
          <w:rFonts w:asciiTheme="minorEastAsia" w:eastAsiaTheme="minorEastAsia" w:hAnsiTheme="minorEastAsia" w:hint="eastAsia"/>
          <w:szCs w:val="21"/>
        </w:rPr>
        <w:t>4、项目负责人、各专业负责人业绩需同时提供中标通知书或项目审批部门出具的免招标的相关证明、设计合同及项目初步设计审查证明（或初步设计会议评审纪要）或项目主体施工图审查备案证明，时间以项目初步设计审查证明（或初步设计会议评审纪要）或项目主体施工图审查备案日期为准。</w:t>
      </w:r>
    </w:p>
    <w:p w14:paraId="31E5462A" w14:textId="77777777" w:rsidR="005A7B4F" w:rsidRPr="007D7104" w:rsidRDefault="005A7B4F" w:rsidP="005032A6">
      <w:pPr>
        <w:spacing w:line="276" w:lineRule="auto"/>
        <w:ind w:firstLineChars="157" w:firstLine="330"/>
        <w:jc w:val="left"/>
        <w:rPr>
          <w:rFonts w:asciiTheme="minorEastAsia" w:eastAsiaTheme="minorEastAsia" w:hAnsiTheme="minorEastAsia"/>
          <w:szCs w:val="21"/>
        </w:rPr>
      </w:pPr>
      <w:r w:rsidRPr="007D7104">
        <w:rPr>
          <w:rFonts w:asciiTheme="minorEastAsia" w:eastAsiaTheme="minorEastAsia" w:hAnsiTheme="minorEastAsia" w:hint="eastAsia"/>
          <w:szCs w:val="21"/>
        </w:rPr>
        <w:t>5、项目负责人、各专业负责人获奖业绩需提供获奖证明，时间以颁发奖状时间为准，同一奖项以最高奖项只计算一次，不重复计算。</w:t>
      </w:r>
    </w:p>
    <w:p w14:paraId="43C1810A" w14:textId="77777777" w:rsidR="005A7B4F" w:rsidRPr="007D7104" w:rsidRDefault="005A7B4F" w:rsidP="005032A6">
      <w:pPr>
        <w:spacing w:line="276" w:lineRule="auto"/>
        <w:ind w:firstLineChars="157" w:firstLine="330"/>
        <w:jc w:val="left"/>
        <w:rPr>
          <w:rFonts w:asciiTheme="minorEastAsia" w:eastAsiaTheme="minorEastAsia" w:hAnsiTheme="minorEastAsia"/>
          <w:szCs w:val="21"/>
        </w:rPr>
      </w:pPr>
      <w:r w:rsidRPr="007D7104">
        <w:rPr>
          <w:rFonts w:asciiTheme="minorEastAsia" w:eastAsiaTheme="minorEastAsia" w:hAnsiTheme="minorEastAsia" w:hint="eastAsia"/>
          <w:szCs w:val="21"/>
        </w:rPr>
        <w:t>6、如联合体投标的，勘察业绩、勘察获奖及勘察专业负责人以联合体共同投标协议中承担勘察工作的联合体成员的资料为准,如有两家或以上单位负责勘察工作，以提供勘察专业负责人的一方的评分资料为准；其余评审内容均以联合体主办方（或牵头方）的资料为准。</w:t>
      </w:r>
    </w:p>
    <w:p w14:paraId="718036EB" w14:textId="77777777" w:rsidR="005A7B4F" w:rsidRPr="007D7104" w:rsidRDefault="005A7B4F" w:rsidP="005032A6">
      <w:pPr>
        <w:spacing w:line="276" w:lineRule="auto"/>
        <w:ind w:firstLineChars="157" w:firstLine="330"/>
        <w:jc w:val="left"/>
        <w:rPr>
          <w:rFonts w:asciiTheme="minorEastAsia" w:eastAsiaTheme="minorEastAsia" w:hAnsiTheme="minorEastAsia"/>
          <w:sz w:val="18"/>
          <w:szCs w:val="18"/>
        </w:rPr>
      </w:pPr>
      <w:r w:rsidRPr="007D7104">
        <w:rPr>
          <w:rFonts w:asciiTheme="minorEastAsia" w:eastAsiaTheme="minorEastAsia" w:hAnsiTheme="minorEastAsia" w:hint="eastAsia"/>
          <w:szCs w:val="21"/>
        </w:rPr>
        <w:t>8、社保证明</w:t>
      </w:r>
      <w:r w:rsidR="009A79CE" w:rsidRPr="007D7104">
        <w:rPr>
          <w:rFonts w:asciiTheme="minorEastAsia" w:eastAsiaTheme="minorEastAsia" w:hAnsiTheme="minorEastAsia" w:hint="eastAsia"/>
          <w:szCs w:val="21"/>
        </w:rPr>
        <w:t>：提供近一个月（</w:t>
      </w:r>
      <w:r w:rsidRPr="007D7104">
        <w:rPr>
          <w:rFonts w:asciiTheme="minorEastAsia" w:eastAsiaTheme="minorEastAsia" w:hAnsiTheme="minorEastAsia" w:hint="eastAsia"/>
          <w:b/>
          <w:szCs w:val="21"/>
          <w:u w:val="single"/>
        </w:rPr>
        <w:t>202</w:t>
      </w:r>
      <w:r w:rsidR="00356DCF" w:rsidRPr="007D7104">
        <w:rPr>
          <w:rFonts w:asciiTheme="minorEastAsia" w:eastAsiaTheme="minorEastAsia" w:hAnsiTheme="minorEastAsia" w:hint="eastAsia"/>
          <w:b/>
          <w:szCs w:val="21"/>
          <w:u w:val="single"/>
        </w:rPr>
        <w:t>2</w:t>
      </w:r>
      <w:r w:rsidRPr="007D7104">
        <w:rPr>
          <w:rFonts w:asciiTheme="minorEastAsia" w:eastAsiaTheme="minorEastAsia" w:hAnsiTheme="minorEastAsia" w:hint="eastAsia"/>
          <w:b/>
          <w:szCs w:val="21"/>
          <w:u w:val="single"/>
        </w:rPr>
        <w:t>年07月</w:t>
      </w:r>
      <w:r w:rsidR="009A79CE" w:rsidRPr="007D7104">
        <w:rPr>
          <w:rFonts w:asciiTheme="minorEastAsia" w:eastAsiaTheme="minorEastAsia" w:hAnsiTheme="minorEastAsia" w:hint="eastAsia"/>
          <w:szCs w:val="21"/>
        </w:rPr>
        <w:t>）的社保证明</w:t>
      </w:r>
      <w:r w:rsidRPr="007D7104">
        <w:rPr>
          <w:rFonts w:asciiTheme="minorEastAsia" w:eastAsiaTheme="minorEastAsia" w:hAnsiTheme="minorEastAsia" w:hint="eastAsia"/>
          <w:szCs w:val="21"/>
        </w:rPr>
        <w:t>。社保缴纳期限包含疫情防控期的，若当地政府部门允许企业在疫情防控期间缓缴社会保险费的，投标人可提供当地政府部门允许缓缴社保的相关文件作为缴纳社保的证明。</w:t>
      </w:r>
      <w:r w:rsidR="00AA3E31" w:rsidRPr="007D7104">
        <w:rPr>
          <w:rFonts w:asciiTheme="minorEastAsia" w:eastAsiaTheme="minorEastAsia" w:hAnsiTheme="minorEastAsia" w:hint="eastAsia"/>
          <w:szCs w:val="21"/>
        </w:rPr>
        <w:t>中标后需提供投标文件中人员的社保补缴情况相关证明给招标人核实。</w:t>
      </w:r>
    </w:p>
    <w:p w14:paraId="5EC7D0DA" w14:textId="77777777" w:rsidR="005A7B4F" w:rsidRPr="007D7104" w:rsidRDefault="005A7B4F" w:rsidP="00D67245">
      <w:pPr>
        <w:pStyle w:val="3"/>
        <w:rPr>
          <w:szCs w:val="44"/>
        </w:rPr>
      </w:pPr>
      <w:r w:rsidRPr="007D7104">
        <w:br w:type="page"/>
      </w:r>
    </w:p>
    <w:p w14:paraId="32A42239" w14:textId="77777777" w:rsidR="005A7B4F" w:rsidRPr="007D7104" w:rsidRDefault="005A7B4F" w:rsidP="00AE5334">
      <w:pPr>
        <w:pStyle w:val="4"/>
        <w:spacing w:line="276" w:lineRule="auto"/>
        <w:rPr>
          <w:rFonts w:asciiTheme="minorEastAsia" w:eastAsiaTheme="minorEastAsia" w:hAnsiTheme="minorEastAsia"/>
          <w:sz w:val="28"/>
          <w:szCs w:val="28"/>
        </w:rPr>
      </w:pPr>
      <w:r w:rsidRPr="007D7104">
        <w:rPr>
          <w:rFonts w:asciiTheme="minorEastAsia" w:eastAsiaTheme="minorEastAsia" w:hAnsiTheme="minorEastAsia" w:hint="eastAsia"/>
          <w:sz w:val="28"/>
          <w:szCs w:val="28"/>
        </w:rPr>
        <w:t>附件二：技术文件综合评分表</w:t>
      </w:r>
    </w:p>
    <w:p w14:paraId="5DC1B52E" w14:textId="77777777" w:rsidR="005A7B4F" w:rsidRPr="007D7104" w:rsidRDefault="005A7B4F" w:rsidP="005A7B4F">
      <w:pPr>
        <w:spacing w:line="360" w:lineRule="auto"/>
        <w:jc w:val="center"/>
        <w:rPr>
          <w:rFonts w:asciiTheme="minorEastAsia" w:eastAsiaTheme="minorEastAsia" w:hAnsiTheme="minorEastAsia"/>
          <w:b/>
          <w:bCs/>
          <w:sz w:val="28"/>
          <w:szCs w:val="28"/>
        </w:rPr>
      </w:pPr>
      <w:r w:rsidRPr="007D7104">
        <w:rPr>
          <w:rFonts w:asciiTheme="minorEastAsia" w:eastAsiaTheme="minorEastAsia" w:hAnsiTheme="minorEastAsia" w:hint="eastAsia"/>
          <w:b/>
          <w:bCs/>
          <w:sz w:val="28"/>
          <w:szCs w:val="28"/>
        </w:rPr>
        <w:t>技术文件（勘察设计方案）综合评分表</w:t>
      </w:r>
    </w:p>
    <w:p w14:paraId="0AB2D077" w14:textId="54552B04" w:rsidR="005A7B4F" w:rsidRPr="007D7104" w:rsidRDefault="005A7B4F" w:rsidP="003977BA">
      <w:pPr>
        <w:spacing w:line="360" w:lineRule="auto"/>
        <w:rPr>
          <w:rFonts w:asciiTheme="minorEastAsia" w:eastAsiaTheme="minorEastAsia" w:hAnsiTheme="minorEastAsia"/>
          <w:u w:val="single"/>
        </w:rPr>
      </w:pPr>
      <w:r w:rsidRPr="007D7104">
        <w:rPr>
          <w:rFonts w:asciiTheme="minorEastAsia" w:eastAsiaTheme="minorEastAsia" w:hAnsiTheme="minorEastAsia" w:hint="eastAsia"/>
        </w:rPr>
        <w:t>项目名称：</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 xml:space="preserve">            </w:t>
      </w:r>
      <w:r w:rsidRPr="007D7104">
        <w:rPr>
          <w:rFonts w:asciiTheme="minorEastAsia" w:eastAsiaTheme="minorEastAsia" w:hAnsiTheme="minorEastAsia" w:cs="宋体" w:hint="eastAsia"/>
          <w:szCs w:val="21"/>
          <w:lang w:val="zh-CN"/>
        </w:rPr>
        <w:t>投标单位名称：</w:t>
      </w:r>
      <w:r w:rsidRPr="007D7104">
        <w:rPr>
          <w:rFonts w:asciiTheme="minorEastAsia" w:eastAsiaTheme="minorEastAsia" w:hAnsiTheme="minorEastAsia" w:hint="eastAsia"/>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1028"/>
        <w:gridCol w:w="1476"/>
        <w:gridCol w:w="4449"/>
        <w:gridCol w:w="4449"/>
        <w:gridCol w:w="1022"/>
      </w:tblGrid>
      <w:tr w:rsidR="007D7104" w:rsidRPr="007D7104" w14:paraId="342A909D" w14:textId="77777777" w:rsidTr="00383C9A">
        <w:trPr>
          <w:trHeight w:val="975"/>
        </w:trPr>
        <w:tc>
          <w:tcPr>
            <w:tcW w:w="3188" w:type="dxa"/>
            <w:gridSpan w:val="3"/>
            <w:vAlign w:val="center"/>
          </w:tcPr>
          <w:p w14:paraId="08F42AFE" w14:textId="77777777" w:rsidR="005A7B4F" w:rsidRPr="007D7104" w:rsidRDefault="005A7B4F" w:rsidP="00F22602">
            <w:pPr>
              <w:autoSpaceDE w:val="0"/>
              <w:autoSpaceDN w:val="0"/>
              <w:adjustRightInd w:val="0"/>
              <w:spacing w:line="276" w:lineRule="auto"/>
              <w:jc w:val="center"/>
              <w:rPr>
                <w:rFonts w:ascii="宋体" w:hAnsi="宋体"/>
                <w:szCs w:val="21"/>
                <w:lang w:val="zh-CN"/>
              </w:rPr>
            </w:pPr>
            <w:r w:rsidRPr="007D7104">
              <w:rPr>
                <w:rFonts w:ascii="宋体" w:hAnsi="宋体"/>
                <w:szCs w:val="21"/>
                <w:lang w:val="zh-CN"/>
              </w:rPr>
              <w:t>投标方案编号</w:t>
            </w:r>
          </w:p>
        </w:tc>
        <w:tc>
          <w:tcPr>
            <w:tcW w:w="4449" w:type="dxa"/>
            <w:vAlign w:val="center"/>
          </w:tcPr>
          <w:p w14:paraId="1A2209DF" w14:textId="77777777" w:rsidR="005A7B4F" w:rsidRPr="007D7104" w:rsidRDefault="005A7B4F" w:rsidP="00F22602">
            <w:pPr>
              <w:autoSpaceDE w:val="0"/>
              <w:autoSpaceDN w:val="0"/>
              <w:adjustRightInd w:val="0"/>
              <w:spacing w:line="276" w:lineRule="auto"/>
              <w:jc w:val="center"/>
              <w:rPr>
                <w:rFonts w:ascii="宋体" w:hAnsi="宋体"/>
                <w:szCs w:val="21"/>
                <w:lang w:val="zh-CN"/>
              </w:rPr>
            </w:pPr>
            <w:r w:rsidRPr="007D7104">
              <w:rPr>
                <w:rFonts w:ascii="宋体" w:hAnsi="宋体"/>
                <w:szCs w:val="21"/>
                <w:lang w:val="zh-CN"/>
              </w:rPr>
              <w:t>评标专家（签</w:t>
            </w:r>
            <w:r w:rsidRPr="007D7104">
              <w:rPr>
                <w:rFonts w:ascii="宋体" w:hAnsi="宋体" w:hint="eastAsia"/>
                <w:szCs w:val="21"/>
                <w:lang w:val="zh-CN"/>
              </w:rPr>
              <w:t>名</w:t>
            </w:r>
            <w:r w:rsidRPr="007D7104">
              <w:rPr>
                <w:rFonts w:ascii="宋体" w:hAnsi="宋体"/>
                <w:szCs w:val="21"/>
                <w:lang w:val="zh-CN"/>
              </w:rPr>
              <w:t>）</w:t>
            </w:r>
          </w:p>
        </w:tc>
        <w:tc>
          <w:tcPr>
            <w:tcW w:w="5471" w:type="dxa"/>
            <w:gridSpan w:val="2"/>
            <w:vAlign w:val="center"/>
          </w:tcPr>
          <w:p w14:paraId="26E18150" w14:textId="77777777" w:rsidR="005A7B4F" w:rsidRPr="007D7104" w:rsidRDefault="005A7B4F" w:rsidP="00F22602">
            <w:pPr>
              <w:autoSpaceDE w:val="0"/>
              <w:autoSpaceDN w:val="0"/>
              <w:adjustRightInd w:val="0"/>
              <w:spacing w:line="276" w:lineRule="auto"/>
              <w:jc w:val="center"/>
              <w:rPr>
                <w:rFonts w:ascii="宋体" w:hAnsi="宋体"/>
                <w:szCs w:val="21"/>
                <w:lang w:val="zh-CN"/>
              </w:rPr>
            </w:pPr>
          </w:p>
        </w:tc>
      </w:tr>
      <w:tr w:rsidR="007D7104" w:rsidRPr="007D7104" w14:paraId="0DFFC10F" w14:textId="77777777" w:rsidTr="00383C9A">
        <w:trPr>
          <w:trHeight w:val="975"/>
        </w:trPr>
        <w:tc>
          <w:tcPr>
            <w:tcW w:w="684" w:type="dxa"/>
            <w:textDirection w:val="tbRlV"/>
            <w:vAlign w:val="center"/>
          </w:tcPr>
          <w:p w14:paraId="5FFA9380" w14:textId="77777777" w:rsidR="005A7B4F" w:rsidRPr="007D7104" w:rsidRDefault="005A7B4F" w:rsidP="00F22602">
            <w:pPr>
              <w:autoSpaceDE w:val="0"/>
              <w:autoSpaceDN w:val="0"/>
              <w:adjustRightInd w:val="0"/>
              <w:spacing w:line="276" w:lineRule="auto"/>
              <w:ind w:left="113" w:right="113"/>
              <w:jc w:val="center"/>
              <w:rPr>
                <w:rFonts w:ascii="宋体" w:hAnsi="宋体"/>
                <w:szCs w:val="21"/>
              </w:rPr>
            </w:pPr>
            <w:r w:rsidRPr="007D7104">
              <w:rPr>
                <w:rFonts w:ascii="宋体" w:hAnsi="宋体"/>
                <w:szCs w:val="21"/>
                <w:lang w:val="zh-CN"/>
              </w:rPr>
              <w:t>序号</w:t>
            </w:r>
          </w:p>
        </w:tc>
        <w:tc>
          <w:tcPr>
            <w:tcW w:w="1028" w:type="dxa"/>
            <w:vAlign w:val="center"/>
          </w:tcPr>
          <w:p w14:paraId="2AF985BF" w14:textId="77777777" w:rsidR="005A7B4F" w:rsidRPr="007D7104" w:rsidRDefault="005A7B4F"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项</w:t>
            </w:r>
            <w:r w:rsidRPr="007D7104">
              <w:rPr>
                <w:rFonts w:ascii="宋体" w:hAnsi="宋体"/>
                <w:szCs w:val="21"/>
              </w:rPr>
              <w:t xml:space="preserve">   </w:t>
            </w:r>
            <w:r w:rsidRPr="007D7104">
              <w:rPr>
                <w:rFonts w:ascii="宋体" w:hAnsi="宋体"/>
                <w:szCs w:val="21"/>
                <w:lang w:val="zh-CN"/>
              </w:rPr>
              <w:t>目</w:t>
            </w:r>
          </w:p>
        </w:tc>
        <w:tc>
          <w:tcPr>
            <w:tcW w:w="1476" w:type="dxa"/>
            <w:vAlign w:val="center"/>
          </w:tcPr>
          <w:p w14:paraId="418CA79C" w14:textId="77777777" w:rsidR="005A7B4F" w:rsidRPr="007D7104" w:rsidRDefault="005A7B4F"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分值分配</w:t>
            </w:r>
          </w:p>
        </w:tc>
        <w:tc>
          <w:tcPr>
            <w:tcW w:w="8898" w:type="dxa"/>
            <w:gridSpan w:val="2"/>
            <w:vAlign w:val="center"/>
          </w:tcPr>
          <w:p w14:paraId="4C06E07E" w14:textId="77777777" w:rsidR="005A7B4F" w:rsidRPr="007D7104" w:rsidRDefault="005A7B4F"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内</w:t>
            </w:r>
            <w:r w:rsidRPr="007D7104">
              <w:rPr>
                <w:rFonts w:ascii="宋体" w:hAnsi="宋体"/>
                <w:szCs w:val="21"/>
              </w:rPr>
              <w:t xml:space="preserve">    </w:t>
            </w:r>
            <w:r w:rsidRPr="007D7104">
              <w:rPr>
                <w:rFonts w:ascii="宋体" w:hAnsi="宋体"/>
                <w:szCs w:val="21"/>
                <w:lang w:val="zh-CN"/>
              </w:rPr>
              <w:t>容</w:t>
            </w:r>
          </w:p>
        </w:tc>
        <w:tc>
          <w:tcPr>
            <w:tcW w:w="1022" w:type="dxa"/>
            <w:vAlign w:val="center"/>
          </w:tcPr>
          <w:p w14:paraId="3EDF0CED" w14:textId="77777777" w:rsidR="005A7B4F" w:rsidRPr="007D7104" w:rsidRDefault="005A7B4F"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得分</w:t>
            </w:r>
          </w:p>
        </w:tc>
      </w:tr>
      <w:tr w:rsidR="007D7104" w:rsidRPr="007D7104" w14:paraId="3068F9FE" w14:textId="77777777" w:rsidTr="00383C9A">
        <w:trPr>
          <w:trHeight w:val="719"/>
        </w:trPr>
        <w:tc>
          <w:tcPr>
            <w:tcW w:w="684" w:type="dxa"/>
            <w:vAlign w:val="center"/>
          </w:tcPr>
          <w:p w14:paraId="279E1193" w14:textId="77777777" w:rsidR="003A615C" w:rsidRPr="007D7104" w:rsidRDefault="003A615C"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一</w:t>
            </w:r>
          </w:p>
        </w:tc>
        <w:tc>
          <w:tcPr>
            <w:tcW w:w="1028" w:type="dxa"/>
            <w:vAlign w:val="center"/>
          </w:tcPr>
          <w:p w14:paraId="761505EC" w14:textId="77777777" w:rsidR="003A615C" w:rsidRPr="007D7104" w:rsidRDefault="003A615C"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投标文件的符合性</w:t>
            </w:r>
          </w:p>
        </w:tc>
        <w:tc>
          <w:tcPr>
            <w:tcW w:w="1476" w:type="dxa"/>
            <w:vAlign w:val="center"/>
          </w:tcPr>
          <w:p w14:paraId="1F91208E" w14:textId="77777777" w:rsidR="003A615C" w:rsidRPr="007D7104" w:rsidRDefault="003A615C" w:rsidP="00F22602">
            <w:pPr>
              <w:autoSpaceDE w:val="0"/>
              <w:autoSpaceDN w:val="0"/>
              <w:adjustRightInd w:val="0"/>
              <w:spacing w:line="276" w:lineRule="auto"/>
              <w:jc w:val="center"/>
              <w:rPr>
                <w:rFonts w:ascii="宋体" w:hAnsi="宋体"/>
                <w:szCs w:val="21"/>
              </w:rPr>
            </w:pPr>
            <w:r w:rsidRPr="007D7104">
              <w:rPr>
                <w:rFonts w:ascii="宋体" w:hAnsi="宋体" w:hint="eastAsia"/>
                <w:szCs w:val="21"/>
                <w:lang w:val="zh-CN"/>
              </w:rPr>
              <w:t>[</w:t>
            </w:r>
            <w:r w:rsidRPr="007D7104">
              <w:rPr>
                <w:rFonts w:ascii="宋体" w:hAnsi="宋体" w:hint="eastAsia"/>
                <w:szCs w:val="21"/>
              </w:rPr>
              <w:t>10</w:t>
            </w:r>
            <w:r w:rsidRPr="007D7104">
              <w:rPr>
                <w:rFonts w:ascii="宋体" w:hAnsi="宋体" w:hint="eastAsia"/>
                <w:szCs w:val="21"/>
                <w:lang w:val="zh-CN"/>
              </w:rPr>
              <w:t>]</w:t>
            </w:r>
          </w:p>
        </w:tc>
        <w:tc>
          <w:tcPr>
            <w:tcW w:w="8898" w:type="dxa"/>
            <w:gridSpan w:val="2"/>
            <w:vAlign w:val="center"/>
          </w:tcPr>
          <w:p w14:paraId="1D9A97C4" w14:textId="77777777" w:rsidR="003A615C" w:rsidRPr="007D7104" w:rsidRDefault="003A615C" w:rsidP="00F22602">
            <w:pPr>
              <w:pStyle w:val="PlainText1"/>
              <w:spacing w:line="276" w:lineRule="auto"/>
              <w:rPr>
                <w:rFonts w:hAnsi="宋体" w:cs="宋体"/>
                <w:sz w:val="21"/>
                <w:szCs w:val="21"/>
                <w:lang w:val="zh-CN"/>
              </w:rPr>
            </w:pPr>
            <w:r w:rsidRPr="007D7104">
              <w:rPr>
                <w:rFonts w:hAnsi="宋体" w:cs="宋体" w:hint="eastAsia"/>
                <w:sz w:val="21"/>
                <w:szCs w:val="21"/>
                <w:lang w:val="zh-CN"/>
              </w:rPr>
              <w:t>整个设计内容符合招标文件要求，内容全面，设计总说明书文字表达清楚、思路清晰、重点和难点突出、图纸及文卷质量高。</w:t>
            </w:r>
          </w:p>
          <w:p w14:paraId="4EBD0C2D" w14:textId="77777777" w:rsidR="003A615C" w:rsidRPr="007D7104" w:rsidRDefault="003A615C" w:rsidP="00F22602">
            <w:pPr>
              <w:pStyle w:val="PlainText1"/>
              <w:spacing w:line="276" w:lineRule="auto"/>
              <w:rPr>
                <w:rFonts w:hAnsi="宋体"/>
                <w:b/>
                <w:sz w:val="21"/>
                <w:szCs w:val="21"/>
                <w:u w:val="single"/>
              </w:rPr>
            </w:pPr>
            <w:r w:rsidRPr="007D7104">
              <w:rPr>
                <w:rFonts w:hAnsi="宋体" w:hint="eastAsia"/>
                <w:b/>
                <w:sz w:val="21"/>
                <w:szCs w:val="21"/>
                <w:u w:val="single"/>
                <w:lang w:val="zh-CN"/>
              </w:rPr>
              <w:t>优得10</w:t>
            </w:r>
            <w:r w:rsidRPr="007D7104">
              <w:rPr>
                <w:rFonts w:hAnsi="宋体" w:hint="eastAsia"/>
                <w:b/>
                <w:sz w:val="21"/>
                <w:szCs w:val="21"/>
                <w:u w:val="single"/>
              </w:rPr>
              <w:t>~9</w:t>
            </w:r>
            <w:r w:rsidRPr="007D7104">
              <w:rPr>
                <w:rFonts w:hAnsi="宋体" w:hint="eastAsia"/>
                <w:b/>
                <w:sz w:val="21"/>
                <w:szCs w:val="21"/>
                <w:u w:val="single"/>
                <w:lang w:val="zh-CN"/>
              </w:rPr>
              <w:t>分，良得</w:t>
            </w:r>
            <w:r w:rsidRPr="007D7104">
              <w:rPr>
                <w:rFonts w:hAnsi="宋体"/>
                <w:b/>
                <w:sz w:val="21"/>
                <w:szCs w:val="21"/>
                <w:u w:val="single"/>
              </w:rPr>
              <w:t>8</w:t>
            </w:r>
            <w:r w:rsidRPr="007D7104">
              <w:rPr>
                <w:rFonts w:hAnsi="宋体" w:hint="eastAsia"/>
                <w:b/>
                <w:sz w:val="21"/>
                <w:szCs w:val="21"/>
                <w:u w:val="single"/>
              </w:rPr>
              <w:t>~</w:t>
            </w:r>
            <w:r w:rsidRPr="007D7104">
              <w:rPr>
                <w:rFonts w:hAnsi="宋体"/>
                <w:b/>
                <w:sz w:val="21"/>
                <w:szCs w:val="21"/>
                <w:u w:val="single"/>
              </w:rPr>
              <w:t>7</w:t>
            </w:r>
            <w:r w:rsidRPr="007D7104">
              <w:rPr>
                <w:rFonts w:hAnsi="宋体" w:hint="eastAsia"/>
                <w:b/>
                <w:sz w:val="21"/>
                <w:szCs w:val="21"/>
                <w:u w:val="single"/>
                <w:lang w:val="zh-CN"/>
              </w:rPr>
              <w:t>分，中得</w:t>
            </w:r>
            <w:r w:rsidRPr="007D7104">
              <w:rPr>
                <w:rFonts w:hAnsi="宋体"/>
                <w:b/>
                <w:sz w:val="21"/>
                <w:szCs w:val="21"/>
                <w:u w:val="single"/>
              </w:rPr>
              <w:t>6</w:t>
            </w:r>
            <w:r w:rsidRPr="007D7104">
              <w:rPr>
                <w:rFonts w:hAnsi="宋体" w:hint="eastAsia"/>
                <w:b/>
                <w:sz w:val="21"/>
                <w:szCs w:val="21"/>
                <w:u w:val="single"/>
              </w:rPr>
              <w:t>~</w:t>
            </w:r>
            <w:r w:rsidRPr="007D7104">
              <w:rPr>
                <w:rFonts w:hAnsi="宋体"/>
                <w:b/>
                <w:sz w:val="21"/>
                <w:szCs w:val="21"/>
                <w:u w:val="single"/>
              </w:rPr>
              <w:t>5</w:t>
            </w:r>
            <w:r w:rsidRPr="007D7104">
              <w:rPr>
                <w:rFonts w:hAnsi="宋体" w:hint="eastAsia"/>
                <w:b/>
                <w:sz w:val="21"/>
                <w:szCs w:val="21"/>
                <w:u w:val="single"/>
                <w:lang w:val="zh-CN"/>
              </w:rPr>
              <w:t>分，差得</w:t>
            </w:r>
            <w:r w:rsidRPr="007D7104">
              <w:rPr>
                <w:rFonts w:hAnsi="宋体"/>
                <w:b/>
                <w:sz w:val="21"/>
                <w:szCs w:val="21"/>
                <w:u w:val="single"/>
              </w:rPr>
              <w:t>4</w:t>
            </w:r>
            <w:r w:rsidRPr="007D7104">
              <w:rPr>
                <w:rFonts w:hAnsi="宋体" w:hint="eastAsia"/>
                <w:b/>
                <w:sz w:val="21"/>
                <w:szCs w:val="21"/>
                <w:u w:val="single"/>
              </w:rPr>
              <w:t>~</w:t>
            </w:r>
            <w:r w:rsidRPr="007D7104">
              <w:rPr>
                <w:rFonts w:hAnsi="宋体"/>
                <w:b/>
                <w:sz w:val="21"/>
                <w:szCs w:val="21"/>
                <w:u w:val="single"/>
              </w:rPr>
              <w:t>1</w:t>
            </w:r>
            <w:r w:rsidRPr="007D7104">
              <w:rPr>
                <w:rFonts w:hAnsi="宋体" w:hint="eastAsia"/>
                <w:b/>
                <w:sz w:val="21"/>
                <w:szCs w:val="21"/>
                <w:u w:val="single"/>
                <w:lang w:val="zh-CN"/>
              </w:rPr>
              <w:t>分,无得0分。</w:t>
            </w:r>
            <w:r w:rsidRPr="007D7104">
              <w:rPr>
                <w:rFonts w:hAnsi="宋体" w:cs="宋体" w:hint="eastAsia"/>
                <w:sz w:val="21"/>
                <w:szCs w:val="21"/>
                <w:lang w:val="zh-CN"/>
              </w:rPr>
              <w:t xml:space="preserve">  </w:t>
            </w:r>
          </w:p>
        </w:tc>
        <w:tc>
          <w:tcPr>
            <w:tcW w:w="1022" w:type="dxa"/>
            <w:vAlign w:val="center"/>
          </w:tcPr>
          <w:p w14:paraId="4588E93F"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06E9C822" w14:textId="77777777" w:rsidTr="00383C9A">
        <w:trPr>
          <w:trHeight w:val="858"/>
        </w:trPr>
        <w:tc>
          <w:tcPr>
            <w:tcW w:w="684" w:type="dxa"/>
            <w:vMerge w:val="restart"/>
            <w:vAlign w:val="center"/>
          </w:tcPr>
          <w:p w14:paraId="464B5286" w14:textId="77777777" w:rsidR="003A615C" w:rsidRPr="007D7104" w:rsidRDefault="003A615C" w:rsidP="00F22602">
            <w:pPr>
              <w:autoSpaceDE w:val="0"/>
              <w:autoSpaceDN w:val="0"/>
              <w:adjustRightInd w:val="0"/>
              <w:spacing w:line="276" w:lineRule="auto"/>
              <w:jc w:val="center"/>
              <w:rPr>
                <w:rFonts w:ascii="宋体" w:hAnsi="宋体"/>
                <w:szCs w:val="21"/>
                <w:lang w:val="zh-CN"/>
              </w:rPr>
            </w:pPr>
            <w:r w:rsidRPr="007D7104">
              <w:rPr>
                <w:rFonts w:ascii="宋体" w:hAnsi="宋体"/>
                <w:szCs w:val="21"/>
                <w:lang w:val="zh-CN"/>
              </w:rPr>
              <w:t>二</w:t>
            </w:r>
          </w:p>
        </w:tc>
        <w:tc>
          <w:tcPr>
            <w:tcW w:w="1028" w:type="dxa"/>
            <w:vMerge w:val="restart"/>
            <w:vAlign w:val="center"/>
          </w:tcPr>
          <w:p w14:paraId="52A9C2EF" w14:textId="77777777" w:rsidR="003A615C" w:rsidRPr="007D7104" w:rsidRDefault="003A615C" w:rsidP="00F22602">
            <w:pPr>
              <w:autoSpaceDE w:val="0"/>
              <w:autoSpaceDN w:val="0"/>
              <w:adjustRightInd w:val="0"/>
              <w:spacing w:line="276" w:lineRule="auto"/>
              <w:jc w:val="center"/>
              <w:rPr>
                <w:rFonts w:ascii="宋体" w:hAnsi="宋体"/>
                <w:kern w:val="0"/>
                <w:szCs w:val="21"/>
                <w:lang w:val="zh-CN"/>
              </w:rPr>
            </w:pPr>
            <w:r w:rsidRPr="007D7104">
              <w:rPr>
                <w:rFonts w:ascii="宋体" w:hAnsi="宋体"/>
                <w:szCs w:val="21"/>
                <w:lang w:val="zh-CN"/>
              </w:rPr>
              <w:t>设计方案</w:t>
            </w:r>
          </w:p>
        </w:tc>
        <w:tc>
          <w:tcPr>
            <w:tcW w:w="1476" w:type="dxa"/>
            <w:vMerge w:val="restart"/>
            <w:vAlign w:val="center"/>
          </w:tcPr>
          <w:p w14:paraId="55A82603" w14:textId="32A3764B" w:rsidR="003A615C" w:rsidRPr="007D7104" w:rsidRDefault="003A615C" w:rsidP="00F22602">
            <w:pPr>
              <w:autoSpaceDE w:val="0"/>
              <w:autoSpaceDN w:val="0"/>
              <w:adjustRightInd w:val="0"/>
              <w:spacing w:line="276" w:lineRule="auto"/>
              <w:jc w:val="center"/>
              <w:rPr>
                <w:rFonts w:ascii="宋体" w:hAnsi="宋体"/>
                <w:szCs w:val="21"/>
              </w:rPr>
            </w:pPr>
            <w:r w:rsidRPr="007D7104">
              <w:rPr>
                <w:rFonts w:ascii="宋体" w:hAnsi="宋体" w:hint="eastAsia"/>
                <w:szCs w:val="21"/>
                <w:lang w:val="zh-CN"/>
              </w:rPr>
              <w:t>[</w:t>
            </w:r>
            <w:r w:rsidR="00F22602" w:rsidRPr="007D7104">
              <w:rPr>
                <w:rFonts w:ascii="宋体" w:hAnsi="宋体"/>
                <w:szCs w:val="21"/>
              </w:rPr>
              <w:t>8</w:t>
            </w:r>
            <w:r w:rsidRPr="007D7104">
              <w:rPr>
                <w:rFonts w:ascii="宋体" w:hAnsi="宋体" w:hint="eastAsia"/>
                <w:szCs w:val="21"/>
              </w:rPr>
              <w:t>0</w:t>
            </w:r>
            <w:r w:rsidRPr="007D7104">
              <w:rPr>
                <w:rFonts w:ascii="宋体" w:hAnsi="宋体" w:hint="eastAsia"/>
                <w:szCs w:val="21"/>
                <w:lang w:val="zh-CN"/>
              </w:rPr>
              <w:t>]</w:t>
            </w:r>
          </w:p>
        </w:tc>
        <w:tc>
          <w:tcPr>
            <w:tcW w:w="8898" w:type="dxa"/>
            <w:gridSpan w:val="2"/>
            <w:vAlign w:val="center"/>
          </w:tcPr>
          <w:p w14:paraId="2EC71D1A"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cs="宋体" w:hint="eastAsia"/>
                <w:szCs w:val="21"/>
                <w:lang w:val="zh-CN"/>
              </w:rPr>
              <w:t>1、正确理解并执行规划建设意图，与周边路网、管网规划协调一致；对区域内路网的交通组织完善合理，总体思路清晰；路线平、纵、横等设计科学合理；道路、排水之间的关系处理得当。</w:t>
            </w:r>
          </w:p>
          <w:p w14:paraId="27B44A62" w14:textId="77777777" w:rsidR="003A615C" w:rsidRPr="007D7104" w:rsidRDefault="003A615C" w:rsidP="00F22602">
            <w:pPr>
              <w:adjustRightInd w:val="0"/>
              <w:spacing w:line="276" w:lineRule="auto"/>
              <w:rPr>
                <w:rFonts w:ascii="宋体" w:hAnsi="宋体" w:cs="宋体"/>
                <w:b/>
                <w:bCs/>
                <w:szCs w:val="21"/>
                <w:u w:val="single"/>
                <w:lang w:val="zh-CN"/>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r w:rsidRPr="007D7104">
              <w:rPr>
                <w:rFonts w:ascii="宋体" w:hAnsi="宋体" w:cs="宋体" w:hint="eastAsia"/>
                <w:szCs w:val="21"/>
                <w:lang w:val="zh-CN"/>
              </w:rPr>
              <w:t xml:space="preserve">                                                                       </w:t>
            </w:r>
          </w:p>
        </w:tc>
        <w:tc>
          <w:tcPr>
            <w:tcW w:w="1022" w:type="dxa"/>
            <w:vAlign w:val="center"/>
          </w:tcPr>
          <w:p w14:paraId="4A966692" w14:textId="77777777" w:rsidR="003A615C" w:rsidRPr="007D7104" w:rsidRDefault="003A615C" w:rsidP="00F22602">
            <w:pPr>
              <w:wordWrap w:val="0"/>
              <w:topLinePunct/>
              <w:adjustRightInd w:val="0"/>
              <w:spacing w:line="276" w:lineRule="auto"/>
              <w:jc w:val="center"/>
              <w:rPr>
                <w:rFonts w:ascii="宋体" w:hAnsi="宋体" w:cs="宋体"/>
                <w:szCs w:val="21"/>
                <w:lang w:val="zh-CN"/>
              </w:rPr>
            </w:pPr>
          </w:p>
        </w:tc>
      </w:tr>
      <w:tr w:rsidR="007D7104" w:rsidRPr="007D7104" w14:paraId="1AFE55A2" w14:textId="77777777" w:rsidTr="00383C9A">
        <w:trPr>
          <w:trHeight w:val="663"/>
        </w:trPr>
        <w:tc>
          <w:tcPr>
            <w:tcW w:w="684" w:type="dxa"/>
            <w:vMerge/>
            <w:vAlign w:val="center"/>
          </w:tcPr>
          <w:p w14:paraId="51AF72B4" w14:textId="77777777" w:rsidR="003A615C" w:rsidRPr="007D7104" w:rsidRDefault="003A615C" w:rsidP="00F22602">
            <w:pPr>
              <w:autoSpaceDE w:val="0"/>
              <w:autoSpaceDN w:val="0"/>
              <w:adjustRightInd w:val="0"/>
              <w:spacing w:line="276" w:lineRule="auto"/>
              <w:jc w:val="center"/>
              <w:rPr>
                <w:rFonts w:ascii="宋体" w:hAnsi="宋体"/>
                <w:szCs w:val="21"/>
                <w:lang w:val="zh-CN"/>
              </w:rPr>
            </w:pPr>
          </w:p>
        </w:tc>
        <w:tc>
          <w:tcPr>
            <w:tcW w:w="1028" w:type="dxa"/>
            <w:vMerge/>
            <w:textDirection w:val="tbRlV"/>
            <w:vAlign w:val="center"/>
          </w:tcPr>
          <w:p w14:paraId="52D03FA0" w14:textId="77777777" w:rsidR="003A615C" w:rsidRPr="007D7104" w:rsidRDefault="003A615C" w:rsidP="00F22602">
            <w:pPr>
              <w:autoSpaceDE w:val="0"/>
              <w:autoSpaceDN w:val="0"/>
              <w:adjustRightInd w:val="0"/>
              <w:spacing w:line="276" w:lineRule="auto"/>
              <w:ind w:left="113" w:right="113"/>
              <w:jc w:val="center"/>
              <w:rPr>
                <w:rFonts w:ascii="宋体" w:hAnsi="宋体"/>
                <w:kern w:val="0"/>
                <w:szCs w:val="21"/>
                <w:lang w:val="zh-CN"/>
              </w:rPr>
            </w:pPr>
          </w:p>
        </w:tc>
        <w:tc>
          <w:tcPr>
            <w:tcW w:w="1476" w:type="dxa"/>
            <w:vMerge/>
            <w:vAlign w:val="center"/>
          </w:tcPr>
          <w:p w14:paraId="1A25CDF8"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375B6BB3"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cs="宋体" w:hint="eastAsia"/>
                <w:szCs w:val="21"/>
                <w:lang w:val="zh-CN"/>
              </w:rPr>
              <w:t>2、交叉节点功能定位合理；平、纵、横等设计指标符合规范且标准较高，技术措施优良。</w:t>
            </w:r>
          </w:p>
          <w:p w14:paraId="493F8C3E" w14:textId="77777777" w:rsidR="003A615C" w:rsidRPr="007D7104" w:rsidRDefault="003A615C" w:rsidP="00F22602">
            <w:pPr>
              <w:adjustRightInd w:val="0"/>
              <w:spacing w:line="276" w:lineRule="auto"/>
              <w:rPr>
                <w:rFonts w:ascii="宋体" w:hAnsi="宋体"/>
                <w:b/>
                <w:szCs w:val="21"/>
                <w:u w:val="single"/>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r w:rsidRPr="007D7104">
              <w:rPr>
                <w:rFonts w:ascii="宋体" w:hAnsi="宋体" w:cs="宋体" w:hint="eastAsia"/>
                <w:szCs w:val="21"/>
                <w:lang w:val="zh-CN"/>
              </w:rPr>
              <w:t xml:space="preserve">                                                                   </w:t>
            </w:r>
          </w:p>
        </w:tc>
        <w:tc>
          <w:tcPr>
            <w:tcW w:w="1022" w:type="dxa"/>
            <w:vAlign w:val="center"/>
          </w:tcPr>
          <w:p w14:paraId="25F3F4AD"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37894E66" w14:textId="77777777" w:rsidTr="00383C9A">
        <w:trPr>
          <w:trHeight w:val="694"/>
        </w:trPr>
        <w:tc>
          <w:tcPr>
            <w:tcW w:w="684" w:type="dxa"/>
            <w:vMerge/>
            <w:vAlign w:val="center"/>
          </w:tcPr>
          <w:p w14:paraId="2A27F7F4" w14:textId="77777777" w:rsidR="003A615C" w:rsidRPr="007D7104" w:rsidRDefault="003A615C" w:rsidP="00F22602">
            <w:pPr>
              <w:autoSpaceDE w:val="0"/>
              <w:autoSpaceDN w:val="0"/>
              <w:adjustRightInd w:val="0"/>
              <w:spacing w:line="276" w:lineRule="auto"/>
              <w:jc w:val="center"/>
              <w:rPr>
                <w:rFonts w:ascii="宋体" w:hAnsi="宋体"/>
                <w:szCs w:val="21"/>
                <w:lang w:val="zh-CN"/>
              </w:rPr>
            </w:pPr>
          </w:p>
        </w:tc>
        <w:tc>
          <w:tcPr>
            <w:tcW w:w="1028" w:type="dxa"/>
            <w:vMerge/>
            <w:textDirection w:val="tbRlV"/>
            <w:vAlign w:val="center"/>
          </w:tcPr>
          <w:p w14:paraId="5A6005C9" w14:textId="77777777" w:rsidR="003A615C" w:rsidRPr="007D7104" w:rsidRDefault="003A615C" w:rsidP="00F22602">
            <w:pPr>
              <w:autoSpaceDE w:val="0"/>
              <w:autoSpaceDN w:val="0"/>
              <w:adjustRightInd w:val="0"/>
              <w:spacing w:line="276" w:lineRule="auto"/>
              <w:ind w:left="113" w:right="113"/>
              <w:jc w:val="center"/>
              <w:rPr>
                <w:rFonts w:ascii="宋体" w:hAnsi="宋体"/>
                <w:kern w:val="0"/>
                <w:szCs w:val="21"/>
                <w:lang w:val="zh-CN"/>
              </w:rPr>
            </w:pPr>
          </w:p>
        </w:tc>
        <w:tc>
          <w:tcPr>
            <w:tcW w:w="1476" w:type="dxa"/>
            <w:vMerge/>
            <w:vAlign w:val="center"/>
          </w:tcPr>
          <w:p w14:paraId="30CAC810"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6E69D1B2"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cs="宋体" w:hint="eastAsia"/>
                <w:szCs w:val="21"/>
              </w:rPr>
              <w:t>3</w:t>
            </w:r>
            <w:r w:rsidRPr="007D7104">
              <w:rPr>
                <w:rFonts w:ascii="宋体" w:hAnsi="宋体" w:cs="宋体" w:hint="eastAsia"/>
                <w:szCs w:val="21"/>
                <w:lang w:val="zh-CN"/>
              </w:rPr>
              <w:t>、路基路面、不良地基处理、护坡及挡土墙等基础工程的设计安全、合理、经济且能满足工期的要求；土方平衡合理。</w:t>
            </w:r>
          </w:p>
          <w:p w14:paraId="6C9E893B" w14:textId="77777777" w:rsidR="003A615C" w:rsidRPr="007D7104" w:rsidRDefault="003A615C" w:rsidP="00F22602">
            <w:pPr>
              <w:adjustRightInd w:val="0"/>
              <w:spacing w:line="276" w:lineRule="auto"/>
              <w:rPr>
                <w:rFonts w:ascii="宋体" w:hAnsi="宋体"/>
                <w:b/>
                <w:szCs w:val="21"/>
                <w:u w:val="single"/>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r w:rsidRPr="007D7104">
              <w:rPr>
                <w:rFonts w:ascii="宋体" w:hAnsi="宋体" w:cs="宋体" w:hint="eastAsia"/>
                <w:szCs w:val="21"/>
              </w:rPr>
              <w:t xml:space="preserve">                                                                    </w:t>
            </w:r>
            <w:r w:rsidRPr="007D7104">
              <w:rPr>
                <w:rFonts w:ascii="宋体" w:hAnsi="宋体" w:cs="宋体" w:hint="eastAsia"/>
                <w:szCs w:val="21"/>
                <w:lang w:val="zh-CN"/>
              </w:rPr>
              <w:t xml:space="preserve"> </w:t>
            </w:r>
            <w:r w:rsidRPr="007D7104">
              <w:rPr>
                <w:rFonts w:ascii="宋体" w:hAnsi="宋体" w:cs="宋体" w:hint="eastAsia"/>
                <w:szCs w:val="21"/>
              </w:rPr>
              <w:t xml:space="preserve">  </w:t>
            </w:r>
          </w:p>
        </w:tc>
        <w:tc>
          <w:tcPr>
            <w:tcW w:w="1022" w:type="dxa"/>
            <w:vAlign w:val="center"/>
          </w:tcPr>
          <w:p w14:paraId="1903881C"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1EC68742" w14:textId="77777777" w:rsidTr="00383C9A">
        <w:trPr>
          <w:trHeight w:val="774"/>
        </w:trPr>
        <w:tc>
          <w:tcPr>
            <w:tcW w:w="684" w:type="dxa"/>
            <w:vMerge/>
            <w:vAlign w:val="center"/>
          </w:tcPr>
          <w:p w14:paraId="299169AF"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028" w:type="dxa"/>
            <w:vMerge/>
            <w:textDirection w:val="tbRlV"/>
            <w:vAlign w:val="center"/>
          </w:tcPr>
          <w:p w14:paraId="4A90351E" w14:textId="77777777" w:rsidR="003A615C" w:rsidRPr="007D7104" w:rsidRDefault="003A615C" w:rsidP="00F22602">
            <w:pPr>
              <w:autoSpaceDE w:val="0"/>
              <w:autoSpaceDN w:val="0"/>
              <w:adjustRightInd w:val="0"/>
              <w:spacing w:line="276" w:lineRule="auto"/>
              <w:ind w:left="113" w:right="113"/>
              <w:jc w:val="center"/>
              <w:rPr>
                <w:rFonts w:ascii="宋体" w:hAnsi="宋体"/>
                <w:szCs w:val="21"/>
              </w:rPr>
            </w:pPr>
          </w:p>
        </w:tc>
        <w:tc>
          <w:tcPr>
            <w:tcW w:w="1476" w:type="dxa"/>
            <w:vMerge/>
            <w:vAlign w:val="center"/>
          </w:tcPr>
          <w:p w14:paraId="195291DF"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0FB2E6EA"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cs="宋体" w:hint="eastAsia"/>
                <w:szCs w:val="21"/>
              </w:rPr>
              <w:t>4</w:t>
            </w:r>
            <w:r w:rsidRPr="007D7104">
              <w:rPr>
                <w:rFonts w:ascii="宋体" w:hAnsi="宋体" w:cs="宋体" w:hint="eastAsia"/>
                <w:szCs w:val="21"/>
                <w:lang w:val="zh-CN"/>
              </w:rPr>
              <w:t>、道路公用设施（公共交通站点布置、绿化照明、行人设施、道路元素等）设计科学合理、处理得当、特点鲜明。</w:t>
            </w:r>
          </w:p>
          <w:p w14:paraId="5D515CBF"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p>
        </w:tc>
        <w:tc>
          <w:tcPr>
            <w:tcW w:w="1022" w:type="dxa"/>
            <w:vAlign w:val="center"/>
          </w:tcPr>
          <w:p w14:paraId="155FFF01"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3CC1A85B" w14:textId="77777777" w:rsidTr="00383C9A">
        <w:trPr>
          <w:trHeight w:val="430"/>
        </w:trPr>
        <w:tc>
          <w:tcPr>
            <w:tcW w:w="684" w:type="dxa"/>
            <w:vMerge/>
            <w:vAlign w:val="center"/>
          </w:tcPr>
          <w:p w14:paraId="413FA3CD"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028" w:type="dxa"/>
            <w:vMerge/>
            <w:vAlign w:val="center"/>
          </w:tcPr>
          <w:p w14:paraId="417BCB7C"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476" w:type="dxa"/>
            <w:vMerge/>
            <w:vAlign w:val="center"/>
          </w:tcPr>
          <w:p w14:paraId="453A2FFC"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644FAB83"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cs="宋体" w:hint="eastAsia"/>
                <w:szCs w:val="21"/>
              </w:rPr>
              <w:t>5、</w:t>
            </w:r>
            <w:r w:rsidRPr="007D7104">
              <w:rPr>
                <w:rFonts w:ascii="宋体" w:hAnsi="宋体" w:cs="宋体" w:hint="eastAsia"/>
                <w:szCs w:val="21"/>
                <w:lang w:val="zh-CN"/>
              </w:rPr>
              <w:t>综合管线的布置形式系统、合理、经济、实用；管理模式先进合理；能充分考虑与市政道路的衔接与协调。</w:t>
            </w:r>
          </w:p>
          <w:p w14:paraId="5F73C00B" w14:textId="77777777" w:rsidR="003A615C" w:rsidRPr="007D7104" w:rsidRDefault="003A615C" w:rsidP="00F22602">
            <w:pPr>
              <w:adjustRightInd w:val="0"/>
              <w:spacing w:line="276" w:lineRule="auto"/>
              <w:rPr>
                <w:rFonts w:ascii="宋体" w:hAnsi="宋体" w:cs="宋体"/>
                <w:szCs w:val="21"/>
                <w:lang w:val="zh-CN"/>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p>
        </w:tc>
        <w:tc>
          <w:tcPr>
            <w:tcW w:w="1022" w:type="dxa"/>
            <w:vAlign w:val="center"/>
          </w:tcPr>
          <w:p w14:paraId="769B3EB5"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166245B8" w14:textId="77777777" w:rsidTr="00383C9A">
        <w:trPr>
          <w:trHeight w:val="274"/>
        </w:trPr>
        <w:tc>
          <w:tcPr>
            <w:tcW w:w="684" w:type="dxa"/>
            <w:vMerge/>
            <w:vAlign w:val="center"/>
          </w:tcPr>
          <w:p w14:paraId="6C64759C"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028" w:type="dxa"/>
            <w:vMerge/>
            <w:vAlign w:val="center"/>
          </w:tcPr>
          <w:p w14:paraId="6500D79B"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476" w:type="dxa"/>
            <w:vMerge/>
            <w:vAlign w:val="center"/>
          </w:tcPr>
          <w:p w14:paraId="6C5C51E9"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2CBF5A79" w14:textId="77777777" w:rsidR="003A615C" w:rsidRPr="007D7104" w:rsidRDefault="003A615C" w:rsidP="00F22602">
            <w:pPr>
              <w:adjustRightInd w:val="0"/>
              <w:spacing w:line="276" w:lineRule="auto"/>
              <w:jc w:val="left"/>
              <w:rPr>
                <w:rFonts w:ascii="宋体" w:hAnsi="宋体"/>
                <w:b/>
                <w:kern w:val="0"/>
                <w:szCs w:val="21"/>
                <w:u w:val="single"/>
                <w:lang w:val="zh-CN"/>
              </w:rPr>
            </w:pPr>
            <w:r w:rsidRPr="007D7104">
              <w:rPr>
                <w:rFonts w:ascii="宋体" w:hAnsi="宋体" w:cs="宋体" w:hint="eastAsia"/>
                <w:szCs w:val="21"/>
              </w:rPr>
              <w:t>6、充分考虑已建排水设施，结合现状及规划污水处理需求，综合考虑近远期结合的要求；排水管道系统总体布局充分利用地形，尽量采用自流，尽量避免穿越河道，缩短管线长度，减小主干管管径，充分考虑其可实施性和可操作性。</w:t>
            </w:r>
          </w:p>
          <w:p w14:paraId="43FE8D21" w14:textId="77777777" w:rsidR="003A615C" w:rsidRPr="007D7104" w:rsidRDefault="003A615C" w:rsidP="00F22602">
            <w:pPr>
              <w:adjustRightInd w:val="0"/>
              <w:spacing w:line="276" w:lineRule="auto"/>
              <w:jc w:val="left"/>
              <w:rPr>
                <w:rFonts w:ascii="宋体" w:hAnsi="宋体" w:cs="宋体"/>
                <w:szCs w:val="21"/>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p>
        </w:tc>
        <w:tc>
          <w:tcPr>
            <w:tcW w:w="1022" w:type="dxa"/>
            <w:vAlign w:val="center"/>
          </w:tcPr>
          <w:p w14:paraId="1778F52C"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315F5BC5" w14:textId="77777777" w:rsidTr="00383C9A">
        <w:trPr>
          <w:trHeight w:val="763"/>
        </w:trPr>
        <w:tc>
          <w:tcPr>
            <w:tcW w:w="684" w:type="dxa"/>
            <w:vMerge/>
            <w:vAlign w:val="center"/>
          </w:tcPr>
          <w:p w14:paraId="5319682D"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028" w:type="dxa"/>
            <w:vMerge/>
            <w:vAlign w:val="center"/>
          </w:tcPr>
          <w:p w14:paraId="10BE795E"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476" w:type="dxa"/>
            <w:vMerge/>
            <w:vAlign w:val="center"/>
          </w:tcPr>
          <w:p w14:paraId="7642B7A7"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788C7DD2" w14:textId="77777777" w:rsidR="003A615C" w:rsidRPr="007D7104" w:rsidRDefault="003A615C" w:rsidP="00F22602">
            <w:pPr>
              <w:adjustRightInd w:val="0"/>
              <w:spacing w:line="276" w:lineRule="auto"/>
              <w:jc w:val="left"/>
              <w:rPr>
                <w:rFonts w:ascii="宋体" w:hAnsi="宋体" w:cs="宋体"/>
                <w:szCs w:val="21"/>
                <w:lang w:val="zh-CN"/>
              </w:rPr>
            </w:pPr>
            <w:r w:rsidRPr="007D7104">
              <w:rPr>
                <w:rFonts w:ascii="宋体" w:hAnsi="宋体" w:cs="宋体" w:hint="eastAsia"/>
                <w:szCs w:val="21"/>
              </w:rPr>
              <w:t>7</w:t>
            </w:r>
            <w:r w:rsidRPr="007D7104">
              <w:rPr>
                <w:rFonts w:ascii="宋体" w:hAnsi="宋体" w:cs="宋体" w:hint="eastAsia"/>
                <w:szCs w:val="21"/>
                <w:lang w:val="zh-CN"/>
              </w:rPr>
              <w:t>、施工期间交通组织、施工实施方案切合实际。</w:t>
            </w:r>
          </w:p>
          <w:p w14:paraId="40C3E0BE" w14:textId="6F505E84" w:rsidR="003A615C" w:rsidRPr="007D7104" w:rsidRDefault="003A615C" w:rsidP="00F22602">
            <w:pPr>
              <w:adjustRightInd w:val="0"/>
              <w:spacing w:line="276" w:lineRule="auto"/>
              <w:rPr>
                <w:rFonts w:ascii="宋体" w:hAnsi="宋体" w:cs="宋体"/>
                <w:b/>
                <w:bCs/>
                <w:szCs w:val="21"/>
                <w:u w:val="single"/>
                <w:lang w:val="zh-CN"/>
              </w:rPr>
            </w:pPr>
            <w:r w:rsidRPr="007D7104">
              <w:rPr>
                <w:rFonts w:ascii="宋体" w:hAnsi="宋体" w:hint="eastAsia"/>
                <w:b/>
                <w:kern w:val="0"/>
                <w:szCs w:val="21"/>
                <w:u w:val="single"/>
                <w:lang w:val="zh-CN"/>
              </w:rPr>
              <w:t>优得</w:t>
            </w:r>
            <w:r w:rsidR="00F22602" w:rsidRPr="007D7104">
              <w:rPr>
                <w:rFonts w:ascii="宋体" w:hAnsi="宋体"/>
                <w:b/>
                <w:kern w:val="0"/>
                <w:szCs w:val="21"/>
                <w:u w:val="single"/>
                <w:lang w:val="zh-CN"/>
              </w:rPr>
              <w:t>5</w:t>
            </w:r>
            <w:r w:rsidRPr="007D7104">
              <w:rPr>
                <w:rFonts w:ascii="宋体" w:hAnsi="宋体" w:hint="eastAsia"/>
                <w:b/>
                <w:kern w:val="0"/>
                <w:szCs w:val="21"/>
                <w:u w:val="single"/>
              </w:rPr>
              <w:t>~</w:t>
            </w:r>
            <w:r w:rsidR="00F22602" w:rsidRPr="007D7104">
              <w:rPr>
                <w:rFonts w:ascii="宋体" w:hAnsi="宋体"/>
                <w:b/>
                <w:kern w:val="0"/>
                <w:szCs w:val="21"/>
                <w:u w:val="single"/>
              </w:rPr>
              <w:t>4</w:t>
            </w:r>
            <w:r w:rsidRPr="007D7104">
              <w:rPr>
                <w:rFonts w:ascii="宋体" w:hAnsi="宋体" w:hint="eastAsia"/>
                <w:b/>
                <w:kern w:val="0"/>
                <w:szCs w:val="21"/>
                <w:u w:val="single"/>
                <w:lang w:val="zh-CN"/>
              </w:rPr>
              <w:t>分，良得</w:t>
            </w:r>
            <w:r w:rsidR="00F22602" w:rsidRPr="007D7104">
              <w:rPr>
                <w:rFonts w:ascii="宋体" w:hAnsi="宋体"/>
                <w:b/>
                <w:kern w:val="0"/>
                <w:szCs w:val="21"/>
                <w:u w:val="single"/>
              </w:rPr>
              <w:t>3</w:t>
            </w:r>
            <w:r w:rsidRPr="007D7104">
              <w:rPr>
                <w:rFonts w:ascii="宋体" w:hAnsi="宋体" w:hint="eastAsia"/>
                <w:b/>
                <w:kern w:val="0"/>
                <w:szCs w:val="21"/>
                <w:u w:val="single"/>
              </w:rPr>
              <w:t>~</w:t>
            </w:r>
            <w:r w:rsidR="00F22602" w:rsidRPr="007D7104">
              <w:rPr>
                <w:rFonts w:ascii="宋体" w:hAnsi="宋体"/>
                <w:b/>
                <w:kern w:val="0"/>
                <w:szCs w:val="21"/>
                <w:u w:val="single"/>
              </w:rPr>
              <w:t>2</w:t>
            </w:r>
            <w:r w:rsidRPr="007D7104">
              <w:rPr>
                <w:rFonts w:ascii="宋体" w:hAnsi="宋体" w:hint="eastAsia"/>
                <w:b/>
                <w:kern w:val="0"/>
                <w:szCs w:val="21"/>
                <w:u w:val="single"/>
                <w:lang w:val="zh-CN"/>
              </w:rPr>
              <w:t>分，中得</w:t>
            </w:r>
            <w:r w:rsidR="00F22602" w:rsidRPr="007D7104">
              <w:rPr>
                <w:rFonts w:ascii="宋体" w:hAnsi="宋体"/>
                <w:b/>
                <w:kern w:val="0"/>
                <w:szCs w:val="21"/>
                <w:u w:val="single"/>
              </w:rPr>
              <w:t>1</w:t>
            </w:r>
            <w:r w:rsidRPr="007D7104">
              <w:rPr>
                <w:rFonts w:ascii="宋体" w:hAnsi="宋体" w:hint="eastAsia"/>
                <w:b/>
                <w:kern w:val="0"/>
                <w:szCs w:val="21"/>
                <w:u w:val="single"/>
                <w:lang w:val="zh-CN"/>
              </w:rPr>
              <w:t>分，差得</w:t>
            </w:r>
            <w:r w:rsidR="00F22602" w:rsidRPr="007D7104">
              <w:rPr>
                <w:rFonts w:ascii="宋体" w:hAnsi="宋体"/>
                <w:b/>
                <w:kern w:val="0"/>
                <w:szCs w:val="21"/>
                <w:u w:val="single"/>
              </w:rPr>
              <w:t>0.5</w:t>
            </w:r>
            <w:r w:rsidRPr="007D7104">
              <w:rPr>
                <w:rFonts w:ascii="宋体" w:hAnsi="宋体" w:hint="eastAsia"/>
                <w:b/>
                <w:kern w:val="0"/>
                <w:szCs w:val="21"/>
                <w:u w:val="single"/>
                <w:lang w:val="zh-CN"/>
              </w:rPr>
              <w:t>分,无得0分。</w:t>
            </w:r>
          </w:p>
        </w:tc>
        <w:tc>
          <w:tcPr>
            <w:tcW w:w="1022" w:type="dxa"/>
            <w:vAlign w:val="center"/>
          </w:tcPr>
          <w:p w14:paraId="3591B1D0"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2A57283F" w14:textId="77777777" w:rsidTr="00383C9A">
        <w:trPr>
          <w:trHeight w:val="763"/>
        </w:trPr>
        <w:tc>
          <w:tcPr>
            <w:tcW w:w="684" w:type="dxa"/>
            <w:vMerge/>
            <w:vAlign w:val="center"/>
          </w:tcPr>
          <w:p w14:paraId="32505AED"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028" w:type="dxa"/>
            <w:vMerge/>
            <w:vAlign w:val="center"/>
          </w:tcPr>
          <w:p w14:paraId="4FBCFF14"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476" w:type="dxa"/>
            <w:vMerge/>
            <w:vAlign w:val="center"/>
          </w:tcPr>
          <w:p w14:paraId="209278F6"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2E372EEA" w14:textId="77777777" w:rsidR="003A615C" w:rsidRPr="007D7104" w:rsidRDefault="003A615C" w:rsidP="00F22602">
            <w:pPr>
              <w:adjustRightInd w:val="0"/>
              <w:spacing w:line="276" w:lineRule="auto"/>
              <w:jc w:val="left"/>
              <w:rPr>
                <w:rFonts w:ascii="宋体" w:hAnsi="宋体" w:cs="宋体"/>
                <w:szCs w:val="21"/>
                <w:lang w:val="zh-CN"/>
              </w:rPr>
            </w:pPr>
            <w:r w:rsidRPr="007D7104">
              <w:rPr>
                <w:rFonts w:ascii="宋体" w:hAnsi="宋体" w:cs="宋体" w:hint="eastAsia"/>
                <w:szCs w:val="21"/>
              </w:rPr>
              <w:t>8</w:t>
            </w:r>
            <w:r w:rsidRPr="007D7104">
              <w:rPr>
                <w:rFonts w:ascii="宋体" w:hAnsi="宋体" w:cs="宋体" w:hint="eastAsia"/>
                <w:szCs w:val="21"/>
                <w:lang w:val="zh-CN"/>
              </w:rPr>
              <w:t>、工程建设和使用的重点、难点分析透彻，解决措施合理。有树木迁移保护专项措施。</w:t>
            </w:r>
          </w:p>
          <w:p w14:paraId="160F8DAB" w14:textId="77777777" w:rsidR="003A615C" w:rsidRPr="007D7104" w:rsidRDefault="003A615C" w:rsidP="00F22602">
            <w:pPr>
              <w:adjustRightInd w:val="0"/>
              <w:spacing w:line="276" w:lineRule="auto"/>
              <w:jc w:val="left"/>
              <w:rPr>
                <w:rFonts w:ascii="宋体" w:hAnsi="宋体"/>
                <w:b/>
                <w:kern w:val="0"/>
                <w:szCs w:val="21"/>
                <w:u w:val="single"/>
                <w:lang w:val="zh-CN"/>
              </w:rPr>
            </w:pPr>
            <w:r w:rsidRPr="007D7104">
              <w:rPr>
                <w:rFonts w:ascii="宋体" w:hAnsi="宋体" w:hint="eastAsia"/>
                <w:b/>
                <w:kern w:val="0"/>
                <w:szCs w:val="21"/>
                <w:u w:val="single"/>
                <w:lang w:val="zh-CN"/>
              </w:rPr>
              <w:t>优得10</w:t>
            </w:r>
            <w:r w:rsidRPr="007D7104">
              <w:rPr>
                <w:rFonts w:ascii="宋体" w:hAnsi="宋体" w:hint="eastAsia"/>
                <w:b/>
                <w:kern w:val="0"/>
                <w:szCs w:val="21"/>
                <w:u w:val="single"/>
              </w:rPr>
              <w:t>~9</w:t>
            </w:r>
            <w:r w:rsidRPr="007D7104">
              <w:rPr>
                <w:rFonts w:ascii="宋体" w:hAnsi="宋体" w:hint="eastAsia"/>
                <w:b/>
                <w:kern w:val="0"/>
                <w:szCs w:val="21"/>
                <w:u w:val="single"/>
                <w:lang w:val="zh-CN"/>
              </w:rPr>
              <w:t>分，良得</w:t>
            </w:r>
            <w:r w:rsidRPr="007D7104">
              <w:rPr>
                <w:rFonts w:ascii="宋体" w:hAnsi="宋体"/>
                <w:b/>
                <w:kern w:val="0"/>
                <w:szCs w:val="21"/>
                <w:u w:val="single"/>
              </w:rPr>
              <w:t>8</w:t>
            </w:r>
            <w:r w:rsidRPr="007D7104">
              <w:rPr>
                <w:rFonts w:ascii="宋体" w:hAnsi="宋体" w:hint="eastAsia"/>
                <w:b/>
                <w:kern w:val="0"/>
                <w:szCs w:val="21"/>
                <w:u w:val="single"/>
              </w:rPr>
              <w:t>~</w:t>
            </w:r>
            <w:r w:rsidRPr="007D7104">
              <w:rPr>
                <w:rFonts w:ascii="宋体" w:hAnsi="宋体"/>
                <w:b/>
                <w:kern w:val="0"/>
                <w:szCs w:val="21"/>
                <w:u w:val="single"/>
              </w:rPr>
              <w:t>7</w:t>
            </w:r>
            <w:r w:rsidRPr="007D7104">
              <w:rPr>
                <w:rFonts w:ascii="宋体" w:hAnsi="宋体" w:hint="eastAsia"/>
                <w:b/>
                <w:kern w:val="0"/>
                <w:szCs w:val="21"/>
                <w:u w:val="single"/>
                <w:lang w:val="zh-CN"/>
              </w:rPr>
              <w:t>分，中得</w:t>
            </w:r>
            <w:r w:rsidRPr="007D7104">
              <w:rPr>
                <w:rFonts w:ascii="宋体" w:hAnsi="宋体"/>
                <w:b/>
                <w:kern w:val="0"/>
                <w:szCs w:val="21"/>
                <w:u w:val="single"/>
              </w:rPr>
              <w:t>6</w:t>
            </w:r>
            <w:r w:rsidRPr="007D7104">
              <w:rPr>
                <w:rFonts w:ascii="宋体" w:hAnsi="宋体" w:hint="eastAsia"/>
                <w:b/>
                <w:kern w:val="0"/>
                <w:szCs w:val="21"/>
                <w:u w:val="single"/>
              </w:rPr>
              <w:t>~</w:t>
            </w:r>
            <w:r w:rsidRPr="007D7104">
              <w:rPr>
                <w:rFonts w:ascii="宋体" w:hAnsi="宋体"/>
                <w:b/>
                <w:kern w:val="0"/>
                <w:szCs w:val="21"/>
                <w:u w:val="single"/>
              </w:rPr>
              <w:t>5</w:t>
            </w:r>
            <w:r w:rsidRPr="007D7104">
              <w:rPr>
                <w:rFonts w:ascii="宋体" w:hAnsi="宋体" w:hint="eastAsia"/>
                <w:b/>
                <w:kern w:val="0"/>
                <w:szCs w:val="21"/>
                <w:u w:val="single"/>
                <w:lang w:val="zh-CN"/>
              </w:rPr>
              <w:t>分，差得</w:t>
            </w:r>
            <w:r w:rsidRPr="007D7104">
              <w:rPr>
                <w:rFonts w:ascii="宋体" w:hAnsi="宋体"/>
                <w:b/>
                <w:kern w:val="0"/>
                <w:szCs w:val="21"/>
                <w:u w:val="single"/>
              </w:rPr>
              <w:t>4</w:t>
            </w:r>
            <w:r w:rsidRPr="007D7104">
              <w:rPr>
                <w:rFonts w:ascii="宋体" w:hAnsi="宋体" w:hint="eastAsia"/>
                <w:b/>
                <w:kern w:val="0"/>
                <w:szCs w:val="21"/>
                <w:u w:val="single"/>
              </w:rPr>
              <w:t>~</w:t>
            </w:r>
            <w:r w:rsidRPr="007D7104">
              <w:rPr>
                <w:rFonts w:ascii="宋体" w:hAnsi="宋体"/>
                <w:b/>
                <w:kern w:val="0"/>
                <w:szCs w:val="21"/>
                <w:u w:val="single"/>
              </w:rPr>
              <w:t>1</w:t>
            </w:r>
            <w:r w:rsidRPr="007D7104">
              <w:rPr>
                <w:rFonts w:ascii="宋体" w:hAnsi="宋体" w:hint="eastAsia"/>
                <w:b/>
                <w:kern w:val="0"/>
                <w:szCs w:val="21"/>
                <w:u w:val="single"/>
                <w:lang w:val="zh-CN"/>
              </w:rPr>
              <w:t>分,无得0分。</w:t>
            </w:r>
          </w:p>
        </w:tc>
        <w:tc>
          <w:tcPr>
            <w:tcW w:w="1022" w:type="dxa"/>
            <w:vAlign w:val="center"/>
          </w:tcPr>
          <w:p w14:paraId="6DBA979C"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379EDCF4" w14:textId="77777777" w:rsidTr="00383C9A">
        <w:trPr>
          <w:trHeight w:val="452"/>
        </w:trPr>
        <w:tc>
          <w:tcPr>
            <w:tcW w:w="684" w:type="dxa"/>
            <w:vMerge/>
            <w:vAlign w:val="center"/>
          </w:tcPr>
          <w:p w14:paraId="6CAFB401"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028" w:type="dxa"/>
            <w:vMerge/>
            <w:vAlign w:val="center"/>
          </w:tcPr>
          <w:p w14:paraId="2B997044"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1476" w:type="dxa"/>
            <w:vMerge/>
            <w:vAlign w:val="center"/>
          </w:tcPr>
          <w:p w14:paraId="3874BBBE" w14:textId="77777777" w:rsidR="003A615C" w:rsidRPr="007D7104" w:rsidRDefault="003A615C" w:rsidP="00F22602">
            <w:pPr>
              <w:autoSpaceDE w:val="0"/>
              <w:autoSpaceDN w:val="0"/>
              <w:adjustRightInd w:val="0"/>
              <w:spacing w:line="276" w:lineRule="auto"/>
              <w:jc w:val="center"/>
              <w:rPr>
                <w:rFonts w:ascii="宋体" w:hAnsi="宋体"/>
                <w:szCs w:val="21"/>
              </w:rPr>
            </w:pPr>
          </w:p>
        </w:tc>
        <w:tc>
          <w:tcPr>
            <w:tcW w:w="8898" w:type="dxa"/>
            <w:gridSpan w:val="2"/>
            <w:vAlign w:val="center"/>
          </w:tcPr>
          <w:p w14:paraId="71533619" w14:textId="77777777" w:rsidR="003A615C" w:rsidRPr="007D7104" w:rsidRDefault="003A615C" w:rsidP="00F22602">
            <w:pPr>
              <w:autoSpaceDE w:val="0"/>
              <w:autoSpaceDN w:val="0"/>
              <w:adjustRightInd w:val="0"/>
              <w:spacing w:line="276" w:lineRule="auto"/>
              <w:jc w:val="left"/>
              <w:rPr>
                <w:rFonts w:ascii="宋体" w:hAnsi="宋体"/>
                <w:szCs w:val="21"/>
              </w:rPr>
            </w:pPr>
            <w:r w:rsidRPr="007D7104">
              <w:rPr>
                <w:rFonts w:ascii="宋体" w:hAnsi="宋体" w:hint="eastAsia"/>
                <w:szCs w:val="21"/>
              </w:rPr>
              <w:t>9、勘察方案合理可行，勘察的重点、难点理解准确，建议合理可行；勘察工作流程规范，工期进度计划合理可行。</w:t>
            </w:r>
          </w:p>
          <w:p w14:paraId="204F4143" w14:textId="7B43BDED" w:rsidR="003A615C" w:rsidRPr="007D7104" w:rsidRDefault="00F22602" w:rsidP="00F22602">
            <w:pPr>
              <w:adjustRightInd w:val="0"/>
              <w:spacing w:line="276" w:lineRule="auto"/>
              <w:jc w:val="left"/>
              <w:rPr>
                <w:rFonts w:ascii="宋体" w:hAnsi="宋体" w:cs="宋体"/>
                <w:b/>
                <w:bCs/>
                <w:szCs w:val="21"/>
                <w:u w:val="single"/>
                <w:lang w:val="zh-CN"/>
              </w:rPr>
            </w:pPr>
            <w:r w:rsidRPr="007D7104">
              <w:rPr>
                <w:rFonts w:ascii="宋体" w:hAnsi="宋体" w:hint="eastAsia"/>
                <w:b/>
                <w:kern w:val="0"/>
                <w:szCs w:val="21"/>
                <w:u w:val="single"/>
                <w:lang w:val="zh-CN"/>
              </w:rPr>
              <w:t>优得</w:t>
            </w:r>
            <w:r w:rsidRPr="007D7104">
              <w:rPr>
                <w:rFonts w:ascii="宋体" w:hAnsi="宋体"/>
                <w:b/>
                <w:kern w:val="0"/>
                <w:szCs w:val="21"/>
                <w:u w:val="single"/>
                <w:lang w:val="zh-CN"/>
              </w:rPr>
              <w:t>5</w:t>
            </w:r>
            <w:r w:rsidRPr="007D7104">
              <w:rPr>
                <w:rFonts w:ascii="宋体" w:hAnsi="宋体" w:hint="eastAsia"/>
                <w:b/>
                <w:kern w:val="0"/>
                <w:szCs w:val="21"/>
                <w:u w:val="single"/>
              </w:rPr>
              <w:t>~</w:t>
            </w:r>
            <w:r w:rsidRPr="007D7104">
              <w:rPr>
                <w:rFonts w:ascii="宋体" w:hAnsi="宋体"/>
                <w:b/>
                <w:kern w:val="0"/>
                <w:szCs w:val="21"/>
                <w:u w:val="single"/>
              </w:rPr>
              <w:t>4</w:t>
            </w:r>
            <w:r w:rsidRPr="007D7104">
              <w:rPr>
                <w:rFonts w:ascii="宋体" w:hAnsi="宋体" w:hint="eastAsia"/>
                <w:b/>
                <w:kern w:val="0"/>
                <w:szCs w:val="21"/>
                <w:u w:val="single"/>
                <w:lang w:val="zh-CN"/>
              </w:rPr>
              <w:t>分，良得</w:t>
            </w:r>
            <w:r w:rsidRPr="007D7104">
              <w:rPr>
                <w:rFonts w:ascii="宋体" w:hAnsi="宋体"/>
                <w:b/>
                <w:kern w:val="0"/>
                <w:szCs w:val="21"/>
                <w:u w:val="single"/>
              </w:rPr>
              <w:t>3</w:t>
            </w:r>
            <w:r w:rsidRPr="007D7104">
              <w:rPr>
                <w:rFonts w:ascii="宋体" w:hAnsi="宋体" w:hint="eastAsia"/>
                <w:b/>
                <w:kern w:val="0"/>
                <w:szCs w:val="21"/>
                <w:u w:val="single"/>
              </w:rPr>
              <w:t>~</w:t>
            </w:r>
            <w:r w:rsidRPr="007D7104">
              <w:rPr>
                <w:rFonts w:ascii="宋体" w:hAnsi="宋体"/>
                <w:b/>
                <w:kern w:val="0"/>
                <w:szCs w:val="21"/>
                <w:u w:val="single"/>
              </w:rPr>
              <w:t>2</w:t>
            </w:r>
            <w:r w:rsidRPr="007D7104">
              <w:rPr>
                <w:rFonts w:ascii="宋体" w:hAnsi="宋体" w:hint="eastAsia"/>
                <w:b/>
                <w:kern w:val="0"/>
                <w:szCs w:val="21"/>
                <w:u w:val="single"/>
                <w:lang w:val="zh-CN"/>
              </w:rPr>
              <w:t>分，中得</w:t>
            </w:r>
            <w:r w:rsidRPr="007D7104">
              <w:rPr>
                <w:rFonts w:ascii="宋体" w:hAnsi="宋体"/>
                <w:b/>
                <w:kern w:val="0"/>
                <w:szCs w:val="21"/>
                <w:u w:val="single"/>
              </w:rPr>
              <w:t>1</w:t>
            </w:r>
            <w:r w:rsidRPr="007D7104">
              <w:rPr>
                <w:rFonts w:ascii="宋体" w:hAnsi="宋体" w:hint="eastAsia"/>
                <w:b/>
                <w:kern w:val="0"/>
                <w:szCs w:val="21"/>
                <w:u w:val="single"/>
                <w:lang w:val="zh-CN"/>
              </w:rPr>
              <w:t>分，差得</w:t>
            </w:r>
            <w:r w:rsidRPr="007D7104">
              <w:rPr>
                <w:rFonts w:ascii="宋体" w:hAnsi="宋体"/>
                <w:b/>
                <w:kern w:val="0"/>
                <w:szCs w:val="21"/>
                <w:u w:val="single"/>
              </w:rPr>
              <w:t>0.5</w:t>
            </w:r>
            <w:r w:rsidRPr="007D7104">
              <w:rPr>
                <w:rFonts w:ascii="宋体" w:hAnsi="宋体" w:hint="eastAsia"/>
                <w:b/>
                <w:kern w:val="0"/>
                <w:szCs w:val="21"/>
                <w:u w:val="single"/>
                <w:lang w:val="zh-CN"/>
              </w:rPr>
              <w:t>分,无得0分。</w:t>
            </w:r>
          </w:p>
        </w:tc>
        <w:tc>
          <w:tcPr>
            <w:tcW w:w="1022" w:type="dxa"/>
            <w:vAlign w:val="center"/>
          </w:tcPr>
          <w:p w14:paraId="1B877BA3" w14:textId="77777777" w:rsidR="003A615C" w:rsidRPr="007D7104" w:rsidRDefault="003A615C" w:rsidP="00F22602">
            <w:pPr>
              <w:wordWrap w:val="0"/>
              <w:topLinePunct/>
              <w:adjustRightInd w:val="0"/>
              <w:spacing w:line="276" w:lineRule="auto"/>
              <w:jc w:val="center"/>
              <w:rPr>
                <w:rFonts w:ascii="宋体" w:hAnsi="宋体" w:cs="宋体"/>
                <w:szCs w:val="21"/>
              </w:rPr>
            </w:pPr>
          </w:p>
        </w:tc>
      </w:tr>
      <w:tr w:rsidR="007D7104" w:rsidRPr="007D7104" w14:paraId="766D96AA" w14:textId="77777777" w:rsidTr="00F22602">
        <w:trPr>
          <w:trHeight w:val="716"/>
        </w:trPr>
        <w:tc>
          <w:tcPr>
            <w:tcW w:w="684" w:type="dxa"/>
            <w:vMerge w:val="restart"/>
            <w:vAlign w:val="center"/>
          </w:tcPr>
          <w:p w14:paraId="4F947F6E" w14:textId="7D5E387C" w:rsidR="00F22602" w:rsidRPr="007D7104" w:rsidRDefault="00F22602"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三</w:t>
            </w:r>
          </w:p>
        </w:tc>
        <w:tc>
          <w:tcPr>
            <w:tcW w:w="1028" w:type="dxa"/>
            <w:vMerge w:val="restart"/>
            <w:vAlign w:val="center"/>
          </w:tcPr>
          <w:p w14:paraId="0EE98A30" w14:textId="22A9E024" w:rsidR="00F22602" w:rsidRPr="007D7104" w:rsidRDefault="00F22602"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投资控制</w:t>
            </w:r>
          </w:p>
        </w:tc>
        <w:tc>
          <w:tcPr>
            <w:tcW w:w="1476" w:type="dxa"/>
            <w:vMerge w:val="restart"/>
            <w:vAlign w:val="center"/>
          </w:tcPr>
          <w:p w14:paraId="30670424" w14:textId="6A08788D" w:rsidR="00F22602" w:rsidRPr="007D7104" w:rsidRDefault="00F22602" w:rsidP="00F22602">
            <w:pPr>
              <w:autoSpaceDE w:val="0"/>
              <w:autoSpaceDN w:val="0"/>
              <w:adjustRightInd w:val="0"/>
              <w:spacing w:line="276" w:lineRule="auto"/>
              <w:jc w:val="center"/>
              <w:rPr>
                <w:rFonts w:ascii="宋体" w:hAnsi="宋体"/>
                <w:szCs w:val="21"/>
              </w:rPr>
            </w:pPr>
            <w:r w:rsidRPr="007D7104">
              <w:rPr>
                <w:rFonts w:ascii="宋体" w:hAnsi="宋体" w:hint="eastAsia"/>
                <w:szCs w:val="21"/>
                <w:lang w:val="zh-CN"/>
              </w:rPr>
              <w:t>[</w:t>
            </w:r>
            <w:r w:rsidRPr="007D7104">
              <w:rPr>
                <w:rFonts w:ascii="宋体" w:hAnsi="宋体" w:hint="eastAsia"/>
                <w:szCs w:val="21"/>
              </w:rPr>
              <w:t>10</w:t>
            </w:r>
            <w:r w:rsidRPr="007D7104">
              <w:rPr>
                <w:rFonts w:ascii="宋体" w:hAnsi="宋体" w:hint="eastAsia"/>
                <w:szCs w:val="21"/>
                <w:lang w:val="zh-CN"/>
              </w:rPr>
              <w:t>]</w:t>
            </w:r>
          </w:p>
        </w:tc>
        <w:tc>
          <w:tcPr>
            <w:tcW w:w="8898" w:type="dxa"/>
            <w:gridSpan w:val="2"/>
            <w:vAlign w:val="center"/>
          </w:tcPr>
          <w:p w14:paraId="15330504" w14:textId="77777777" w:rsidR="00F22602" w:rsidRPr="007D7104" w:rsidRDefault="00F22602" w:rsidP="00F22602">
            <w:pPr>
              <w:tabs>
                <w:tab w:val="left" w:pos="315"/>
              </w:tabs>
              <w:wordWrap w:val="0"/>
              <w:topLinePunct/>
              <w:adjustRightInd w:val="0"/>
              <w:spacing w:line="276" w:lineRule="auto"/>
              <w:rPr>
                <w:rFonts w:ascii="宋体" w:hAnsi="宋体" w:cs="宋体"/>
                <w:szCs w:val="21"/>
                <w:lang w:val="zh-CN"/>
              </w:rPr>
            </w:pPr>
            <w:r w:rsidRPr="007D7104">
              <w:rPr>
                <w:rFonts w:ascii="宋体" w:hAnsi="宋体" w:cs="宋体" w:hint="eastAsia"/>
                <w:szCs w:val="21"/>
                <w:lang w:val="zh-CN"/>
              </w:rPr>
              <w:t>1、工程总投资合理，节约工程总投资的措施及理由合理、可信、可行。</w:t>
            </w:r>
          </w:p>
          <w:p w14:paraId="7B16B576" w14:textId="2E20FC38" w:rsidR="00F22602" w:rsidRPr="007D7104" w:rsidRDefault="00F22602" w:rsidP="00F22602">
            <w:pPr>
              <w:autoSpaceDE w:val="0"/>
              <w:autoSpaceDN w:val="0"/>
              <w:adjustRightInd w:val="0"/>
              <w:spacing w:line="276" w:lineRule="auto"/>
              <w:jc w:val="left"/>
              <w:rPr>
                <w:rFonts w:ascii="宋体" w:hAnsi="宋体"/>
                <w:szCs w:val="21"/>
              </w:rPr>
            </w:pPr>
            <w:r w:rsidRPr="007D7104">
              <w:rPr>
                <w:rFonts w:ascii="宋体" w:hAnsi="宋体" w:hint="eastAsia"/>
                <w:b/>
                <w:kern w:val="0"/>
                <w:szCs w:val="21"/>
                <w:u w:val="single"/>
                <w:lang w:val="zh-CN"/>
              </w:rPr>
              <w:t>优得</w:t>
            </w:r>
            <w:r w:rsidRPr="007D7104">
              <w:rPr>
                <w:rFonts w:ascii="宋体" w:hAnsi="宋体"/>
                <w:b/>
                <w:kern w:val="0"/>
                <w:szCs w:val="21"/>
                <w:u w:val="single"/>
                <w:lang w:val="zh-CN"/>
              </w:rPr>
              <w:t>5</w:t>
            </w:r>
            <w:r w:rsidRPr="007D7104">
              <w:rPr>
                <w:rFonts w:ascii="宋体" w:hAnsi="宋体" w:hint="eastAsia"/>
                <w:b/>
                <w:kern w:val="0"/>
                <w:szCs w:val="21"/>
                <w:u w:val="single"/>
              </w:rPr>
              <w:t>~</w:t>
            </w:r>
            <w:r w:rsidRPr="007D7104">
              <w:rPr>
                <w:rFonts w:ascii="宋体" w:hAnsi="宋体"/>
                <w:b/>
                <w:kern w:val="0"/>
                <w:szCs w:val="21"/>
                <w:u w:val="single"/>
              </w:rPr>
              <w:t>4</w:t>
            </w:r>
            <w:r w:rsidRPr="007D7104">
              <w:rPr>
                <w:rFonts w:ascii="宋体" w:hAnsi="宋体" w:hint="eastAsia"/>
                <w:b/>
                <w:kern w:val="0"/>
                <w:szCs w:val="21"/>
                <w:u w:val="single"/>
                <w:lang w:val="zh-CN"/>
              </w:rPr>
              <w:t>分，良得</w:t>
            </w:r>
            <w:r w:rsidRPr="007D7104">
              <w:rPr>
                <w:rFonts w:ascii="宋体" w:hAnsi="宋体"/>
                <w:b/>
                <w:kern w:val="0"/>
                <w:szCs w:val="21"/>
                <w:u w:val="single"/>
              </w:rPr>
              <w:t>3</w:t>
            </w:r>
            <w:r w:rsidRPr="007D7104">
              <w:rPr>
                <w:rFonts w:ascii="宋体" w:hAnsi="宋体" w:hint="eastAsia"/>
                <w:b/>
                <w:kern w:val="0"/>
                <w:szCs w:val="21"/>
                <w:u w:val="single"/>
              </w:rPr>
              <w:t>~</w:t>
            </w:r>
            <w:r w:rsidRPr="007D7104">
              <w:rPr>
                <w:rFonts w:ascii="宋体" w:hAnsi="宋体"/>
                <w:b/>
                <w:kern w:val="0"/>
                <w:szCs w:val="21"/>
                <w:u w:val="single"/>
              </w:rPr>
              <w:t>2</w:t>
            </w:r>
            <w:r w:rsidRPr="007D7104">
              <w:rPr>
                <w:rFonts w:ascii="宋体" w:hAnsi="宋体" w:hint="eastAsia"/>
                <w:b/>
                <w:kern w:val="0"/>
                <w:szCs w:val="21"/>
                <w:u w:val="single"/>
                <w:lang w:val="zh-CN"/>
              </w:rPr>
              <w:t>分，中得</w:t>
            </w:r>
            <w:r w:rsidRPr="007D7104">
              <w:rPr>
                <w:rFonts w:ascii="宋体" w:hAnsi="宋体"/>
                <w:b/>
                <w:kern w:val="0"/>
                <w:szCs w:val="21"/>
                <w:u w:val="single"/>
              </w:rPr>
              <w:t>1</w:t>
            </w:r>
            <w:r w:rsidRPr="007D7104">
              <w:rPr>
                <w:rFonts w:ascii="宋体" w:hAnsi="宋体" w:hint="eastAsia"/>
                <w:b/>
                <w:kern w:val="0"/>
                <w:szCs w:val="21"/>
                <w:u w:val="single"/>
                <w:lang w:val="zh-CN"/>
              </w:rPr>
              <w:t>分，差得</w:t>
            </w:r>
            <w:r w:rsidRPr="007D7104">
              <w:rPr>
                <w:rFonts w:ascii="宋体" w:hAnsi="宋体"/>
                <w:b/>
                <w:kern w:val="0"/>
                <w:szCs w:val="21"/>
                <w:u w:val="single"/>
              </w:rPr>
              <w:t>0.5</w:t>
            </w:r>
            <w:r w:rsidRPr="007D7104">
              <w:rPr>
                <w:rFonts w:ascii="宋体" w:hAnsi="宋体" w:hint="eastAsia"/>
                <w:b/>
                <w:kern w:val="0"/>
                <w:szCs w:val="21"/>
                <w:u w:val="single"/>
                <w:lang w:val="zh-CN"/>
              </w:rPr>
              <w:t>分,无得0分。</w:t>
            </w:r>
          </w:p>
        </w:tc>
        <w:tc>
          <w:tcPr>
            <w:tcW w:w="1022" w:type="dxa"/>
            <w:vAlign w:val="center"/>
          </w:tcPr>
          <w:p w14:paraId="313C6EA6" w14:textId="77777777" w:rsidR="00F22602" w:rsidRPr="007D7104" w:rsidRDefault="00F22602" w:rsidP="00F22602">
            <w:pPr>
              <w:wordWrap w:val="0"/>
              <w:topLinePunct/>
              <w:adjustRightInd w:val="0"/>
              <w:spacing w:line="276" w:lineRule="auto"/>
              <w:jc w:val="center"/>
              <w:rPr>
                <w:rFonts w:ascii="宋体" w:hAnsi="宋体" w:cs="宋体"/>
                <w:szCs w:val="21"/>
              </w:rPr>
            </w:pPr>
          </w:p>
        </w:tc>
      </w:tr>
      <w:tr w:rsidR="007D7104" w:rsidRPr="007D7104" w14:paraId="7CB1536A" w14:textId="77777777" w:rsidTr="00F22602">
        <w:trPr>
          <w:trHeight w:val="699"/>
        </w:trPr>
        <w:tc>
          <w:tcPr>
            <w:tcW w:w="684" w:type="dxa"/>
            <w:vMerge/>
            <w:vAlign w:val="center"/>
          </w:tcPr>
          <w:p w14:paraId="2BA5E11A" w14:textId="77777777" w:rsidR="00F22602" w:rsidRPr="007D7104" w:rsidRDefault="00F22602" w:rsidP="00F22602">
            <w:pPr>
              <w:autoSpaceDE w:val="0"/>
              <w:autoSpaceDN w:val="0"/>
              <w:adjustRightInd w:val="0"/>
              <w:spacing w:line="276" w:lineRule="auto"/>
              <w:jc w:val="center"/>
              <w:rPr>
                <w:rFonts w:ascii="宋体" w:hAnsi="宋体"/>
                <w:szCs w:val="21"/>
                <w:lang w:val="zh-CN"/>
              </w:rPr>
            </w:pPr>
          </w:p>
        </w:tc>
        <w:tc>
          <w:tcPr>
            <w:tcW w:w="1028" w:type="dxa"/>
            <w:vMerge/>
            <w:vAlign w:val="center"/>
          </w:tcPr>
          <w:p w14:paraId="15B970A3" w14:textId="77777777" w:rsidR="00F22602" w:rsidRPr="007D7104" w:rsidRDefault="00F22602" w:rsidP="00F22602">
            <w:pPr>
              <w:autoSpaceDE w:val="0"/>
              <w:autoSpaceDN w:val="0"/>
              <w:adjustRightInd w:val="0"/>
              <w:spacing w:line="276" w:lineRule="auto"/>
              <w:jc w:val="center"/>
              <w:rPr>
                <w:rFonts w:ascii="宋体" w:hAnsi="宋体"/>
                <w:szCs w:val="21"/>
                <w:lang w:val="zh-CN"/>
              </w:rPr>
            </w:pPr>
          </w:p>
        </w:tc>
        <w:tc>
          <w:tcPr>
            <w:tcW w:w="1476" w:type="dxa"/>
            <w:vMerge/>
            <w:vAlign w:val="center"/>
          </w:tcPr>
          <w:p w14:paraId="0622D24E" w14:textId="77777777" w:rsidR="00F22602" w:rsidRPr="007D7104" w:rsidRDefault="00F22602" w:rsidP="00F22602">
            <w:pPr>
              <w:autoSpaceDE w:val="0"/>
              <w:autoSpaceDN w:val="0"/>
              <w:adjustRightInd w:val="0"/>
              <w:spacing w:line="276" w:lineRule="auto"/>
              <w:jc w:val="center"/>
              <w:rPr>
                <w:rFonts w:ascii="宋体" w:hAnsi="宋体"/>
                <w:szCs w:val="21"/>
                <w:lang w:val="zh-CN"/>
              </w:rPr>
            </w:pPr>
          </w:p>
        </w:tc>
        <w:tc>
          <w:tcPr>
            <w:tcW w:w="8898" w:type="dxa"/>
            <w:gridSpan w:val="2"/>
            <w:vAlign w:val="center"/>
          </w:tcPr>
          <w:p w14:paraId="75EFC3E5" w14:textId="77777777" w:rsidR="00F22602" w:rsidRPr="007D7104" w:rsidRDefault="00F22602" w:rsidP="00F22602">
            <w:pPr>
              <w:wordWrap w:val="0"/>
              <w:topLinePunct/>
              <w:adjustRightInd w:val="0"/>
              <w:spacing w:line="276" w:lineRule="auto"/>
              <w:rPr>
                <w:rFonts w:ascii="宋体" w:hAnsi="宋体" w:cs="宋体"/>
                <w:szCs w:val="21"/>
              </w:rPr>
            </w:pPr>
            <w:r w:rsidRPr="007D7104">
              <w:rPr>
                <w:rFonts w:ascii="宋体" w:hAnsi="宋体" w:cs="宋体" w:hint="eastAsia"/>
                <w:szCs w:val="21"/>
              </w:rPr>
              <w:t>2、投资估算编制依据正确，达到相应的深度要求，编制质量高。</w:t>
            </w:r>
          </w:p>
          <w:p w14:paraId="00EAB532" w14:textId="5D770125" w:rsidR="00F22602" w:rsidRPr="007D7104" w:rsidRDefault="00F22602" w:rsidP="00F22602">
            <w:pPr>
              <w:autoSpaceDE w:val="0"/>
              <w:autoSpaceDN w:val="0"/>
              <w:adjustRightInd w:val="0"/>
              <w:spacing w:line="276" w:lineRule="auto"/>
              <w:jc w:val="left"/>
              <w:rPr>
                <w:rFonts w:ascii="宋体" w:hAnsi="宋体"/>
                <w:szCs w:val="21"/>
              </w:rPr>
            </w:pPr>
            <w:r w:rsidRPr="007D7104">
              <w:rPr>
                <w:rFonts w:ascii="宋体" w:hAnsi="宋体" w:hint="eastAsia"/>
                <w:b/>
                <w:kern w:val="0"/>
                <w:szCs w:val="21"/>
                <w:u w:val="single"/>
                <w:lang w:val="zh-CN"/>
              </w:rPr>
              <w:t>优得</w:t>
            </w:r>
            <w:r w:rsidRPr="007D7104">
              <w:rPr>
                <w:rFonts w:ascii="宋体" w:hAnsi="宋体"/>
                <w:b/>
                <w:kern w:val="0"/>
                <w:szCs w:val="21"/>
                <w:u w:val="single"/>
                <w:lang w:val="zh-CN"/>
              </w:rPr>
              <w:t>5</w:t>
            </w:r>
            <w:r w:rsidRPr="007D7104">
              <w:rPr>
                <w:rFonts w:ascii="宋体" w:hAnsi="宋体" w:hint="eastAsia"/>
                <w:b/>
                <w:kern w:val="0"/>
                <w:szCs w:val="21"/>
                <w:u w:val="single"/>
              </w:rPr>
              <w:t>~</w:t>
            </w:r>
            <w:r w:rsidRPr="007D7104">
              <w:rPr>
                <w:rFonts w:ascii="宋体" w:hAnsi="宋体"/>
                <w:b/>
                <w:kern w:val="0"/>
                <w:szCs w:val="21"/>
                <w:u w:val="single"/>
              </w:rPr>
              <w:t>4</w:t>
            </w:r>
            <w:r w:rsidRPr="007D7104">
              <w:rPr>
                <w:rFonts w:ascii="宋体" w:hAnsi="宋体" w:hint="eastAsia"/>
                <w:b/>
                <w:kern w:val="0"/>
                <w:szCs w:val="21"/>
                <w:u w:val="single"/>
                <w:lang w:val="zh-CN"/>
              </w:rPr>
              <w:t>分，良得</w:t>
            </w:r>
            <w:r w:rsidRPr="007D7104">
              <w:rPr>
                <w:rFonts w:ascii="宋体" w:hAnsi="宋体"/>
                <w:b/>
                <w:kern w:val="0"/>
                <w:szCs w:val="21"/>
                <w:u w:val="single"/>
              </w:rPr>
              <w:t>3</w:t>
            </w:r>
            <w:r w:rsidRPr="007D7104">
              <w:rPr>
                <w:rFonts w:ascii="宋体" w:hAnsi="宋体" w:hint="eastAsia"/>
                <w:b/>
                <w:kern w:val="0"/>
                <w:szCs w:val="21"/>
                <w:u w:val="single"/>
              </w:rPr>
              <w:t>~</w:t>
            </w:r>
            <w:r w:rsidRPr="007D7104">
              <w:rPr>
                <w:rFonts w:ascii="宋体" w:hAnsi="宋体"/>
                <w:b/>
                <w:kern w:val="0"/>
                <w:szCs w:val="21"/>
                <w:u w:val="single"/>
              </w:rPr>
              <w:t>2</w:t>
            </w:r>
            <w:r w:rsidRPr="007D7104">
              <w:rPr>
                <w:rFonts w:ascii="宋体" w:hAnsi="宋体" w:hint="eastAsia"/>
                <w:b/>
                <w:kern w:val="0"/>
                <w:szCs w:val="21"/>
                <w:u w:val="single"/>
                <w:lang w:val="zh-CN"/>
              </w:rPr>
              <w:t>分，中得</w:t>
            </w:r>
            <w:r w:rsidRPr="007D7104">
              <w:rPr>
                <w:rFonts w:ascii="宋体" w:hAnsi="宋体"/>
                <w:b/>
                <w:kern w:val="0"/>
                <w:szCs w:val="21"/>
                <w:u w:val="single"/>
              </w:rPr>
              <w:t>1</w:t>
            </w:r>
            <w:r w:rsidRPr="007D7104">
              <w:rPr>
                <w:rFonts w:ascii="宋体" w:hAnsi="宋体" w:hint="eastAsia"/>
                <w:b/>
                <w:kern w:val="0"/>
                <w:szCs w:val="21"/>
                <w:u w:val="single"/>
                <w:lang w:val="zh-CN"/>
              </w:rPr>
              <w:t>分，差得</w:t>
            </w:r>
            <w:r w:rsidRPr="007D7104">
              <w:rPr>
                <w:rFonts w:ascii="宋体" w:hAnsi="宋体"/>
                <w:b/>
                <w:kern w:val="0"/>
                <w:szCs w:val="21"/>
                <w:u w:val="single"/>
              </w:rPr>
              <w:t>0.5</w:t>
            </w:r>
            <w:r w:rsidRPr="007D7104">
              <w:rPr>
                <w:rFonts w:ascii="宋体" w:hAnsi="宋体" w:hint="eastAsia"/>
                <w:b/>
                <w:kern w:val="0"/>
                <w:szCs w:val="21"/>
                <w:u w:val="single"/>
                <w:lang w:val="zh-CN"/>
              </w:rPr>
              <w:t>分,无得0分。</w:t>
            </w:r>
          </w:p>
        </w:tc>
        <w:tc>
          <w:tcPr>
            <w:tcW w:w="1022" w:type="dxa"/>
            <w:vAlign w:val="center"/>
          </w:tcPr>
          <w:p w14:paraId="4735F97F" w14:textId="77777777" w:rsidR="00F22602" w:rsidRPr="007D7104" w:rsidRDefault="00F22602" w:rsidP="00F22602">
            <w:pPr>
              <w:wordWrap w:val="0"/>
              <w:topLinePunct/>
              <w:adjustRightInd w:val="0"/>
              <w:spacing w:line="276" w:lineRule="auto"/>
              <w:jc w:val="center"/>
              <w:rPr>
                <w:rFonts w:ascii="宋体" w:hAnsi="宋体" w:cs="宋体"/>
                <w:szCs w:val="21"/>
              </w:rPr>
            </w:pPr>
          </w:p>
        </w:tc>
      </w:tr>
      <w:tr w:rsidR="007D7104" w:rsidRPr="007D7104" w14:paraId="25EA7A4F" w14:textId="77777777" w:rsidTr="00383C9A">
        <w:trPr>
          <w:trHeight w:val="759"/>
        </w:trPr>
        <w:tc>
          <w:tcPr>
            <w:tcW w:w="1712" w:type="dxa"/>
            <w:gridSpan w:val="2"/>
            <w:vAlign w:val="center"/>
          </w:tcPr>
          <w:p w14:paraId="648F5414" w14:textId="77777777" w:rsidR="005A7B4F" w:rsidRPr="007D7104" w:rsidRDefault="005A7B4F" w:rsidP="00F22602">
            <w:pPr>
              <w:autoSpaceDE w:val="0"/>
              <w:autoSpaceDN w:val="0"/>
              <w:adjustRightInd w:val="0"/>
              <w:spacing w:line="276" w:lineRule="auto"/>
              <w:jc w:val="center"/>
              <w:rPr>
                <w:rFonts w:ascii="宋体" w:hAnsi="宋体"/>
                <w:szCs w:val="21"/>
              </w:rPr>
            </w:pPr>
            <w:r w:rsidRPr="007D7104">
              <w:rPr>
                <w:rFonts w:ascii="宋体" w:hAnsi="宋体"/>
                <w:szCs w:val="21"/>
                <w:lang w:val="zh-CN"/>
              </w:rPr>
              <w:t>总计</w:t>
            </w:r>
          </w:p>
        </w:tc>
        <w:tc>
          <w:tcPr>
            <w:tcW w:w="1476" w:type="dxa"/>
            <w:vAlign w:val="center"/>
          </w:tcPr>
          <w:p w14:paraId="6999827E" w14:textId="77777777" w:rsidR="005A7B4F" w:rsidRPr="007D7104" w:rsidRDefault="005A7B4F" w:rsidP="00F22602">
            <w:pPr>
              <w:autoSpaceDE w:val="0"/>
              <w:autoSpaceDN w:val="0"/>
              <w:adjustRightInd w:val="0"/>
              <w:spacing w:line="276" w:lineRule="auto"/>
              <w:jc w:val="center"/>
              <w:rPr>
                <w:rFonts w:ascii="宋体" w:hAnsi="宋体"/>
                <w:szCs w:val="21"/>
              </w:rPr>
            </w:pPr>
            <w:r w:rsidRPr="007D7104">
              <w:rPr>
                <w:rFonts w:ascii="宋体" w:hAnsi="宋体"/>
                <w:szCs w:val="21"/>
              </w:rPr>
              <w:t>100</w:t>
            </w:r>
          </w:p>
        </w:tc>
        <w:tc>
          <w:tcPr>
            <w:tcW w:w="8898" w:type="dxa"/>
            <w:gridSpan w:val="2"/>
            <w:vAlign w:val="center"/>
          </w:tcPr>
          <w:p w14:paraId="413005F2" w14:textId="77777777" w:rsidR="005A7B4F" w:rsidRPr="007D7104" w:rsidRDefault="005A7B4F" w:rsidP="00F22602">
            <w:pPr>
              <w:autoSpaceDE w:val="0"/>
              <w:autoSpaceDN w:val="0"/>
              <w:adjustRightInd w:val="0"/>
              <w:spacing w:line="276" w:lineRule="auto"/>
              <w:jc w:val="center"/>
              <w:rPr>
                <w:rFonts w:ascii="宋体" w:hAnsi="宋体"/>
                <w:szCs w:val="21"/>
              </w:rPr>
            </w:pPr>
          </w:p>
        </w:tc>
        <w:tc>
          <w:tcPr>
            <w:tcW w:w="1022" w:type="dxa"/>
            <w:vAlign w:val="center"/>
          </w:tcPr>
          <w:p w14:paraId="6A60FD83" w14:textId="77777777" w:rsidR="005A7B4F" w:rsidRPr="007D7104" w:rsidRDefault="005A7B4F" w:rsidP="00F22602">
            <w:pPr>
              <w:autoSpaceDE w:val="0"/>
              <w:autoSpaceDN w:val="0"/>
              <w:adjustRightInd w:val="0"/>
              <w:spacing w:line="276" w:lineRule="auto"/>
              <w:jc w:val="center"/>
              <w:rPr>
                <w:rFonts w:ascii="宋体" w:hAnsi="宋体"/>
                <w:szCs w:val="21"/>
              </w:rPr>
            </w:pPr>
          </w:p>
        </w:tc>
      </w:tr>
    </w:tbl>
    <w:p w14:paraId="2F62FBDF"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注：本表按百分制评分，评标委员会专家评出各投标人技术文件的分数，去掉一个最高分和一个最低分后计取算术平均分，得出每个投标人技术文件的得分，分数出现小数点，保留小数点后二位，第三位小数四舍五入。</w:t>
      </w:r>
    </w:p>
    <w:p w14:paraId="03656552" w14:textId="77777777" w:rsidR="005A7B4F" w:rsidRPr="007D7104" w:rsidRDefault="005A7B4F" w:rsidP="005A7B4F">
      <w:pPr>
        <w:rPr>
          <w:rFonts w:asciiTheme="minorEastAsia" w:eastAsiaTheme="minorEastAsia" w:hAnsiTheme="minorEastAsia"/>
        </w:rPr>
      </w:pPr>
    </w:p>
    <w:p w14:paraId="63EC9CF4" w14:textId="77777777" w:rsidR="005A7B4F" w:rsidRPr="007D7104" w:rsidRDefault="005A7B4F" w:rsidP="00D67245">
      <w:pPr>
        <w:pStyle w:val="3"/>
        <w:sectPr w:rsidR="005A7B4F" w:rsidRPr="007D7104">
          <w:pgSz w:w="15840" w:h="12240" w:orient="landscape"/>
          <w:pgMar w:top="1701" w:right="1474" w:bottom="1701" w:left="1474" w:header="720" w:footer="720" w:gutter="0"/>
          <w:cols w:space="720"/>
        </w:sectPr>
      </w:pPr>
    </w:p>
    <w:p w14:paraId="074E3641" w14:textId="77777777" w:rsidR="005A7B4F" w:rsidRPr="007D7104" w:rsidRDefault="005A7B4F" w:rsidP="00D67245">
      <w:pPr>
        <w:pStyle w:val="20"/>
        <w:jc w:val="left"/>
        <w:rPr>
          <w:rFonts w:asciiTheme="minorEastAsia" w:eastAsiaTheme="minorEastAsia" w:hAnsiTheme="minorEastAsia"/>
        </w:rPr>
      </w:pPr>
      <w:bookmarkStart w:id="71" w:name="_Toc111186788"/>
      <w:r w:rsidRPr="007D7104">
        <w:rPr>
          <w:rFonts w:asciiTheme="minorEastAsia" w:eastAsiaTheme="minorEastAsia" w:hAnsiTheme="minorEastAsia"/>
        </w:rPr>
        <w:t xml:space="preserve">1. </w:t>
      </w:r>
      <w:r w:rsidRPr="007D7104">
        <w:rPr>
          <w:rFonts w:asciiTheme="minorEastAsia" w:eastAsiaTheme="minorEastAsia" w:hAnsiTheme="minorEastAsia" w:hint="eastAsia"/>
        </w:rPr>
        <w:t>评标方法</w:t>
      </w:r>
      <w:bookmarkEnd w:id="71"/>
    </w:p>
    <w:p w14:paraId="5E840785" w14:textId="77777777" w:rsidR="005A7B4F" w:rsidRPr="007D7104" w:rsidRDefault="005A7B4F" w:rsidP="005A7B4F">
      <w:pPr>
        <w:spacing w:line="360" w:lineRule="auto"/>
        <w:ind w:firstLineChars="150" w:firstLine="315"/>
        <w:rPr>
          <w:rFonts w:asciiTheme="minorEastAsia" w:eastAsiaTheme="minorEastAsia" w:hAnsiTheme="minorEastAsia"/>
        </w:rPr>
      </w:pPr>
      <w:r w:rsidRPr="007D7104">
        <w:rPr>
          <w:rFonts w:asciiTheme="minorEastAsia" w:eastAsiaTheme="minorEastAsia" w:hAnsiTheme="minorEastAsia" w:hint="eastAsia"/>
        </w:rPr>
        <w:t>本次评标采用综合评估法。评标委员会对满足招标文件实质性要求的投标文件，按照本章第</w:t>
      </w:r>
      <w:r w:rsidRPr="007D7104">
        <w:rPr>
          <w:rFonts w:asciiTheme="minorEastAsia" w:eastAsiaTheme="minorEastAsia" w:hAnsiTheme="minorEastAsia"/>
        </w:rPr>
        <w:t>2.2</w:t>
      </w:r>
      <w:r w:rsidRPr="007D7104">
        <w:rPr>
          <w:rFonts w:asciiTheme="minorEastAsia" w:eastAsiaTheme="minorEastAsia" w:hAnsiTheme="minorEastAsia" w:hint="eastAsia"/>
        </w:rPr>
        <w:t>款规定的评分标准进行打分，并按得分由高到低顺序推荐中标候选人，</w:t>
      </w:r>
      <w:r w:rsidRPr="007D7104">
        <w:rPr>
          <w:rFonts w:asciiTheme="minorEastAsia" w:eastAsiaTheme="minorEastAsia" w:hAnsiTheme="minorEastAsia" w:hint="eastAsia"/>
          <w:u w:val="single"/>
        </w:rPr>
        <w:t>综合评分相同的，以技术文件得分（勘察设计方案得分）高的排前；技术文件得分（勘察设计方案得分）也相同的，以商务文件得分高的排前；若商务文件得分仍相同的，</w:t>
      </w:r>
      <w:r w:rsidRPr="007D7104">
        <w:rPr>
          <w:rFonts w:asciiTheme="minorEastAsia" w:eastAsiaTheme="minorEastAsia" w:hAnsiTheme="minorEastAsia" w:hint="eastAsia"/>
          <w:szCs w:val="21"/>
          <w:u w:val="single"/>
        </w:rPr>
        <w:t>以投标报价较低的排前；如仍存在相同情况，则对具有相同情况的投标人，由评标委员会采用记名投票方式，确定投标人最终名次的排序。</w:t>
      </w:r>
    </w:p>
    <w:p w14:paraId="0A216418" w14:textId="77777777" w:rsidR="005A7B4F" w:rsidRPr="007D7104" w:rsidRDefault="005A7B4F" w:rsidP="005A7B4F">
      <w:pPr>
        <w:rPr>
          <w:rFonts w:asciiTheme="minorEastAsia" w:eastAsiaTheme="minorEastAsia" w:hAnsiTheme="minorEastAsia"/>
        </w:rPr>
      </w:pPr>
    </w:p>
    <w:p w14:paraId="3E0999FA" w14:textId="77777777" w:rsidR="005A7B4F" w:rsidRPr="007D7104" w:rsidRDefault="005A7B4F" w:rsidP="00D67245">
      <w:pPr>
        <w:pStyle w:val="20"/>
        <w:jc w:val="left"/>
        <w:rPr>
          <w:rFonts w:asciiTheme="minorEastAsia" w:eastAsiaTheme="minorEastAsia" w:hAnsiTheme="minorEastAsia"/>
        </w:rPr>
      </w:pPr>
      <w:bookmarkStart w:id="72" w:name="_Toc111186789"/>
      <w:r w:rsidRPr="007D7104">
        <w:rPr>
          <w:rFonts w:asciiTheme="minorEastAsia" w:eastAsiaTheme="minorEastAsia" w:hAnsiTheme="minorEastAsia"/>
        </w:rPr>
        <w:t xml:space="preserve">2. </w:t>
      </w:r>
      <w:r w:rsidRPr="007D7104">
        <w:rPr>
          <w:rFonts w:asciiTheme="minorEastAsia" w:eastAsiaTheme="minorEastAsia" w:hAnsiTheme="minorEastAsia" w:hint="eastAsia"/>
        </w:rPr>
        <w:t>评审标准</w:t>
      </w:r>
      <w:bookmarkEnd w:id="72"/>
    </w:p>
    <w:p w14:paraId="1164DA93" w14:textId="77777777" w:rsidR="005A7B4F" w:rsidRPr="007D7104" w:rsidRDefault="005A7B4F" w:rsidP="005A7B4F">
      <w:pPr>
        <w:spacing w:line="360" w:lineRule="auto"/>
        <w:rPr>
          <w:rFonts w:asciiTheme="minorEastAsia" w:eastAsiaTheme="minorEastAsia" w:hAnsiTheme="minorEastAsia"/>
          <w:b/>
        </w:rPr>
      </w:pPr>
      <w:r w:rsidRPr="007D7104">
        <w:rPr>
          <w:rFonts w:asciiTheme="minorEastAsia" w:eastAsiaTheme="minorEastAsia" w:hAnsiTheme="minorEastAsia"/>
          <w:b/>
        </w:rPr>
        <w:t xml:space="preserve">2.1 </w:t>
      </w:r>
      <w:r w:rsidRPr="007D7104">
        <w:rPr>
          <w:rFonts w:asciiTheme="minorEastAsia" w:eastAsiaTheme="minorEastAsia" w:hAnsiTheme="minorEastAsia" w:hint="eastAsia"/>
          <w:b/>
          <w:u w:val="single"/>
        </w:rPr>
        <w:t>初步评审标准</w:t>
      </w:r>
    </w:p>
    <w:p w14:paraId="6521E934"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2.1.1 </w:t>
      </w:r>
      <w:r w:rsidRPr="007D7104">
        <w:rPr>
          <w:rFonts w:asciiTheme="minorEastAsia" w:eastAsiaTheme="minorEastAsia" w:hAnsiTheme="minorEastAsia" w:hint="eastAsia"/>
          <w:u w:val="single"/>
        </w:rPr>
        <w:t>商务</w:t>
      </w:r>
      <w:r w:rsidRPr="007D7104">
        <w:rPr>
          <w:rFonts w:asciiTheme="minorEastAsia" w:eastAsiaTheme="minorEastAsia" w:hAnsiTheme="minorEastAsia"/>
          <w:u w:val="single"/>
        </w:rPr>
        <w:t>文件</w:t>
      </w:r>
      <w:r w:rsidRPr="007D7104">
        <w:rPr>
          <w:rFonts w:asciiTheme="minorEastAsia" w:eastAsiaTheme="minorEastAsia" w:hAnsiTheme="minorEastAsia" w:hint="eastAsia"/>
        </w:rPr>
        <w:t>形式评审标准：见评标办法前附表。</w:t>
      </w:r>
    </w:p>
    <w:p w14:paraId="60FC6BBF"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2.1.2</w:t>
      </w:r>
      <w:r w:rsidRPr="007D7104">
        <w:rPr>
          <w:rFonts w:asciiTheme="minorEastAsia" w:eastAsiaTheme="minorEastAsia" w:hAnsiTheme="minorEastAsia" w:hint="eastAsia"/>
        </w:rPr>
        <w:t>资格评审标准：见评标办法前附表。</w:t>
      </w:r>
    </w:p>
    <w:p w14:paraId="4EBE61E4"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2.1.3 </w:t>
      </w:r>
      <w:r w:rsidRPr="007D7104">
        <w:rPr>
          <w:rFonts w:asciiTheme="minorEastAsia" w:eastAsiaTheme="minorEastAsia" w:hAnsiTheme="minorEastAsia" w:hint="eastAsia"/>
          <w:u w:val="single"/>
        </w:rPr>
        <w:t>商务</w:t>
      </w:r>
      <w:r w:rsidRPr="007D7104">
        <w:rPr>
          <w:rFonts w:asciiTheme="minorEastAsia" w:eastAsiaTheme="minorEastAsia" w:hAnsiTheme="minorEastAsia"/>
          <w:u w:val="single"/>
        </w:rPr>
        <w:t>文件</w:t>
      </w:r>
      <w:r w:rsidRPr="007D7104">
        <w:rPr>
          <w:rFonts w:asciiTheme="minorEastAsia" w:eastAsiaTheme="minorEastAsia" w:hAnsiTheme="minorEastAsia" w:hint="eastAsia"/>
        </w:rPr>
        <w:t>响应性评审标准：见评标办法前附表。</w:t>
      </w:r>
    </w:p>
    <w:p w14:paraId="78BE4A0E"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2.1.</w:t>
      </w:r>
      <w:r w:rsidRPr="007D7104">
        <w:rPr>
          <w:rFonts w:asciiTheme="minorEastAsia" w:eastAsiaTheme="minorEastAsia" w:hAnsiTheme="minorEastAsia" w:hint="eastAsia"/>
        </w:rPr>
        <w:t>4</w:t>
      </w:r>
      <w:r w:rsidRPr="007D7104">
        <w:rPr>
          <w:rFonts w:asciiTheme="minorEastAsia" w:eastAsiaTheme="minorEastAsia" w:hAnsiTheme="minorEastAsia" w:hint="eastAsia"/>
          <w:u w:val="single"/>
        </w:rPr>
        <w:t>技术文件勘察设计方案（暗标）初步评审标准</w:t>
      </w:r>
      <w:r w:rsidRPr="007D7104">
        <w:rPr>
          <w:rFonts w:asciiTheme="minorEastAsia" w:eastAsiaTheme="minorEastAsia" w:hAnsiTheme="minorEastAsia" w:hint="eastAsia"/>
        </w:rPr>
        <w:t>：见评标办法前附表。</w:t>
      </w:r>
    </w:p>
    <w:p w14:paraId="372C004F" w14:textId="77777777" w:rsidR="005A7B4F" w:rsidRPr="007D7104" w:rsidRDefault="005A7B4F" w:rsidP="005A7B4F">
      <w:pPr>
        <w:spacing w:line="276" w:lineRule="auto"/>
        <w:rPr>
          <w:rFonts w:asciiTheme="minorEastAsia" w:eastAsiaTheme="minorEastAsia" w:hAnsiTheme="minorEastAsia"/>
        </w:rPr>
      </w:pPr>
    </w:p>
    <w:p w14:paraId="2E14AF0B" w14:textId="77777777" w:rsidR="005A7B4F" w:rsidRPr="007D7104" w:rsidRDefault="005A7B4F" w:rsidP="005A7B4F">
      <w:pPr>
        <w:spacing w:line="276" w:lineRule="auto"/>
        <w:rPr>
          <w:rFonts w:asciiTheme="minorEastAsia" w:eastAsiaTheme="minorEastAsia" w:hAnsiTheme="minorEastAsia"/>
        </w:rPr>
      </w:pPr>
    </w:p>
    <w:p w14:paraId="6A8BF264" w14:textId="77777777" w:rsidR="005A7B4F" w:rsidRPr="007D7104" w:rsidRDefault="005A7B4F" w:rsidP="005A7B4F">
      <w:pPr>
        <w:spacing w:line="276" w:lineRule="auto"/>
        <w:rPr>
          <w:rFonts w:asciiTheme="minorEastAsia" w:eastAsiaTheme="minorEastAsia" w:hAnsiTheme="minorEastAsia"/>
        </w:rPr>
      </w:pPr>
      <w:r w:rsidRPr="007D7104">
        <w:rPr>
          <w:rFonts w:asciiTheme="minorEastAsia" w:eastAsiaTheme="minorEastAsia" w:hAnsiTheme="minorEastAsia"/>
        </w:rPr>
        <w:t xml:space="preserve">2.2 </w:t>
      </w:r>
      <w:r w:rsidRPr="007D7104">
        <w:rPr>
          <w:rFonts w:asciiTheme="minorEastAsia" w:eastAsiaTheme="minorEastAsia" w:hAnsiTheme="minorEastAsia" w:hint="eastAsia"/>
        </w:rPr>
        <w:t>分值构成与评分标准</w:t>
      </w:r>
    </w:p>
    <w:p w14:paraId="15DEC56A" w14:textId="77777777" w:rsidR="005A7B4F" w:rsidRPr="007D7104" w:rsidRDefault="005A7B4F" w:rsidP="005A7B4F">
      <w:pPr>
        <w:spacing w:line="276" w:lineRule="auto"/>
        <w:rPr>
          <w:rFonts w:asciiTheme="minorEastAsia" w:eastAsiaTheme="minorEastAsia" w:hAnsiTheme="minorEastAsia"/>
        </w:rPr>
      </w:pPr>
    </w:p>
    <w:p w14:paraId="1E483A3E"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2.2.1 </w:t>
      </w:r>
      <w:r w:rsidRPr="007D7104">
        <w:rPr>
          <w:rFonts w:asciiTheme="minorEastAsia" w:eastAsiaTheme="minorEastAsia" w:hAnsiTheme="minorEastAsia" w:hint="eastAsia"/>
        </w:rPr>
        <w:t>分值构成</w:t>
      </w:r>
    </w:p>
    <w:p w14:paraId="53EF21FB"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w:t>
      </w:r>
      <w:r w:rsidRPr="007D7104">
        <w:rPr>
          <w:rFonts w:asciiTheme="minorEastAsia" w:eastAsiaTheme="minorEastAsia" w:hAnsiTheme="minorEastAsia" w:hint="eastAsia"/>
          <w:u w:val="single"/>
        </w:rPr>
        <w:t>商务文件</w:t>
      </w:r>
      <w:r w:rsidRPr="007D7104">
        <w:rPr>
          <w:rFonts w:asciiTheme="minorEastAsia" w:eastAsiaTheme="minorEastAsia" w:hAnsiTheme="minorEastAsia" w:hint="eastAsia"/>
        </w:rPr>
        <w:t>得分：见评标办法前附表；</w:t>
      </w:r>
    </w:p>
    <w:p w14:paraId="17F782A3"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w:t>
      </w:r>
      <w:r w:rsidRPr="007D7104">
        <w:rPr>
          <w:rFonts w:asciiTheme="minorEastAsia" w:eastAsiaTheme="minorEastAsia" w:hAnsiTheme="minorEastAsia" w:hint="eastAsia"/>
          <w:u w:val="single"/>
        </w:rPr>
        <w:t>技术文件（勘察设计方案）得分</w:t>
      </w:r>
      <w:r w:rsidRPr="007D7104">
        <w:rPr>
          <w:rFonts w:asciiTheme="minorEastAsia" w:eastAsiaTheme="minorEastAsia" w:hAnsiTheme="minorEastAsia" w:hint="eastAsia"/>
        </w:rPr>
        <w:t>：见评标办法前附表；</w:t>
      </w:r>
    </w:p>
    <w:p w14:paraId="0D5B62A3"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hint="eastAsia"/>
          <w:strike/>
        </w:rPr>
        <w:t>（</w:t>
      </w:r>
      <w:r w:rsidRPr="007D7104">
        <w:rPr>
          <w:rFonts w:asciiTheme="minorEastAsia" w:eastAsiaTheme="minorEastAsia" w:hAnsiTheme="minorEastAsia"/>
          <w:strike/>
        </w:rPr>
        <w:t>3</w:t>
      </w:r>
      <w:r w:rsidRPr="007D7104">
        <w:rPr>
          <w:rFonts w:asciiTheme="minorEastAsia" w:eastAsiaTheme="minorEastAsia" w:hAnsiTheme="minorEastAsia" w:hint="eastAsia"/>
          <w:strike/>
        </w:rPr>
        <w:t>）投标报价：见评标办法前附表；</w:t>
      </w:r>
    </w:p>
    <w:p w14:paraId="05E3BC45"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hint="eastAsia"/>
          <w:strike/>
        </w:rPr>
        <w:t>（</w:t>
      </w:r>
      <w:r w:rsidRPr="007D7104">
        <w:rPr>
          <w:rFonts w:asciiTheme="minorEastAsia" w:eastAsiaTheme="minorEastAsia" w:hAnsiTheme="minorEastAsia"/>
          <w:strike/>
        </w:rPr>
        <w:t>4</w:t>
      </w:r>
      <w:r w:rsidRPr="007D7104">
        <w:rPr>
          <w:rFonts w:asciiTheme="minorEastAsia" w:eastAsiaTheme="minorEastAsia" w:hAnsiTheme="minorEastAsia" w:hint="eastAsia"/>
          <w:strike/>
        </w:rPr>
        <w:t>）其他评分因素：见评标办法前附表。</w:t>
      </w:r>
      <w:r w:rsidRPr="007D7104">
        <w:rPr>
          <w:rFonts w:asciiTheme="minorEastAsia" w:eastAsiaTheme="minorEastAsia" w:hAnsiTheme="minorEastAsia"/>
          <w:strike/>
        </w:rPr>
        <w:t xml:space="preserve"> </w:t>
      </w:r>
    </w:p>
    <w:p w14:paraId="0CBA4743"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strike/>
        </w:rPr>
        <w:t xml:space="preserve">2.2.2 </w:t>
      </w:r>
      <w:r w:rsidRPr="007D7104">
        <w:rPr>
          <w:rFonts w:asciiTheme="minorEastAsia" w:eastAsiaTheme="minorEastAsia" w:hAnsiTheme="minorEastAsia" w:hint="eastAsia"/>
          <w:strike/>
        </w:rPr>
        <w:t>评标基准价计算</w:t>
      </w:r>
      <w:r w:rsidRPr="007D7104">
        <w:rPr>
          <w:rFonts w:asciiTheme="minorEastAsia" w:eastAsiaTheme="minorEastAsia" w:hAnsiTheme="minorEastAsia"/>
          <w:strike/>
        </w:rPr>
        <w:t xml:space="preserve"> </w:t>
      </w:r>
    </w:p>
    <w:p w14:paraId="614C7E8C"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hint="eastAsia"/>
          <w:strike/>
        </w:rPr>
        <w:t>评标基准价计算方法：见评标办法前附表。</w:t>
      </w:r>
      <w:r w:rsidRPr="007D7104">
        <w:rPr>
          <w:rFonts w:asciiTheme="minorEastAsia" w:eastAsiaTheme="minorEastAsia" w:hAnsiTheme="minorEastAsia"/>
          <w:strike/>
        </w:rPr>
        <w:t xml:space="preserve"> </w:t>
      </w:r>
    </w:p>
    <w:p w14:paraId="4E9FBD51"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strike/>
        </w:rPr>
        <w:t xml:space="preserve">2.2.3 </w:t>
      </w:r>
      <w:r w:rsidRPr="007D7104">
        <w:rPr>
          <w:rFonts w:asciiTheme="minorEastAsia" w:eastAsiaTheme="minorEastAsia" w:hAnsiTheme="minorEastAsia" w:hint="eastAsia"/>
          <w:strike/>
        </w:rPr>
        <w:t>投标报价的偏差率计算</w:t>
      </w:r>
    </w:p>
    <w:p w14:paraId="612E9AF3"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hint="eastAsia"/>
          <w:strike/>
        </w:rPr>
        <w:t>投标报价的偏差率计算公式：见评标办法前附表。</w:t>
      </w:r>
    </w:p>
    <w:p w14:paraId="53FB43E7"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2.2.4 </w:t>
      </w:r>
      <w:r w:rsidRPr="007D7104">
        <w:rPr>
          <w:rFonts w:asciiTheme="minorEastAsia" w:eastAsiaTheme="minorEastAsia" w:hAnsiTheme="minorEastAsia" w:hint="eastAsia"/>
        </w:rPr>
        <w:t>评分标准</w:t>
      </w:r>
    </w:p>
    <w:p w14:paraId="6968D6C6"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w:t>
      </w:r>
      <w:r w:rsidRPr="007D7104">
        <w:rPr>
          <w:rFonts w:asciiTheme="minorEastAsia" w:eastAsiaTheme="minorEastAsia" w:hAnsiTheme="minorEastAsia" w:hint="eastAsia"/>
          <w:u w:val="single"/>
        </w:rPr>
        <w:t>商务文件</w:t>
      </w:r>
      <w:r w:rsidRPr="007D7104">
        <w:rPr>
          <w:rFonts w:asciiTheme="minorEastAsia" w:eastAsiaTheme="minorEastAsia" w:hAnsiTheme="minorEastAsia" w:hint="eastAsia"/>
        </w:rPr>
        <w:t>评分标准：见评标办法前附表；</w:t>
      </w:r>
    </w:p>
    <w:p w14:paraId="76044C4F"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w:t>
      </w:r>
      <w:r w:rsidRPr="007D7104">
        <w:rPr>
          <w:rFonts w:asciiTheme="minorEastAsia" w:eastAsiaTheme="minorEastAsia" w:hAnsiTheme="minorEastAsia" w:hint="eastAsia"/>
          <w:u w:val="single"/>
        </w:rPr>
        <w:t>技术文件（勘察设计方案）</w:t>
      </w:r>
      <w:r w:rsidRPr="007D7104">
        <w:rPr>
          <w:rFonts w:asciiTheme="minorEastAsia" w:eastAsiaTheme="minorEastAsia" w:hAnsiTheme="minorEastAsia" w:hint="eastAsia"/>
        </w:rPr>
        <w:t>评分标准：见评标办法前附表；</w:t>
      </w:r>
    </w:p>
    <w:p w14:paraId="1DF05F7F" w14:textId="77777777" w:rsidR="005A7B4F" w:rsidRPr="007D7104" w:rsidRDefault="005A7B4F" w:rsidP="005A7B4F">
      <w:pPr>
        <w:spacing w:line="276" w:lineRule="auto"/>
        <w:rPr>
          <w:rFonts w:asciiTheme="minorEastAsia" w:eastAsiaTheme="minorEastAsia" w:hAnsiTheme="minorEastAsia"/>
          <w:strike/>
        </w:rPr>
      </w:pPr>
      <w:r w:rsidRPr="007D7104">
        <w:rPr>
          <w:rFonts w:asciiTheme="minorEastAsia" w:eastAsiaTheme="minorEastAsia" w:hAnsiTheme="minorEastAsia" w:hint="eastAsia"/>
          <w:strike/>
        </w:rPr>
        <w:t>（</w:t>
      </w:r>
      <w:r w:rsidRPr="007D7104">
        <w:rPr>
          <w:rFonts w:asciiTheme="minorEastAsia" w:eastAsiaTheme="minorEastAsia" w:hAnsiTheme="minorEastAsia"/>
          <w:strike/>
        </w:rPr>
        <w:t>3</w:t>
      </w:r>
      <w:r w:rsidRPr="007D7104">
        <w:rPr>
          <w:rFonts w:asciiTheme="minorEastAsia" w:eastAsiaTheme="minorEastAsia" w:hAnsiTheme="minorEastAsia" w:hint="eastAsia"/>
          <w:strike/>
        </w:rPr>
        <w:t>）投标报价评分标准：见评标办法前附表；</w:t>
      </w:r>
    </w:p>
    <w:p w14:paraId="298C5B16" w14:textId="77777777" w:rsidR="005A7B4F" w:rsidRPr="007D7104" w:rsidRDefault="005A7B4F" w:rsidP="005A7B4F">
      <w:pPr>
        <w:spacing w:line="276" w:lineRule="auto"/>
        <w:rPr>
          <w:rFonts w:asciiTheme="minorEastAsia" w:eastAsiaTheme="minorEastAsia" w:hAnsiTheme="minorEastAsia"/>
          <w:strike/>
        </w:rPr>
      </w:pPr>
      <w:r w:rsidRPr="007D7104">
        <w:rPr>
          <w:rFonts w:asciiTheme="minorEastAsia" w:eastAsiaTheme="minorEastAsia" w:hAnsiTheme="minorEastAsia" w:hint="eastAsia"/>
          <w:strike/>
        </w:rPr>
        <w:t>（</w:t>
      </w:r>
      <w:r w:rsidRPr="007D7104">
        <w:rPr>
          <w:rFonts w:asciiTheme="minorEastAsia" w:eastAsiaTheme="minorEastAsia" w:hAnsiTheme="minorEastAsia"/>
          <w:strike/>
        </w:rPr>
        <w:t>4</w:t>
      </w:r>
      <w:r w:rsidRPr="007D7104">
        <w:rPr>
          <w:rFonts w:asciiTheme="minorEastAsia" w:eastAsiaTheme="minorEastAsia" w:hAnsiTheme="minorEastAsia" w:hint="eastAsia"/>
          <w:strike/>
        </w:rPr>
        <w:t>）其他因素评分标准：见评标办法前附表。</w:t>
      </w:r>
    </w:p>
    <w:p w14:paraId="088F2D91" w14:textId="77777777" w:rsidR="005A7B4F" w:rsidRPr="007D7104" w:rsidRDefault="005A7B4F" w:rsidP="00D67245">
      <w:pPr>
        <w:pStyle w:val="20"/>
        <w:jc w:val="left"/>
        <w:rPr>
          <w:rFonts w:asciiTheme="minorEastAsia" w:eastAsiaTheme="minorEastAsia" w:hAnsiTheme="minorEastAsia"/>
        </w:rPr>
      </w:pPr>
      <w:bookmarkStart w:id="73" w:name="_Toc111186790"/>
      <w:r w:rsidRPr="007D7104">
        <w:rPr>
          <w:rFonts w:asciiTheme="minorEastAsia" w:eastAsiaTheme="minorEastAsia" w:hAnsiTheme="minorEastAsia"/>
        </w:rPr>
        <w:t>3.</w:t>
      </w:r>
      <w:r w:rsidRPr="007D7104">
        <w:rPr>
          <w:rFonts w:asciiTheme="minorEastAsia" w:eastAsiaTheme="minorEastAsia" w:hAnsiTheme="minorEastAsia"/>
          <w:spacing w:val="64"/>
        </w:rPr>
        <w:t xml:space="preserve"> </w:t>
      </w:r>
      <w:r w:rsidRPr="007D7104">
        <w:rPr>
          <w:rFonts w:asciiTheme="minorEastAsia" w:eastAsiaTheme="minorEastAsia" w:hAnsiTheme="minorEastAsia" w:hint="eastAsia"/>
        </w:rPr>
        <w:t>评标程序</w:t>
      </w:r>
      <w:bookmarkEnd w:id="73"/>
    </w:p>
    <w:p w14:paraId="77D3CD98"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基本程序</w:t>
      </w:r>
    </w:p>
    <w:p w14:paraId="138329B9"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评标活动将按以下六个步骤进行：</w:t>
      </w:r>
    </w:p>
    <w:p w14:paraId="29E44818"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（1）商务文件初步评审（含商务文件形式评审、商务文件响应性评审）及资格评审；</w:t>
      </w:r>
    </w:p>
    <w:p w14:paraId="35AE88CD"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（2）商务文件详细评审；</w:t>
      </w:r>
    </w:p>
    <w:p w14:paraId="03C2F046"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（3）技术文件初步评审；</w:t>
      </w:r>
    </w:p>
    <w:p w14:paraId="68887210"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（4）技术文件（勘察设计方案）详细评审；</w:t>
      </w:r>
    </w:p>
    <w:p w14:paraId="558CB856"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（4）揭晓技术文件（勘察设计方案）评审结果；</w:t>
      </w:r>
    </w:p>
    <w:p w14:paraId="1288A3FF"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（5）汇总投标人总得分；</w:t>
      </w:r>
    </w:p>
    <w:p w14:paraId="1F081E91" w14:textId="77777777" w:rsidR="005A7B4F" w:rsidRPr="007D7104" w:rsidRDefault="005A7B4F" w:rsidP="005A7B4F">
      <w:pPr>
        <w:spacing w:line="360" w:lineRule="auto"/>
        <w:ind w:firstLineChars="202" w:firstLine="424"/>
        <w:rPr>
          <w:rFonts w:asciiTheme="minorEastAsia" w:eastAsiaTheme="minorEastAsia" w:hAnsiTheme="minorEastAsia"/>
          <w:sz w:val="40"/>
          <w:szCs w:val="40"/>
        </w:rPr>
      </w:pPr>
      <w:r w:rsidRPr="007D7104">
        <w:rPr>
          <w:rFonts w:asciiTheme="minorEastAsia" w:eastAsiaTheme="minorEastAsia" w:hAnsiTheme="minorEastAsia" w:hint="eastAsia"/>
          <w:u w:val="single"/>
        </w:rPr>
        <w:t>（6）推荐中标候选人，提交评标报告。</w:t>
      </w:r>
    </w:p>
    <w:p w14:paraId="15896B9B" w14:textId="77777777" w:rsidR="005A7B4F" w:rsidRPr="007D7104" w:rsidRDefault="005A7B4F" w:rsidP="005A7B4F">
      <w:pPr>
        <w:spacing w:line="276" w:lineRule="auto"/>
        <w:rPr>
          <w:rFonts w:asciiTheme="minorEastAsia" w:eastAsiaTheme="minorEastAsia" w:hAnsiTheme="minorEastAsia"/>
        </w:rPr>
      </w:pPr>
    </w:p>
    <w:p w14:paraId="53F1E55C" w14:textId="24665A4E" w:rsidR="005A7B4F" w:rsidRPr="007D7104" w:rsidRDefault="005A7B4F" w:rsidP="00D67245">
      <w:pPr>
        <w:pStyle w:val="3"/>
      </w:pPr>
      <w:bookmarkStart w:id="74" w:name="_Toc111186791"/>
      <w:r w:rsidRPr="007D7104">
        <w:t>3.1</w:t>
      </w:r>
      <w:r w:rsidR="00D50E28" w:rsidRPr="007D7104">
        <w:t xml:space="preserve"> </w:t>
      </w:r>
      <w:r w:rsidRPr="007D7104">
        <w:rPr>
          <w:rFonts w:hint="eastAsia"/>
        </w:rPr>
        <w:t>商务文件初步评审及资格评审</w:t>
      </w:r>
      <w:bookmarkEnd w:id="74"/>
    </w:p>
    <w:p w14:paraId="01F8E247" w14:textId="77777777" w:rsidR="005A7B4F" w:rsidRPr="007D7104" w:rsidRDefault="005A7B4F" w:rsidP="005A7B4F">
      <w:pPr>
        <w:pStyle w:val="af0"/>
        <w:pBdr>
          <w:top w:val="none" w:sz="0" w:space="0" w:color="auto"/>
        </w:pBdr>
        <w:kinsoku w:val="0"/>
        <w:overflowPunct w:val="0"/>
        <w:spacing w:line="360" w:lineRule="auto"/>
        <w:rPr>
          <w:rFonts w:asciiTheme="minorEastAsia" w:eastAsiaTheme="minorEastAsia" w:hAnsiTheme="minorEastAsia"/>
          <w:b w:val="0"/>
          <w:spacing w:val="-2"/>
          <w:szCs w:val="21"/>
        </w:rPr>
      </w:pPr>
      <w:r w:rsidRPr="007D7104">
        <w:rPr>
          <w:rFonts w:asciiTheme="minorEastAsia" w:eastAsiaTheme="minorEastAsia" w:hAnsiTheme="minorEastAsia"/>
        </w:rPr>
        <w:t xml:space="preserve"> </w:t>
      </w:r>
      <w:r w:rsidRPr="007D7104">
        <w:rPr>
          <w:rFonts w:asciiTheme="minorEastAsia" w:eastAsiaTheme="minorEastAsia" w:hAnsiTheme="minorEastAsia"/>
          <w:b w:val="0"/>
        </w:rPr>
        <w:t xml:space="preserve">3.1.1 </w:t>
      </w:r>
      <w:r w:rsidRPr="007D7104">
        <w:rPr>
          <w:rFonts w:asciiTheme="minorEastAsia" w:eastAsiaTheme="minorEastAsia" w:hAnsiTheme="minorEastAsia" w:hint="eastAsia"/>
          <w:b w:val="0"/>
        </w:rPr>
        <w:t>评标委员会如认为有必要，可以要求投标人提交第二章</w:t>
      </w:r>
      <w:r w:rsidRPr="007D7104">
        <w:rPr>
          <w:rFonts w:asciiTheme="minorEastAsia" w:eastAsiaTheme="minorEastAsia" w:hAnsiTheme="minorEastAsia"/>
          <w:b w:val="0"/>
        </w:rPr>
        <w:t>“</w:t>
      </w:r>
      <w:r w:rsidRPr="007D7104">
        <w:rPr>
          <w:rFonts w:asciiTheme="minorEastAsia" w:eastAsiaTheme="minorEastAsia" w:hAnsiTheme="minorEastAsia" w:hint="eastAsia"/>
          <w:b w:val="0"/>
        </w:rPr>
        <w:t>投标人须知</w:t>
      </w:r>
      <w:r w:rsidRPr="007D7104">
        <w:rPr>
          <w:rFonts w:asciiTheme="minorEastAsia" w:eastAsiaTheme="minorEastAsia" w:hAnsiTheme="minorEastAsia"/>
          <w:b w:val="0"/>
        </w:rPr>
        <w:t>”</w:t>
      </w:r>
      <w:r w:rsidRPr="007D7104">
        <w:rPr>
          <w:rFonts w:asciiTheme="minorEastAsia" w:eastAsiaTheme="minorEastAsia" w:hAnsiTheme="minorEastAsia" w:hint="eastAsia"/>
          <w:b w:val="0"/>
        </w:rPr>
        <w:t>规定的有关证明和证件的原件，以便核验。评标委员会依据本章第 2.1 款规定的标准对投标文件进行</w:t>
      </w:r>
      <w:r w:rsidRPr="007D7104">
        <w:rPr>
          <w:rFonts w:asciiTheme="minorEastAsia" w:eastAsiaTheme="minorEastAsia" w:hAnsiTheme="minorEastAsia" w:hint="eastAsia"/>
          <w:b w:val="0"/>
          <w:u w:val="single"/>
        </w:rPr>
        <w:t>商务</w:t>
      </w:r>
      <w:r w:rsidRPr="007D7104">
        <w:rPr>
          <w:rFonts w:asciiTheme="minorEastAsia" w:eastAsiaTheme="minorEastAsia" w:hAnsiTheme="minorEastAsia"/>
          <w:b w:val="0"/>
          <w:u w:val="single"/>
        </w:rPr>
        <w:t>文件</w:t>
      </w:r>
      <w:r w:rsidRPr="007D7104">
        <w:rPr>
          <w:rFonts w:asciiTheme="minorEastAsia" w:eastAsiaTheme="minorEastAsia" w:hAnsiTheme="minorEastAsia" w:hint="eastAsia"/>
          <w:b w:val="0"/>
          <w:u w:val="single"/>
        </w:rPr>
        <w:t>、资格审查文件</w:t>
      </w:r>
      <w:r w:rsidRPr="007D7104">
        <w:rPr>
          <w:rFonts w:asciiTheme="minorEastAsia" w:eastAsiaTheme="minorEastAsia" w:hAnsiTheme="minorEastAsia" w:hint="eastAsia"/>
          <w:b w:val="0"/>
        </w:rPr>
        <w:t>初步评审。有一项不符合评审标准的，评标委员会应当否决其投标，未能通过初步评审的投标人，其投标不再参与后续的评审程序。</w:t>
      </w:r>
      <w:r w:rsidRPr="007D7104">
        <w:rPr>
          <w:rFonts w:asciiTheme="minorEastAsia" w:eastAsiaTheme="minorEastAsia" w:hAnsiTheme="minorEastAsia" w:hint="eastAsia"/>
          <w:b w:val="0"/>
          <w:u w:val="single"/>
        </w:rPr>
        <w:t>如果有否决投标提议，则评标委员会成员共同表决，按照少数服从多数的原则决定是否否决其投标。</w:t>
      </w:r>
    </w:p>
    <w:p w14:paraId="440D67D4"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u w:val="single"/>
        </w:rPr>
        <w:t xml:space="preserve">3.1.1.1 </w:t>
      </w:r>
      <w:r w:rsidRPr="007D7104">
        <w:rPr>
          <w:rFonts w:asciiTheme="minorEastAsia" w:eastAsiaTheme="minorEastAsia" w:hAnsiTheme="minorEastAsia" w:hint="eastAsia"/>
          <w:u w:val="single"/>
        </w:rPr>
        <w:t>商务</w:t>
      </w:r>
      <w:r w:rsidRPr="007D7104">
        <w:rPr>
          <w:rFonts w:asciiTheme="minorEastAsia" w:eastAsiaTheme="minorEastAsia" w:hAnsiTheme="minorEastAsia"/>
          <w:u w:val="single"/>
        </w:rPr>
        <w:t>文件</w:t>
      </w:r>
      <w:r w:rsidRPr="007D7104">
        <w:rPr>
          <w:rFonts w:asciiTheme="minorEastAsia" w:eastAsiaTheme="minorEastAsia" w:hAnsiTheme="minorEastAsia" w:hint="eastAsia"/>
          <w:u w:val="single"/>
        </w:rPr>
        <w:t>形式评审：</w:t>
      </w:r>
    </w:p>
    <w:p w14:paraId="51550609"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评标委员会根据评标办法前附表中规定的评审因素和评审标准，对投标人的商务文件进行形式评审。</w:t>
      </w:r>
    </w:p>
    <w:p w14:paraId="45D565D4"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u w:val="single"/>
        </w:rPr>
        <w:t xml:space="preserve">3.1.1.2 </w:t>
      </w:r>
      <w:r w:rsidRPr="007D7104">
        <w:rPr>
          <w:rFonts w:asciiTheme="minorEastAsia" w:eastAsiaTheme="minorEastAsia" w:hAnsiTheme="minorEastAsia" w:hint="eastAsia"/>
          <w:u w:val="single"/>
        </w:rPr>
        <w:t>资格评审：</w:t>
      </w:r>
    </w:p>
    <w:p w14:paraId="26B058B3"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评标委员会根据评标办法前附表中的规定的评审因素和评审标准，对投标人的资格审查文件进行资格评审。</w:t>
      </w:r>
    </w:p>
    <w:p w14:paraId="564786F8"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u w:val="single"/>
        </w:rPr>
        <w:t xml:space="preserve">3.1.1.3 </w:t>
      </w:r>
      <w:r w:rsidRPr="007D7104">
        <w:rPr>
          <w:rFonts w:asciiTheme="minorEastAsia" w:eastAsiaTheme="minorEastAsia" w:hAnsiTheme="minorEastAsia" w:hint="eastAsia"/>
          <w:u w:val="single"/>
        </w:rPr>
        <w:t>商务</w:t>
      </w:r>
      <w:r w:rsidRPr="007D7104">
        <w:rPr>
          <w:rFonts w:asciiTheme="minorEastAsia" w:eastAsiaTheme="minorEastAsia" w:hAnsiTheme="minorEastAsia"/>
          <w:u w:val="single"/>
        </w:rPr>
        <w:t>文件</w:t>
      </w:r>
      <w:r w:rsidRPr="007D7104">
        <w:rPr>
          <w:rFonts w:asciiTheme="minorEastAsia" w:eastAsiaTheme="minorEastAsia" w:hAnsiTheme="minorEastAsia" w:hint="eastAsia"/>
          <w:u w:val="single"/>
        </w:rPr>
        <w:t>响应性评审：</w:t>
      </w:r>
    </w:p>
    <w:p w14:paraId="1111BDED"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评标委员会根据评标办法前附表中规定的评审因素和评审标准，对投标人的商务文件进行响应性评审。</w:t>
      </w:r>
    </w:p>
    <w:p w14:paraId="70AFDACD"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3.1.2 </w:t>
      </w:r>
      <w:r w:rsidRPr="007D7104">
        <w:rPr>
          <w:rFonts w:asciiTheme="minorEastAsia" w:eastAsiaTheme="minorEastAsia" w:hAnsiTheme="minorEastAsia" w:hint="eastAsia"/>
        </w:rPr>
        <w:t>投标人有以下情形之一的，评标委员会应当否决其投标：</w:t>
      </w:r>
      <w:r w:rsidRPr="007D7104">
        <w:rPr>
          <w:rFonts w:asciiTheme="minorEastAsia" w:eastAsiaTheme="minorEastAsia" w:hAnsiTheme="minorEastAsia"/>
        </w:rPr>
        <w:t xml:space="preserve"> </w:t>
      </w:r>
    </w:p>
    <w:p w14:paraId="2569E309" w14:textId="77777777" w:rsidR="005A7B4F" w:rsidRPr="007D7104" w:rsidRDefault="005A7B4F" w:rsidP="005A7B4F">
      <w:pPr>
        <w:spacing w:line="360" w:lineRule="auto"/>
        <w:ind w:firstLineChars="202" w:firstLine="424"/>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）投标文件没有对招标文件的实质性要求和条件作出响应，或者对招标文件的偏差超出</w:t>
      </w:r>
      <w:r w:rsidRPr="007D7104">
        <w:rPr>
          <w:rFonts w:asciiTheme="minorEastAsia" w:eastAsiaTheme="minorEastAsia" w:hAnsiTheme="minorEastAsia"/>
        </w:rPr>
        <w:t xml:space="preserve"> </w:t>
      </w:r>
      <w:r w:rsidRPr="007D7104">
        <w:rPr>
          <w:rFonts w:asciiTheme="minorEastAsia" w:eastAsiaTheme="minorEastAsia" w:hAnsiTheme="minorEastAsia" w:hint="eastAsia"/>
        </w:rPr>
        <w:t>招标文件规定的偏差范围或最高项数；</w:t>
      </w:r>
    </w:p>
    <w:p w14:paraId="6A378DC9" w14:textId="77777777" w:rsidR="005A7B4F" w:rsidRPr="007D7104" w:rsidRDefault="005A7B4F" w:rsidP="005A7B4F">
      <w:pPr>
        <w:spacing w:line="360" w:lineRule="auto"/>
        <w:ind w:firstLineChars="202" w:firstLine="424"/>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）有串通投标、弄虚作假、行贿等违法行为。</w:t>
      </w:r>
    </w:p>
    <w:p w14:paraId="704736BA" w14:textId="77777777" w:rsidR="005A7B4F" w:rsidRPr="007D7104" w:rsidRDefault="005A7B4F" w:rsidP="005A7B4F">
      <w:pPr>
        <w:spacing w:line="360" w:lineRule="auto"/>
        <w:ind w:firstLineChars="202" w:firstLine="424"/>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（3）评标办法规定的其他应当否决其投标的情形。</w:t>
      </w:r>
    </w:p>
    <w:p w14:paraId="770B6E2F"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3.1.3 </w:t>
      </w:r>
      <w:r w:rsidRPr="007D7104">
        <w:rPr>
          <w:rFonts w:asciiTheme="minorEastAsia" w:eastAsiaTheme="minorEastAsia" w:hAnsiTheme="minorEastAsia" w:hint="eastAsia"/>
        </w:rPr>
        <w:t>投标报价有算术错误及其他错误的，评标委员会按以下原则要求投标人对投标报价进行修正，并要求投标人书面澄清确认。投标人拒不澄清确认的，投标人拒不接受的，评标委员会应当否决其投标：</w:t>
      </w:r>
    </w:p>
    <w:p w14:paraId="0C8F0194" w14:textId="77777777" w:rsidR="005A7B4F" w:rsidRPr="007D7104" w:rsidRDefault="005A7B4F" w:rsidP="005A7B4F">
      <w:pPr>
        <w:spacing w:line="360" w:lineRule="auto"/>
        <w:ind w:firstLineChars="202" w:firstLine="424"/>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）投标文件中的大写金额与小写金额不一致的，以大写金额为准；</w:t>
      </w:r>
    </w:p>
    <w:p w14:paraId="653C5205" w14:textId="77777777" w:rsidR="005A7B4F" w:rsidRPr="007D7104" w:rsidRDefault="005A7B4F" w:rsidP="005A7B4F">
      <w:pPr>
        <w:spacing w:line="360" w:lineRule="auto"/>
        <w:ind w:firstLineChars="202" w:firstLine="424"/>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）总价金额与单价金额不一致的，以单价金额为准，但单价金额小数点有明显错误的除外。</w:t>
      </w:r>
    </w:p>
    <w:p w14:paraId="5623800D"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3.1.4</w:t>
      </w:r>
      <w:r w:rsidRPr="007D7104">
        <w:rPr>
          <w:rFonts w:asciiTheme="minorEastAsia" w:eastAsiaTheme="minorEastAsia" w:hAnsiTheme="minorEastAsia" w:hint="eastAsia"/>
          <w:u w:val="single"/>
        </w:rPr>
        <w:t>评</w:t>
      </w:r>
      <w:r w:rsidRPr="007D7104">
        <w:rPr>
          <w:rFonts w:asciiTheme="minorEastAsia" w:eastAsiaTheme="minorEastAsia" w:hAnsiTheme="minorEastAsia" w:hint="eastAsia"/>
          <w:spacing w:val="-3"/>
          <w:u w:val="single"/>
        </w:rPr>
        <w:t>标</w:t>
      </w:r>
      <w:r w:rsidRPr="007D7104">
        <w:rPr>
          <w:rFonts w:asciiTheme="minorEastAsia" w:eastAsiaTheme="minorEastAsia" w:hAnsiTheme="minorEastAsia" w:hint="eastAsia"/>
          <w:u w:val="single"/>
        </w:rPr>
        <w:t>委</w:t>
      </w:r>
      <w:r w:rsidRPr="007D7104">
        <w:rPr>
          <w:rFonts w:asciiTheme="minorEastAsia" w:eastAsiaTheme="minorEastAsia" w:hAnsiTheme="minorEastAsia" w:hint="eastAsia"/>
          <w:spacing w:val="-3"/>
          <w:u w:val="single"/>
        </w:rPr>
        <w:t>员</w:t>
      </w:r>
      <w:r w:rsidRPr="007D7104">
        <w:rPr>
          <w:rFonts w:asciiTheme="minorEastAsia" w:eastAsiaTheme="minorEastAsia" w:hAnsiTheme="minorEastAsia" w:hint="eastAsia"/>
          <w:u w:val="single"/>
        </w:rPr>
        <w:t>会</w:t>
      </w:r>
      <w:r w:rsidRPr="007D7104">
        <w:rPr>
          <w:rFonts w:asciiTheme="minorEastAsia" w:eastAsiaTheme="minorEastAsia" w:hAnsiTheme="minorEastAsia" w:hint="eastAsia"/>
          <w:spacing w:val="-3"/>
          <w:u w:val="single"/>
        </w:rPr>
        <w:t>发</w:t>
      </w:r>
      <w:r w:rsidRPr="007D7104">
        <w:rPr>
          <w:rFonts w:asciiTheme="minorEastAsia" w:eastAsiaTheme="minorEastAsia" w:hAnsiTheme="minorEastAsia" w:hint="eastAsia"/>
          <w:u w:val="single"/>
        </w:rPr>
        <w:t>现</w:t>
      </w:r>
      <w:r w:rsidRPr="007D7104">
        <w:rPr>
          <w:rFonts w:asciiTheme="minorEastAsia" w:eastAsiaTheme="minorEastAsia" w:hAnsiTheme="minorEastAsia" w:hint="eastAsia"/>
          <w:spacing w:val="-3"/>
          <w:u w:val="single"/>
        </w:rPr>
        <w:t>投标</w:t>
      </w:r>
      <w:r w:rsidRPr="007D7104">
        <w:rPr>
          <w:rFonts w:asciiTheme="minorEastAsia" w:eastAsiaTheme="minorEastAsia" w:hAnsiTheme="minorEastAsia" w:hint="eastAsia"/>
          <w:u w:val="single"/>
        </w:rPr>
        <w:t>人的</w:t>
      </w:r>
      <w:r w:rsidRPr="007D7104">
        <w:rPr>
          <w:rFonts w:asciiTheme="minorEastAsia" w:eastAsiaTheme="minorEastAsia" w:hAnsiTheme="minorEastAsia" w:hint="eastAsia"/>
          <w:spacing w:val="-3"/>
          <w:u w:val="single"/>
        </w:rPr>
        <w:t>报</w:t>
      </w:r>
      <w:r w:rsidRPr="007D7104">
        <w:rPr>
          <w:rFonts w:asciiTheme="minorEastAsia" w:eastAsiaTheme="minorEastAsia" w:hAnsiTheme="minorEastAsia" w:hint="eastAsia"/>
          <w:u w:val="single"/>
        </w:rPr>
        <w:t>价</w:t>
      </w:r>
      <w:r w:rsidRPr="007D7104">
        <w:rPr>
          <w:rFonts w:asciiTheme="minorEastAsia" w:eastAsiaTheme="minorEastAsia" w:hAnsiTheme="minorEastAsia" w:hint="eastAsia"/>
          <w:spacing w:val="-3"/>
          <w:u w:val="single"/>
        </w:rPr>
        <w:t>明</w:t>
      </w:r>
      <w:r w:rsidRPr="007D7104">
        <w:rPr>
          <w:rFonts w:asciiTheme="minorEastAsia" w:eastAsiaTheme="minorEastAsia" w:hAnsiTheme="minorEastAsia" w:hint="eastAsia"/>
          <w:u w:val="single"/>
        </w:rPr>
        <w:t>显</w:t>
      </w:r>
      <w:r w:rsidRPr="007D7104">
        <w:rPr>
          <w:rFonts w:asciiTheme="minorEastAsia" w:eastAsiaTheme="minorEastAsia" w:hAnsiTheme="minorEastAsia" w:hint="eastAsia"/>
          <w:spacing w:val="-3"/>
          <w:u w:val="single"/>
        </w:rPr>
        <w:t>低</w:t>
      </w:r>
      <w:r w:rsidRPr="007D7104">
        <w:rPr>
          <w:rFonts w:asciiTheme="minorEastAsia" w:eastAsiaTheme="minorEastAsia" w:hAnsiTheme="minorEastAsia" w:hint="eastAsia"/>
          <w:u w:val="single"/>
        </w:rPr>
        <w:t>于</w:t>
      </w:r>
      <w:r w:rsidRPr="007D7104">
        <w:rPr>
          <w:rFonts w:asciiTheme="minorEastAsia" w:eastAsiaTheme="minorEastAsia" w:hAnsiTheme="minorEastAsia" w:hint="eastAsia"/>
          <w:spacing w:val="-3"/>
          <w:u w:val="single"/>
        </w:rPr>
        <w:t>其</w:t>
      </w:r>
      <w:r w:rsidRPr="007D7104">
        <w:rPr>
          <w:rFonts w:asciiTheme="minorEastAsia" w:eastAsiaTheme="minorEastAsia" w:hAnsiTheme="minorEastAsia" w:hint="eastAsia"/>
          <w:u w:val="single"/>
        </w:rPr>
        <w:t>他</w:t>
      </w:r>
      <w:r w:rsidRPr="007D7104">
        <w:rPr>
          <w:rFonts w:asciiTheme="minorEastAsia" w:eastAsiaTheme="minorEastAsia" w:hAnsiTheme="minorEastAsia" w:hint="eastAsia"/>
          <w:spacing w:val="-3"/>
          <w:u w:val="single"/>
        </w:rPr>
        <w:t>投</w:t>
      </w:r>
      <w:r w:rsidRPr="007D7104">
        <w:rPr>
          <w:rFonts w:asciiTheme="minorEastAsia" w:eastAsiaTheme="minorEastAsia" w:hAnsiTheme="minorEastAsia" w:hint="eastAsia"/>
          <w:u w:val="single"/>
        </w:rPr>
        <w:t>标报</w:t>
      </w:r>
      <w:r w:rsidRPr="007D7104">
        <w:rPr>
          <w:rFonts w:asciiTheme="minorEastAsia" w:eastAsiaTheme="minorEastAsia" w:hAnsiTheme="minorEastAsia" w:hint="eastAsia"/>
          <w:spacing w:val="-3"/>
          <w:u w:val="single"/>
        </w:rPr>
        <w:t>价</w:t>
      </w:r>
      <w:r w:rsidRPr="007D7104">
        <w:rPr>
          <w:rFonts w:asciiTheme="minorEastAsia" w:eastAsiaTheme="minorEastAsia" w:hAnsiTheme="minorEastAsia" w:hint="eastAsia"/>
          <w:spacing w:val="-77"/>
          <w:u w:val="single"/>
        </w:rPr>
        <w:t>，</w:t>
      </w:r>
      <w:r w:rsidRPr="007D7104">
        <w:rPr>
          <w:rFonts w:asciiTheme="minorEastAsia" w:eastAsiaTheme="minorEastAsia" w:hAnsiTheme="minorEastAsia" w:hint="eastAsia"/>
          <w:u w:val="single"/>
        </w:rPr>
        <w:t>使</w:t>
      </w:r>
      <w:r w:rsidRPr="007D7104">
        <w:rPr>
          <w:rFonts w:asciiTheme="minorEastAsia" w:eastAsiaTheme="minorEastAsia" w:hAnsiTheme="minorEastAsia" w:hint="eastAsia"/>
          <w:spacing w:val="-3"/>
          <w:u w:val="single"/>
        </w:rPr>
        <w:t>得</w:t>
      </w:r>
      <w:r w:rsidRPr="007D7104">
        <w:rPr>
          <w:rFonts w:asciiTheme="minorEastAsia" w:eastAsiaTheme="minorEastAsia" w:hAnsiTheme="minorEastAsia" w:hint="eastAsia"/>
          <w:u w:val="single"/>
        </w:rPr>
        <w:t>其</w:t>
      </w:r>
      <w:r w:rsidRPr="007D7104">
        <w:rPr>
          <w:rFonts w:asciiTheme="minorEastAsia" w:eastAsiaTheme="minorEastAsia" w:hAnsiTheme="minorEastAsia" w:hint="eastAsia"/>
          <w:spacing w:val="-3"/>
          <w:u w:val="single"/>
        </w:rPr>
        <w:t>投</w:t>
      </w:r>
      <w:r w:rsidRPr="007D7104">
        <w:rPr>
          <w:rFonts w:asciiTheme="minorEastAsia" w:eastAsiaTheme="minorEastAsia" w:hAnsiTheme="minorEastAsia" w:hint="eastAsia"/>
          <w:u w:val="single"/>
        </w:rPr>
        <w:t>标</w:t>
      </w:r>
      <w:r w:rsidRPr="007D7104">
        <w:rPr>
          <w:rFonts w:asciiTheme="minorEastAsia" w:eastAsiaTheme="minorEastAsia" w:hAnsiTheme="minorEastAsia" w:hint="eastAsia"/>
          <w:spacing w:val="-3"/>
          <w:u w:val="single"/>
        </w:rPr>
        <w:t>报</w:t>
      </w:r>
      <w:r w:rsidRPr="007D7104">
        <w:rPr>
          <w:rFonts w:asciiTheme="minorEastAsia" w:eastAsiaTheme="minorEastAsia" w:hAnsiTheme="minorEastAsia" w:hint="eastAsia"/>
          <w:u w:val="single"/>
        </w:rPr>
        <w:t>价</w:t>
      </w:r>
      <w:r w:rsidRPr="007D7104">
        <w:rPr>
          <w:rFonts w:asciiTheme="minorEastAsia" w:eastAsiaTheme="minorEastAsia" w:hAnsiTheme="minorEastAsia" w:hint="eastAsia"/>
          <w:spacing w:val="-3"/>
          <w:u w:val="single"/>
        </w:rPr>
        <w:t>可</w:t>
      </w:r>
      <w:r w:rsidRPr="007D7104">
        <w:rPr>
          <w:rFonts w:asciiTheme="minorEastAsia" w:eastAsiaTheme="minorEastAsia" w:hAnsiTheme="minorEastAsia" w:hint="eastAsia"/>
          <w:u w:val="single"/>
        </w:rPr>
        <w:t>能低</w:t>
      </w:r>
      <w:r w:rsidRPr="007D7104">
        <w:rPr>
          <w:rFonts w:asciiTheme="minorEastAsia" w:eastAsiaTheme="minorEastAsia" w:hAnsiTheme="minorEastAsia" w:hint="eastAsia"/>
          <w:spacing w:val="-3"/>
          <w:u w:val="single"/>
        </w:rPr>
        <w:t>于</w:t>
      </w:r>
      <w:r w:rsidRPr="007D7104">
        <w:rPr>
          <w:rFonts w:asciiTheme="minorEastAsia" w:eastAsiaTheme="minorEastAsia" w:hAnsiTheme="minorEastAsia" w:hint="eastAsia"/>
          <w:u w:val="single"/>
        </w:rPr>
        <w:t>其个</w:t>
      </w:r>
      <w:r w:rsidRPr="007D7104">
        <w:rPr>
          <w:rFonts w:asciiTheme="minorEastAsia" w:eastAsiaTheme="minorEastAsia" w:hAnsiTheme="minorEastAsia" w:hint="eastAsia"/>
          <w:spacing w:val="-1"/>
          <w:u w:val="single"/>
        </w:rPr>
        <w:t>别成本的，应当要求该投标人作出书面说明并提供相应的证明材料。投标人不能合理说明或者</w:t>
      </w:r>
      <w:r w:rsidRPr="007D7104">
        <w:rPr>
          <w:rFonts w:asciiTheme="minorEastAsia" w:eastAsiaTheme="minorEastAsia" w:hAnsiTheme="minorEastAsia" w:hint="eastAsia"/>
          <w:u w:val="single"/>
        </w:rPr>
        <w:t>不能</w:t>
      </w:r>
      <w:r w:rsidRPr="007D7104">
        <w:rPr>
          <w:rFonts w:asciiTheme="minorEastAsia" w:eastAsiaTheme="minorEastAsia" w:hAnsiTheme="minorEastAsia" w:hint="eastAsia"/>
          <w:spacing w:val="-3"/>
          <w:u w:val="single"/>
        </w:rPr>
        <w:t>提</w:t>
      </w:r>
      <w:r w:rsidRPr="007D7104">
        <w:rPr>
          <w:rFonts w:asciiTheme="minorEastAsia" w:eastAsiaTheme="minorEastAsia" w:hAnsiTheme="minorEastAsia" w:hint="eastAsia"/>
          <w:u w:val="single"/>
        </w:rPr>
        <w:t>供</w:t>
      </w:r>
      <w:r w:rsidRPr="007D7104">
        <w:rPr>
          <w:rFonts w:asciiTheme="minorEastAsia" w:eastAsiaTheme="minorEastAsia" w:hAnsiTheme="minorEastAsia" w:hint="eastAsia"/>
          <w:spacing w:val="-3"/>
          <w:u w:val="single"/>
        </w:rPr>
        <w:t>相</w:t>
      </w:r>
      <w:r w:rsidRPr="007D7104">
        <w:rPr>
          <w:rFonts w:asciiTheme="minorEastAsia" w:eastAsiaTheme="minorEastAsia" w:hAnsiTheme="minorEastAsia" w:hint="eastAsia"/>
          <w:u w:val="single"/>
        </w:rPr>
        <w:t>应</w:t>
      </w:r>
      <w:r w:rsidRPr="007D7104">
        <w:rPr>
          <w:rFonts w:asciiTheme="minorEastAsia" w:eastAsiaTheme="minorEastAsia" w:hAnsiTheme="minorEastAsia" w:hint="eastAsia"/>
          <w:spacing w:val="-3"/>
          <w:u w:val="single"/>
        </w:rPr>
        <w:t>证</w:t>
      </w:r>
      <w:r w:rsidRPr="007D7104">
        <w:rPr>
          <w:rFonts w:asciiTheme="minorEastAsia" w:eastAsiaTheme="minorEastAsia" w:hAnsiTheme="minorEastAsia" w:hint="eastAsia"/>
          <w:u w:val="single"/>
        </w:rPr>
        <w:t>明</w:t>
      </w:r>
      <w:r w:rsidRPr="007D7104">
        <w:rPr>
          <w:rFonts w:asciiTheme="minorEastAsia" w:eastAsiaTheme="minorEastAsia" w:hAnsiTheme="minorEastAsia" w:hint="eastAsia"/>
          <w:spacing w:val="-3"/>
          <w:u w:val="single"/>
        </w:rPr>
        <w:t>材</w:t>
      </w:r>
      <w:r w:rsidRPr="007D7104">
        <w:rPr>
          <w:rFonts w:asciiTheme="minorEastAsia" w:eastAsiaTheme="minorEastAsia" w:hAnsiTheme="minorEastAsia" w:hint="eastAsia"/>
          <w:u w:val="single"/>
        </w:rPr>
        <w:t>料的</w:t>
      </w:r>
      <w:r w:rsidRPr="007D7104">
        <w:rPr>
          <w:rFonts w:asciiTheme="minorEastAsia" w:eastAsiaTheme="minorEastAsia" w:hAnsiTheme="minorEastAsia" w:hint="eastAsia"/>
          <w:spacing w:val="-94"/>
          <w:u w:val="single"/>
        </w:rPr>
        <w:t>，</w:t>
      </w:r>
      <w:r w:rsidRPr="007D7104">
        <w:rPr>
          <w:rFonts w:asciiTheme="minorEastAsia" w:eastAsiaTheme="minorEastAsia" w:hAnsiTheme="minorEastAsia" w:hint="eastAsia"/>
          <w:u w:val="single"/>
        </w:rPr>
        <w:t>评标</w:t>
      </w:r>
      <w:r w:rsidRPr="007D7104">
        <w:rPr>
          <w:rFonts w:asciiTheme="minorEastAsia" w:eastAsiaTheme="minorEastAsia" w:hAnsiTheme="minorEastAsia" w:hint="eastAsia"/>
          <w:spacing w:val="-3"/>
          <w:u w:val="single"/>
        </w:rPr>
        <w:t>委</w:t>
      </w:r>
      <w:r w:rsidRPr="007D7104">
        <w:rPr>
          <w:rFonts w:asciiTheme="minorEastAsia" w:eastAsiaTheme="minorEastAsia" w:hAnsiTheme="minorEastAsia" w:hint="eastAsia"/>
          <w:u w:val="single"/>
        </w:rPr>
        <w:t>员</w:t>
      </w:r>
      <w:r w:rsidRPr="007D7104">
        <w:rPr>
          <w:rFonts w:asciiTheme="minorEastAsia" w:eastAsiaTheme="minorEastAsia" w:hAnsiTheme="minorEastAsia" w:hint="eastAsia"/>
          <w:spacing w:val="-3"/>
          <w:u w:val="single"/>
        </w:rPr>
        <w:t>会</w:t>
      </w:r>
      <w:r w:rsidRPr="007D7104">
        <w:rPr>
          <w:rFonts w:asciiTheme="minorEastAsia" w:eastAsiaTheme="minorEastAsia" w:hAnsiTheme="minorEastAsia" w:hint="eastAsia"/>
          <w:u w:val="single"/>
        </w:rPr>
        <w:t>应</w:t>
      </w:r>
      <w:r w:rsidRPr="007D7104">
        <w:rPr>
          <w:rFonts w:asciiTheme="minorEastAsia" w:eastAsiaTheme="minorEastAsia" w:hAnsiTheme="minorEastAsia" w:hint="eastAsia"/>
          <w:spacing w:val="-3"/>
          <w:u w:val="single"/>
        </w:rPr>
        <w:t>当</w:t>
      </w:r>
      <w:r w:rsidRPr="007D7104">
        <w:rPr>
          <w:rFonts w:asciiTheme="minorEastAsia" w:eastAsiaTheme="minorEastAsia" w:hAnsiTheme="minorEastAsia" w:hint="eastAsia"/>
          <w:u w:val="single"/>
        </w:rPr>
        <w:t>认</w:t>
      </w:r>
      <w:r w:rsidRPr="007D7104">
        <w:rPr>
          <w:rFonts w:asciiTheme="minorEastAsia" w:eastAsiaTheme="minorEastAsia" w:hAnsiTheme="minorEastAsia" w:hint="eastAsia"/>
          <w:spacing w:val="-3"/>
          <w:u w:val="single"/>
        </w:rPr>
        <w:t>定</w:t>
      </w:r>
      <w:r w:rsidRPr="007D7104">
        <w:rPr>
          <w:rFonts w:asciiTheme="minorEastAsia" w:eastAsiaTheme="minorEastAsia" w:hAnsiTheme="minorEastAsia" w:hint="eastAsia"/>
          <w:u w:val="single"/>
        </w:rPr>
        <w:t>该</w:t>
      </w:r>
      <w:r w:rsidRPr="007D7104">
        <w:rPr>
          <w:rFonts w:asciiTheme="minorEastAsia" w:eastAsiaTheme="minorEastAsia" w:hAnsiTheme="minorEastAsia" w:hint="eastAsia"/>
          <w:spacing w:val="-3"/>
          <w:u w:val="single"/>
        </w:rPr>
        <w:t>投</w:t>
      </w:r>
      <w:r w:rsidRPr="007D7104">
        <w:rPr>
          <w:rFonts w:asciiTheme="minorEastAsia" w:eastAsiaTheme="minorEastAsia" w:hAnsiTheme="minorEastAsia" w:hint="eastAsia"/>
          <w:u w:val="single"/>
        </w:rPr>
        <w:t>标人</w:t>
      </w:r>
      <w:r w:rsidRPr="007D7104">
        <w:rPr>
          <w:rFonts w:asciiTheme="minorEastAsia" w:eastAsiaTheme="minorEastAsia" w:hAnsiTheme="minorEastAsia" w:hint="eastAsia"/>
          <w:spacing w:val="-3"/>
          <w:u w:val="single"/>
        </w:rPr>
        <w:t>以</w:t>
      </w:r>
      <w:r w:rsidRPr="007D7104">
        <w:rPr>
          <w:rFonts w:asciiTheme="minorEastAsia" w:eastAsiaTheme="minorEastAsia" w:hAnsiTheme="minorEastAsia" w:hint="eastAsia"/>
          <w:u w:val="single"/>
        </w:rPr>
        <w:t>低</w:t>
      </w:r>
      <w:r w:rsidRPr="007D7104">
        <w:rPr>
          <w:rFonts w:asciiTheme="minorEastAsia" w:eastAsiaTheme="minorEastAsia" w:hAnsiTheme="minorEastAsia" w:hint="eastAsia"/>
          <w:spacing w:val="-3"/>
          <w:u w:val="single"/>
        </w:rPr>
        <w:t>于</w:t>
      </w:r>
      <w:r w:rsidRPr="007D7104">
        <w:rPr>
          <w:rFonts w:asciiTheme="minorEastAsia" w:eastAsiaTheme="minorEastAsia" w:hAnsiTheme="minorEastAsia" w:hint="eastAsia"/>
          <w:u w:val="single"/>
        </w:rPr>
        <w:t>成</w:t>
      </w:r>
      <w:r w:rsidRPr="007D7104">
        <w:rPr>
          <w:rFonts w:asciiTheme="minorEastAsia" w:eastAsiaTheme="minorEastAsia" w:hAnsiTheme="minorEastAsia" w:hint="eastAsia"/>
          <w:spacing w:val="-3"/>
          <w:u w:val="single"/>
        </w:rPr>
        <w:t>本</w:t>
      </w:r>
      <w:r w:rsidRPr="007D7104">
        <w:rPr>
          <w:rFonts w:asciiTheme="minorEastAsia" w:eastAsiaTheme="minorEastAsia" w:hAnsiTheme="minorEastAsia" w:hint="eastAsia"/>
          <w:u w:val="single"/>
        </w:rPr>
        <w:t>报</w:t>
      </w:r>
      <w:r w:rsidRPr="007D7104">
        <w:rPr>
          <w:rFonts w:asciiTheme="minorEastAsia" w:eastAsiaTheme="minorEastAsia" w:hAnsiTheme="minorEastAsia" w:hint="eastAsia"/>
          <w:spacing w:val="-3"/>
          <w:u w:val="single"/>
        </w:rPr>
        <w:t>价</w:t>
      </w:r>
      <w:r w:rsidRPr="007D7104">
        <w:rPr>
          <w:rFonts w:asciiTheme="minorEastAsia" w:eastAsiaTheme="minorEastAsia" w:hAnsiTheme="minorEastAsia" w:hint="eastAsia"/>
          <w:u w:val="single"/>
        </w:rPr>
        <w:t>竞标</w:t>
      </w:r>
      <w:r w:rsidRPr="007D7104">
        <w:rPr>
          <w:rFonts w:asciiTheme="minorEastAsia" w:eastAsiaTheme="minorEastAsia" w:hAnsiTheme="minorEastAsia" w:hint="eastAsia"/>
          <w:spacing w:val="-94"/>
          <w:u w:val="single"/>
        </w:rPr>
        <w:t>，</w:t>
      </w:r>
      <w:r w:rsidRPr="007D7104">
        <w:rPr>
          <w:rFonts w:asciiTheme="minorEastAsia" w:eastAsiaTheme="minorEastAsia" w:hAnsiTheme="minorEastAsia" w:hint="eastAsia"/>
          <w:u w:val="single"/>
        </w:rPr>
        <w:t>并否</w:t>
      </w:r>
      <w:r w:rsidRPr="007D7104">
        <w:rPr>
          <w:rFonts w:asciiTheme="minorEastAsia" w:eastAsiaTheme="minorEastAsia" w:hAnsiTheme="minorEastAsia" w:hint="eastAsia"/>
          <w:spacing w:val="-3"/>
          <w:u w:val="single"/>
        </w:rPr>
        <w:t>决其投标</w:t>
      </w:r>
      <w:r w:rsidRPr="007D7104">
        <w:rPr>
          <w:rFonts w:asciiTheme="minorEastAsia" w:eastAsiaTheme="minorEastAsia" w:hAnsiTheme="minorEastAsia" w:hint="eastAsia"/>
          <w:u w:val="single"/>
        </w:rPr>
        <w:t>。</w:t>
      </w:r>
    </w:p>
    <w:p w14:paraId="2AF464B1" w14:textId="77777777" w:rsidR="005A7B4F" w:rsidRPr="007D7104" w:rsidRDefault="005A7B4F" w:rsidP="005A7B4F">
      <w:pPr>
        <w:pStyle w:val="af0"/>
        <w:pBdr>
          <w:top w:val="none" w:sz="0" w:space="0" w:color="auto"/>
        </w:pBdr>
        <w:kinsoku w:val="0"/>
        <w:overflowPunct w:val="0"/>
        <w:spacing w:before="107" w:line="328" w:lineRule="auto"/>
        <w:ind w:left="100" w:right="108" w:firstLine="419"/>
        <w:rPr>
          <w:rFonts w:asciiTheme="minorEastAsia" w:eastAsiaTheme="minorEastAsia" w:hAnsiTheme="minorEastAsia"/>
          <w:sz w:val="14"/>
          <w:szCs w:val="14"/>
        </w:rPr>
      </w:pPr>
      <w:r w:rsidRPr="007D7104">
        <w:rPr>
          <w:rFonts w:asciiTheme="minorEastAsia" w:eastAsiaTheme="minorEastAsia" w:hAnsiTheme="minorEastAsia"/>
          <w:sz w:val="14"/>
          <w:szCs w:val="14"/>
        </w:rPr>
        <w:t xml:space="preserve"> </w:t>
      </w:r>
    </w:p>
    <w:p w14:paraId="7CC79857" w14:textId="4C2302BF" w:rsidR="005A7B4F" w:rsidRPr="007D7104" w:rsidRDefault="005A7B4F" w:rsidP="00D67245">
      <w:pPr>
        <w:pStyle w:val="3"/>
      </w:pPr>
      <w:bookmarkStart w:id="75" w:name="_Toc111186792"/>
      <w:r w:rsidRPr="007D7104">
        <w:t>3.2</w:t>
      </w:r>
      <w:r w:rsidR="00D50E28" w:rsidRPr="007D7104">
        <w:t xml:space="preserve"> </w:t>
      </w:r>
      <w:r w:rsidRPr="007D7104">
        <w:rPr>
          <w:rFonts w:hint="eastAsia"/>
        </w:rPr>
        <w:t>商务文件详细评审</w:t>
      </w:r>
      <w:bookmarkEnd w:id="75"/>
    </w:p>
    <w:p w14:paraId="102C2ABC"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hint="eastAsia"/>
          <w:u w:val="single"/>
        </w:rPr>
        <w:t>3.2.1 评标委员会按本章评标办法附件一《商务文件综合评分表》规定的量化因素和分值进行打分，并计算出综合得分。</w:t>
      </w:r>
    </w:p>
    <w:p w14:paraId="09701BC8"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hint="eastAsia"/>
          <w:u w:val="single"/>
        </w:rPr>
        <w:t>3.2.2评标委员会专家评出各投标人商务文件的分数，去掉一个最高分和一个最低分后计取算术平均分，得出每个投标人商务文件的得分，分数出现小数点，保留小数点后二位，第三位小数四舍五入。</w:t>
      </w:r>
    </w:p>
    <w:p w14:paraId="2CE684F3" w14:textId="77777777" w:rsidR="005A7B4F" w:rsidRPr="007D7104" w:rsidRDefault="005A7B4F" w:rsidP="005A7B4F">
      <w:pPr>
        <w:rPr>
          <w:rFonts w:asciiTheme="minorEastAsia" w:eastAsiaTheme="minorEastAsia" w:hAnsiTheme="minorEastAsia"/>
          <w:u w:val="single"/>
        </w:rPr>
      </w:pPr>
    </w:p>
    <w:p w14:paraId="22872815" w14:textId="77777777" w:rsidR="005A7B4F" w:rsidRPr="007D7104" w:rsidRDefault="005A7B4F" w:rsidP="00D67245">
      <w:pPr>
        <w:pStyle w:val="3"/>
      </w:pPr>
      <w:bookmarkStart w:id="76" w:name="_Toc111186793"/>
      <w:r w:rsidRPr="007D7104">
        <w:rPr>
          <w:rFonts w:hint="eastAsia"/>
        </w:rPr>
        <w:t>3.3 技术文件初步评审</w:t>
      </w:r>
      <w:bookmarkEnd w:id="76"/>
    </w:p>
    <w:p w14:paraId="3619843F"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rPr>
        <w:t>评标委员会依据本章</w:t>
      </w:r>
      <w:r w:rsidRPr="007D7104">
        <w:rPr>
          <w:rFonts w:asciiTheme="minorEastAsia" w:eastAsiaTheme="minorEastAsia" w:hAnsiTheme="minorEastAsia" w:hint="eastAsia"/>
          <w:u w:val="single"/>
        </w:rPr>
        <w:t>第 2.1 4款</w:t>
      </w:r>
      <w:r w:rsidRPr="007D7104">
        <w:rPr>
          <w:rFonts w:asciiTheme="minorEastAsia" w:eastAsiaTheme="minorEastAsia" w:hAnsiTheme="minorEastAsia" w:hint="eastAsia"/>
        </w:rPr>
        <w:t>规定的标准对投标文件进行</w:t>
      </w:r>
      <w:r w:rsidRPr="007D7104">
        <w:rPr>
          <w:rFonts w:asciiTheme="minorEastAsia" w:eastAsiaTheme="minorEastAsia" w:hAnsiTheme="minorEastAsia" w:hint="eastAsia"/>
          <w:u w:val="single"/>
        </w:rPr>
        <w:t>技术</w:t>
      </w:r>
      <w:r w:rsidRPr="007D7104">
        <w:rPr>
          <w:rFonts w:asciiTheme="minorEastAsia" w:eastAsiaTheme="minorEastAsia" w:hAnsiTheme="minorEastAsia"/>
          <w:u w:val="single"/>
        </w:rPr>
        <w:t>文件</w:t>
      </w:r>
      <w:r w:rsidRPr="007D7104">
        <w:rPr>
          <w:rFonts w:asciiTheme="minorEastAsia" w:eastAsiaTheme="minorEastAsia" w:hAnsiTheme="minorEastAsia" w:hint="eastAsia"/>
        </w:rPr>
        <w:t>初步评审。有一项不符合评审标准的，评标委员会应当否决其投标，未能通过初步评审的投标人，其投标不再参与后续的评审程序。</w:t>
      </w:r>
      <w:r w:rsidRPr="007D7104">
        <w:rPr>
          <w:rFonts w:asciiTheme="minorEastAsia" w:eastAsiaTheme="minorEastAsia" w:hAnsiTheme="minorEastAsia" w:hint="eastAsia"/>
          <w:u w:val="single"/>
        </w:rPr>
        <w:t>如果有否决投标提议，则评标委员会成员共同表决，按照少数服从多数的原则决定是否否决其投标。</w:t>
      </w:r>
    </w:p>
    <w:p w14:paraId="0BF33DD5" w14:textId="77777777" w:rsidR="005A7B4F" w:rsidRPr="007D7104" w:rsidRDefault="005A7B4F" w:rsidP="005A7B4F">
      <w:pPr>
        <w:rPr>
          <w:rFonts w:asciiTheme="minorEastAsia" w:eastAsiaTheme="minorEastAsia" w:hAnsiTheme="minorEastAsia"/>
        </w:rPr>
      </w:pPr>
    </w:p>
    <w:p w14:paraId="0D97B8CC" w14:textId="77777777" w:rsidR="005A7B4F" w:rsidRPr="007D7104" w:rsidRDefault="005A7B4F" w:rsidP="00D67245">
      <w:pPr>
        <w:pStyle w:val="3"/>
      </w:pPr>
      <w:bookmarkStart w:id="77" w:name="_Toc111186794"/>
      <w:r w:rsidRPr="007D7104">
        <w:rPr>
          <w:rFonts w:hint="eastAsia"/>
        </w:rPr>
        <w:t>3.4 技术文件详细评审</w:t>
      </w:r>
      <w:bookmarkEnd w:id="77"/>
    </w:p>
    <w:p w14:paraId="1099283A"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hint="eastAsia"/>
        </w:rPr>
        <w:t xml:space="preserve">3.4.1 </w:t>
      </w:r>
      <w:r w:rsidRPr="007D7104">
        <w:rPr>
          <w:rFonts w:asciiTheme="minorEastAsia" w:eastAsiaTheme="minorEastAsia" w:hAnsiTheme="minorEastAsia" w:hint="eastAsia"/>
          <w:u w:val="single"/>
        </w:rPr>
        <w:t>评标委员会按本章评标办法附件二《技术文件（勘察设计方案）综合评分表》规定的量化因素和分值进行打分，并计算出综合得分。</w:t>
      </w:r>
    </w:p>
    <w:p w14:paraId="5EA902CC"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hint="eastAsia"/>
          <w:u w:val="single"/>
        </w:rPr>
        <w:t>3.4.2评标委员会专家评出各投标人技术文件的分数，去掉一个最高分和一个最低分后计取算术平均分，得出每个投标人技术文件的得分，分数出现小数点，保留小数点后二位，第三位小数四舍五入。</w:t>
      </w:r>
    </w:p>
    <w:p w14:paraId="14DD4220" w14:textId="77777777" w:rsidR="005A7B4F" w:rsidRPr="007D7104" w:rsidRDefault="005A7B4F" w:rsidP="005A7B4F">
      <w:pPr>
        <w:spacing w:line="360" w:lineRule="auto"/>
        <w:rPr>
          <w:rFonts w:asciiTheme="minorEastAsia" w:eastAsiaTheme="minorEastAsia" w:hAnsiTheme="minorEastAsia"/>
          <w:u w:val="single"/>
        </w:rPr>
      </w:pPr>
    </w:p>
    <w:p w14:paraId="073E7C54" w14:textId="77777777" w:rsidR="005A7B4F" w:rsidRPr="007D7104" w:rsidRDefault="005A7B4F" w:rsidP="00D67245">
      <w:pPr>
        <w:pStyle w:val="3"/>
      </w:pPr>
      <w:bookmarkStart w:id="78" w:name="_Toc111186795"/>
      <w:r w:rsidRPr="007D7104">
        <w:rPr>
          <w:rFonts w:hint="eastAsia"/>
        </w:rPr>
        <w:t>3.5 揭晓技术文件评审结果</w:t>
      </w:r>
      <w:bookmarkEnd w:id="78"/>
    </w:p>
    <w:p w14:paraId="0334468F" w14:textId="77777777" w:rsidR="005A7B4F" w:rsidRPr="007D7104" w:rsidRDefault="005A7B4F" w:rsidP="005A7B4F">
      <w:pPr>
        <w:spacing w:line="360" w:lineRule="auto"/>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3.5.1 评标委员会揭晓各技术文件对应的投标人身份。</w:t>
      </w:r>
    </w:p>
    <w:p w14:paraId="07839D97" w14:textId="77777777" w:rsidR="005A7B4F" w:rsidRPr="007D7104" w:rsidRDefault="005A7B4F" w:rsidP="005A7B4F">
      <w:pPr>
        <w:spacing w:line="360" w:lineRule="auto"/>
        <w:rPr>
          <w:rFonts w:asciiTheme="minorEastAsia" w:eastAsiaTheme="minorEastAsia" w:hAnsiTheme="minorEastAsia"/>
          <w:u w:val="single"/>
        </w:rPr>
      </w:pPr>
      <w:r w:rsidRPr="007D7104">
        <w:rPr>
          <w:rFonts w:asciiTheme="minorEastAsia" w:eastAsiaTheme="minorEastAsia" w:hAnsiTheme="minorEastAsia" w:hint="eastAsia"/>
          <w:szCs w:val="21"/>
          <w:u w:val="single"/>
        </w:rPr>
        <w:t>3.5.2 招标人（或招标代理机构）提前将揭晓技术文件（勘察设计方案）评标结果的会议时间和地点通知所有投标人，并邀请投标人出席。公开所有技术文件（勘察设计方案）评审名次，</w:t>
      </w:r>
      <w:r w:rsidRPr="007D7104">
        <w:rPr>
          <w:rFonts w:asciiTheme="minorEastAsia" w:eastAsiaTheme="minorEastAsia" w:hAnsiTheme="minorEastAsia"/>
          <w:szCs w:val="21"/>
          <w:u w:val="single"/>
        </w:rPr>
        <w:t>并根据请求告知已投标但未出席</w:t>
      </w:r>
      <w:r w:rsidRPr="007D7104">
        <w:rPr>
          <w:rFonts w:asciiTheme="minorEastAsia" w:eastAsiaTheme="minorEastAsia" w:hAnsiTheme="minorEastAsia" w:hint="eastAsia"/>
          <w:szCs w:val="21"/>
          <w:u w:val="single"/>
        </w:rPr>
        <w:t>会议</w:t>
      </w:r>
      <w:r w:rsidRPr="007D7104">
        <w:rPr>
          <w:rFonts w:asciiTheme="minorEastAsia" w:eastAsiaTheme="minorEastAsia" w:hAnsiTheme="minorEastAsia"/>
          <w:szCs w:val="21"/>
          <w:u w:val="single"/>
        </w:rPr>
        <w:t>的</w:t>
      </w:r>
      <w:r w:rsidRPr="007D7104">
        <w:rPr>
          <w:rFonts w:asciiTheme="minorEastAsia" w:eastAsiaTheme="minorEastAsia" w:hAnsiTheme="minorEastAsia" w:hint="eastAsia"/>
          <w:szCs w:val="21"/>
          <w:u w:val="single"/>
        </w:rPr>
        <w:t>投标人。</w:t>
      </w:r>
    </w:p>
    <w:p w14:paraId="5F4161D4" w14:textId="77777777" w:rsidR="005A7B4F" w:rsidRPr="007D7104" w:rsidRDefault="005A7B4F" w:rsidP="005A7B4F">
      <w:pPr>
        <w:rPr>
          <w:rFonts w:asciiTheme="minorEastAsia" w:eastAsiaTheme="minorEastAsia" w:hAnsiTheme="minorEastAsia"/>
          <w:u w:val="single"/>
        </w:rPr>
      </w:pPr>
    </w:p>
    <w:p w14:paraId="6A52E6C8" w14:textId="77777777" w:rsidR="005A7B4F" w:rsidRPr="007D7104" w:rsidRDefault="005A7B4F" w:rsidP="00D67245">
      <w:pPr>
        <w:pStyle w:val="3"/>
      </w:pPr>
      <w:bookmarkStart w:id="79" w:name="_Toc111186796"/>
      <w:r w:rsidRPr="007D7104">
        <w:rPr>
          <w:rFonts w:hint="eastAsia"/>
        </w:rPr>
        <w:t>3.6 汇总投标人总得分</w:t>
      </w:r>
      <w:bookmarkEnd w:id="79"/>
    </w:p>
    <w:p w14:paraId="096C8357"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 xml:space="preserve"> </w:t>
      </w:r>
      <w:r w:rsidRPr="007D7104">
        <w:rPr>
          <w:rFonts w:asciiTheme="minorEastAsia" w:eastAsiaTheme="minorEastAsia" w:hAnsiTheme="minorEastAsia" w:hint="eastAsia"/>
        </w:rPr>
        <w:t>3.6</w:t>
      </w:r>
      <w:r w:rsidRPr="007D7104">
        <w:rPr>
          <w:rFonts w:asciiTheme="minorEastAsia" w:eastAsiaTheme="minorEastAsia" w:hAnsiTheme="minorEastAsia"/>
        </w:rPr>
        <w:t xml:space="preserve">.1 </w:t>
      </w:r>
      <w:r w:rsidRPr="007D7104">
        <w:rPr>
          <w:rFonts w:asciiTheme="minorEastAsia" w:eastAsiaTheme="minorEastAsia" w:hAnsiTheme="minorEastAsia" w:hint="eastAsia"/>
        </w:rPr>
        <w:t>评标委员会按本章第</w:t>
      </w:r>
      <w:r w:rsidRPr="007D7104">
        <w:rPr>
          <w:rFonts w:asciiTheme="minorEastAsia" w:eastAsiaTheme="minorEastAsia" w:hAnsiTheme="minorEastAsia"/>
        </w:rPr>
        <w:t xml:space="preserve"> 2.2 </w:t>
      </w:r>
      <w:r w:rsidRPr="007D7104">
        <w:rPr>
          <w:rFonts w:asciiTheme="minorEastAsia" w:eastAsiaTheme="minorEastAsia" w:hAnsiTheme="minorEastAsia" w:hint="eastAsia"/>
        </w:rPr>
        <w:t>款规定的量化因素和分值进行打分，并计算出综合得分。</w:t>
      </w:r>
    </w:p>
    <w:p w14:paraId="22F75DAD"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）按本章第</w:t>
      </w:r>
      <w:r w:rsidRPr="007D7104">
        <w:rPr>
          <w:rFonts w:asciiTheme="minorEastAsia" w:eastAsiaTheme="minorEastAsia" w:hAnsiTheme="minorEastAsia"/>
        </w:rPr>
        <w:t xml:space="preserve"> 2.2.4</w:t>
      </w:r>
      <w:r w:rsidRPr="007D7104">
        <w:rPr>
          <w:rFonts w:asciiTheme="minorEastAsia" w:eastAsiaTheme="minorEastAsia" w:hAnsiTheme="minorEastAsia" w:hint="eastAsia"/>
        </w:rPr>
        <w:t>（</w:t>
      </w:r>
      <w:r w:rsidRPr="007D7104">
        <w:rPr>
          <w:rFonts w:asciiTheme="minorEastAsia" w:eastAsiaTheme="minorEastAsia" w:hAnsiTheme="minorEastAsia"/>
        </w:rPr>
        <w:t>1</w:t>
      </w:r>
      <w:r w:rsidRPr="007D7104">
        <w:rPr>
          <w:rFonts w:asciiTheme="minorEastAsia" w:eastAsiaTheme="minorEastAsia" w:hAnsiTheme="minorEastAsia" w:hint="eastAsia"/>
        </w:rPr>
        <w:t>）目规定的评审因素和分值对商务文件部分计算出得分</w:t>
      </w:r>
      <w:r w:rsidRPr="007D7104">
        <w:rPr>
          <w:rFonts w:asciiTheme="minorEastAsia" w:eastAsiaTheme="minorEastAsia" w:hAnsiTheme="minorEastAsia"/>
        </w:rPr>
        <w:t xml:space="preserve"> A</w:t>
      </w:r>
      <w:r w:rsidRPr="007D7104">
        <w:rPr>
          <w:rFonts w:asciiTheme="minorEastAsia" w:eastAsiaTheme="minorEastAsia" w:hAnsiTheme="minorEastAsia" w:hint="eastAsia"/>
        </w:rPr>
        <w:t>；</w:t>
      </w:r>
    </w:p>
    <w:p w14:paraId="06D16AC0"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）按本章第</w:t>
      </w:r>
      <w:r w:rsidRPr="007D7104">
        <w:rPr>
          <w:rFonts w:asciiTheme="minorEastAsia" w:eastAsiaTheme="minorEastAsia" w:hAnsiTheme="minorEastAsia"/>
        </w:rPr>
        <w:t xml:space="preserve"> 2.2.4</w:t>
      </w:r>
      <w:r w:rsidRPr="007D7104">
        <w:rPr>
          <w:rFonts w:asciiTheme="minorEastAsia" w:eastAsiaTheme="minorEastAsia" w:hAnsiTheme="minorEastAsia" w:hint="eastAsia"/>
        </w:rPr>
        <w:t>（</w:t>
      </w:r>
      <w:r w:rsidRPr="007D7104">
        <w:rPr>
          <w:rFonts w:asciiTheme="minorEastAsia" w:eastAsiaTheme="minorEastAsia" w:hAnsiTheme="minorEastAsia"/>
        </w:rPr>
        <w:t>2</w:t>
      </w:r>
      <w:r w:rsidRPr="007D7104">
        <w:rPr>
          <w:rFonts w:asciiTheme="minorEastAsia" w:eastAsiaTheme="minorEastAsia" w:hAnsiTheme="minorEastAsia" w:hint="eastAsia"/>
        </w:rPr>
        <w:t>）目规定的评审因素和分值对技术文件部分计算出得分</w:t>
      </w:r>
      <w:r w:rsidRPr="007D7104">
        <w:rPr>
          <w:rFonts w:asciiTheme="minorEastAsia" w:eastAsiaTheme="minorEastAsia" w:hAnsiTheme="minorEastAsia"/>
        </w:rPr>
        <w:t xml:space="preserve"> B</w:t>
      </w:r>
      <w:r w:rsidRPr="007D7104">
        <w:rPr>
          <w:rFonts w:asciiTheme="minorEastAsia" w:eastAsiaTheme="minorEastAsia" w:hAnsiTheme="minorEastAsia" w:hint="eastAsia"/>
        </w:rPr>
        <w:t>；</w:t>
      </w:r>
    </w:p>
    <w:p w14:paraId="2AF9045E"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hint="eastAsia"/>
          <w:strike/>
        </w:rPr>
        <w:t>（</w:t>
      </w:r>
      <w:r w:rsidRPr="007D7104">
        <w:rPr>
          <w:rFonts w:asciiTheme="minorEastAsia" w:eastAsiaTheme="minorEastAsia" w:hAnsiTheme="minorEastAsia"/>
          <w:strike/>
        </w:rPr>
        <w:t>3</w:t>
      </w:r>
      <w:r w:rsidRPr="007D7104">
        <w:rPr>
          <w:rFonts w:asciiTheme="minorEastAsia" w:eastAsiaTheme="minorEastAsia" w:hAnsiTheme="minorEastAsia" w:hint="eastAsia"/>
          <w:strike/>
        </w:rPr>
        <w:t>）按本章第</w:t>
      </w:r>
      <w:r w:rsidRPr="007D7104">
        <w:rPr>
          <w:rFonts w:asciiTheme="minorEastAsia" w:eastAsiaTheme="minorEastAsia" w:hAnsiTheme="minorEastAsia"/>
          <w:strike/>
        </w:rPr>
        <w:t xml:space="preserve"> 2.2.4</w:t>
      </w:r>
      <w:r w:rsidRPr="007D7104">
        <w:rPr>
          <w:rFonts w:asciiTheme="minorEastAsia" w:eastAsiaTheme="minorEastAsia" w:hAnsiTheme="minorEastAsia" w:hint="eastAsia"/>
          <w:strike/>
        </w:rPr>
        <w:t>（</w:t>
      </w:r>
      <w:r w:rsidRPr="007D7104">
        <w:rPr>
          <w:rFonts w:asciiTheme="minorEastAsia" w:eastAsiaTheme="minorEastAsia" w:hAnsiTheme="minorEastAsia"/>
          <w:strike/>
        </w:rPr>
        <w:t>3</w:t>
      </w:r>
      <w:r w:rsidRPr="007D7104">
        <w:rPr>
          <w:rFonts w:asciiTheme="minorEastAsia" w:eastAsiaTheme="minorEastAsia" w:hAnsiTheme="minorEastAsia" w:hint="eastAsia"/>
          <w:strike/>
        </w:rPr>
        <w:t>）目规定的评审因素和分值对投标报价计算出得分</w:t>
      </w:r>
      <w:r w:rsidRPr="007D7104">
        <w:rPr>
          <w:rFonts w:asciiTheme="minorEastAsia" w:eastAsiaTheme="minorEastAsia" w:hAnsiTheme="minorEastAsia"/>
          <w:strike/>
        </w:rPr>
        <w:t xml:space="preserve"> C</w:t>
      </w:r>
      <w:r w:rsidRPr="007D7104">
        <w:rPr>
          <w:rFonts w:asciiTheme="minorEastAsia" w:eastAsiaTheme="minorEastAsia" w:hAnsiTheme="minorEastAsia" w:hint="eastAsia"/>
          <w:strike/>
        </w:rPr>
        <w:t>；</w:t>
      </w:r>
    </w:p>
    <w:p w14:paraId="2E2961F7"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hint="eastAsia"/>
          <w:strike/>
        </w:rPr>
        <w:t>（</w:t>
      </w:r>
      <w:r w:rsidRPr="007D7104">
        <w:rPr>
          <w:rFonts w:asciiTheme="minorEastAsia" w:eastAsiaTheme="minorEastAsia" w:hAnsiTheme="minorEastAsia"/>
          <w:strike/>
        </w:rPr>
        <w:t>4</w:t>
      </w:r>
      <w:r w:rsidRPr="007D7104">
        <w:rPr>
          <w:rFonts w:asciiTheme="minorEastAsia" w:eastAsiaTheme="minorEastAsia" w:hAnsiTheme="minorEastAsia" w:hint="eastAsia"/>
          <w:strike/>
        </w:rPr>
        <w:t>）按本章第</w:t>
      </w:r>
      <w:r w:rsidRPr="007D7104">
        <w:rPr>
          <w:rFonts w:asciiTheme="minorEastAsia" w:eastAsiaTheme="minorEastAsia" w:hAnsiTheme="minorEastAsia"/>
          <w:strike/>
        </w:rPr>
        <w:t xml:space="preserve"> 2.2.4</w:t>
      </w:r>
      <w:r w:rsidRPr="007D7104">
        <w:rPr>
          <w:rFonts w:asciiTheme="minorEastAsia" w:eastAsiaTheme="minorEastAsia" w:hAnsiTheme="minorEastAsia" w:hint="eastAsia"/>
          <w:strike/>
        </w:rPr>
        <w:t>（</w:t>
      </w:r>
      <w:r w:rsidRPr="007D7104">
        <w:rPr>
          <w:rFonts w:asciiTheme="minorEastAsia" w:eastAsiaTheme="minorEastAsia" w:hAnsiTheme="minorEastAsia"/>
          <w:strike/>
        </w:rPr>
        <w:t>4</w:t>
      </w:r>
      <w:r w:rsidRPr="007D7104">
        <w:rPr>
          <w:rFonts w:asciiTheme="minorEastAsia" w:eastAsiaTheme="minorEastAsia" w:hAnsiTheme="minorEastAsia" w:hint="eastAsia"/>
          <w:strike/>
        </w:rPr>
        <w:t>）目规定的评审因素和分值对其他部分计算出得分</w:t>
      </w:r>
      <w:r w:rsidRPr="007D7104">
        <w:rPr>
          <w:rFonts w:asciiTheme="minorEastAsia" w:eastAsiaTheme="minorEastAsia" w:hAnsiTheme="minorEastAsia"/>
          <w:strike/>
        </w:rPr>
        <w:t xml:space="preserve"> D</w:t>
      </w:r>
      <w:r w:rsidRPr="007D7104">
        <w:rPr>
          <w:rFonts w:asciiTheme="minorEastAsia" w:eastAsiaTheme="minorEastAsia" w:hAnsiTheme="minorEastAsia" w:hint="eastAsia"/>
          <w:strike/>
        </w:rPr>
        <w:t>。</w:t>
      </w:r>
    </w:p>
    <w:p w14:paraId="04A01614"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3.</w:t>
      </w:r>
      <w:r w:rsidRPr="007D7104">
        <w:rPr>
          <w:rFonts w:asciiTheme="minorEastAsia" w:eastAsiaTheme="minorEastAsia" w:hAnsiTheme="minorEastAsia" w:hint="eastAsia"/>
        </w:rPr>
        <w:t>6</w:t>
      </w:r>
      <w:r w:rsidRPr="007D7104">
        <w:rPr>
          <w:rFonts w:asciiTheme="minorEastAsia" w:eastAsiaTheme="minorEastAsia" w:hAnsiTheme="minorEastAsia"/>
        </w:rPr>
        <w:t xml:space="preserve">.2 </w:t>
      </w:r>
      <w:r w:rsidRPr="007D7104">
        <w:rPr>
          <w:rFonts w:asciiTheme="minorEastAsia" w:eastAsiaTheme="minorEastAsia" w:hAnsiTheme="minorEastAsia" w:hint="eastAsia"/>
        </w:rPr>
        <w:t>评分分值计算保留小数点后两位，小数点后第三位</w:t>
      </w:r>
      <w:r w:rsidRPr="007D7104">
        <w:rPr>
          <w:rFonts w:asciiTheme="minorEastAsia" w:eastAsiaTheme="minorEastAsia" w:hAnsiTheme="minorEastAsia"/>
        </w:rPr>
        <w:t>“</w:t>
      </w:r>
      <w:r w:rsidRPr="007D7104">
        <w:rPr>
          <w:rFonts w:asciiTheme="minorEastAsia" w:eastAsiaTheme="minorEastAsia" w:hAnsiTheme="minorEastAsia" w:hint="eastAsia"/>
        </w:rPr>
        <w:t>四舍五入</w:t>
      </w:r>
      <w:r w:rsidRPr="007D7104">
        <w:rPr>
          <w:rFonts w:asciiTheme="minorEastAsia" w:eastAsiaTheme="minorEastAsia" w:hAnsiTheme="minorEastAsia"/>
        </w:rPr>
        <w:t>”</w:t>
      </w:r>
      <w:r w:rsidRPr="007D7104">
        <w:rPr>
          <w:rFonts w:asciiTheme="minorEastAsia" w:eastAsiaTheme="minorEastAsia" w:hAnsiTheme="minorEastAsia" w:hint="eastAsia"/>
        </w:rPr>
        <w:t>。</w:t>
      </w:r>
    </w:p>
    <w:p w14:paraId="0C7BAC79"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rPr>
        <w:t>3.</w:t>
      </w:r>
      <w:r w:rsidRPr="007D7104">
        <w:rPr>
          <w:rFonts w:asciiTheme="minorEastAsia" w:eastAsiaTheme="minorEastAsia" w:hAnsiTheme="minorEastAsia" w:hint="eastAsia"/>
        </w:rPr>
        <w:t>6</w:t>
      </w:r>
      <w:r w:rsidRPr="007D7104">
        <w:rPr>
          <w:rFonts w:asciiTheme="minorEastAsia" w:eastAsiaTheme="minorEastAsia" w:hAnsiTheme="minorEastAsia"/>
        </w:rPr>
        <w:t>.3</w:t>
      </w:r>
      <w:r w:rsidRPr="007D7104">
        <w:rPr>
          <w:rFonts w:asciiTheme="minorEastAsia" w:eastAsiaTheme="minorEastAsia" w:hAnsiTheme="minorEastAsia" w:hint="eastAsia"/>
          <w:u w:val="single"/>
        </w:rPr>
        <w:t>投标人得分</w:t>
      </w:r>
      <w:r w:rsidRPr="007D7104">
        <w:rPr>
          <w:rFonts w:asciiTheme="minorEastAsia" w:eastAsiaTheme="minorEastAsia" w:hAnsiTheme="minorEastAsia"/>
          <w:u w:val="single"/>
        </w:rPr>
        <w:t>=A</w:t>
      </w:r>
      <w:r w:rsidRPr="007D7104">
        <w:rPr>
          <w:rFonts w:asciiTheme="minorEastAsia" w:eastAsiaTheme="minorEastAsia" w:hAnsiTheme="minorEastAsia" w:hint="eastAsia"/>
          <w:u w:val="single"/>
        </w:rPr>
        <w:t>×</w:t>
      </w:r>
      <w:r w:rsidRPr="007D7104">
        <w:rPr>
          <w:rFonts w:asciiTheme="minorEastAsia" w:eastAsiaTheme="minorEastAsia" w:hAnsiTheme="minorEastAsia"/>
          <w:u w:val="single"/>
        </w:rPr>
        <w:t>30%+B</w:t>
      </w:r>
      <w:r w:rsidRPr="007D7104">
        <w:rPr>
          <w:rFonts w:asciiTheme="minorEastAsia" w:eastAsiaTheme="minorEastAsia" w:hAnsiTheme="minorEastAsia" w:hint="eastAsia"/>
          <w:u w:val="single"/>
        </w:rPr>
        <w:t>×</w:t>
      </w:r>
      <w:r w:rsidRPr="007D7104">
        <w:rPr>
          <w:rFonts w:asciiTheme="minorEastAsia" w:eastAsiaTheme="minorEastAsia" w:hAnsiTheme="minorEastAsia"/>
          <w:u w:val="single"/>
        </w:rPr>
        <w:t>70%</w:t>
      </w:r>
      <w:r w:rsidRPr="007D7104">
        <w:rPr>
          <w:rFonts w:asciiTheme="minorEastAsia" w:eastAsiaTheme="minorEastAsia" w:hAnsiTheme="minorEastAsia" w:hint="eastAsia"/>
          <w:u w:val="single"/>
        </w:rPr>
        <w:t>。</w:t>
      </w:r>
    </w:p>
    <w:p w14:paraId="7F946210" w14:textId="77777777" w:rsidR="005A7B4F" w:rsidRPr="007D7104" w:rsidRDefault="005A7B4F" w:rsidP="005A7B4F">
      <w:pPr>
        <w:spacing w:line="360" w:lineRule="auto"/>
        <w:rPr>
          <w:rFonts w:asciiTheme="minorEastAsia" w:eastAsiaTheme="minorEastAsia" w:hAnsiTheme="minorEastAsia"/>
          <w:strike/>
        </w:rPr>
      </w:pPr>
      <w:r w:rsidRPr="007D7104">
        <w:rPr>
          <w:rFonts w:asciiTheme="minorEastAsia" w:eastAsiaTheme="minorEastAsia" w:hAnsiTheme="minorEastAsia"/>
          <w:strike/>
        </w:rPr>
        <w:t xml:space="preserve">3.2.4 </w:t>
      </w:r>
      <w:r w:rsidRPr="007D7104">
        <w:rPr>
          <w:rFonts w:asciiTheme="minorEastAsia" w:eastAsiaTheme="minorEastAsia" w:hAnsiTheme="minorEastAsia" w:hint="eastAsia"/>
          <w:strike/>
        </w:rPr>
        <w:t>评标委员会发现投标人的报价明显低于其他投标报价，使得其投标报价可能低于其个别成本的，应当要求该投标人作出书面说明并提供相应的证明材料。投标人不能合理说明或者</w:t>
      </w:r>
      <w:r w:rsidRPr="007D7104">
        <w:rPr>
          <w:rFonts w:asciiTheme="minorEastAsia" w:eastAsiaTheme="minorEastAsia" w:hAnsiTheme="minorEastAsia"/>
          <w:strike/>
        </w:rPr>
        <w:t xml:space="preserve"> </w:t>
      </w:r>
      <w:r w:rsidRPr="007D7104">
        <w:rPr>
          <w:rFonts w:asciiTheme="minorEastAsia" w:eastAsiaTheme="minorEastAsia" w:hAnsiTheme="minorEastAsia" w:hint="eastAsia"/>
          <w:strike/>
        </w:rPr>
        <w:t>不能提供相应证明材料的，评标委员会应当认定该投标人以低于成本报价竞标，并否决其投标。</w:t>
      </w:r>
    </w:p>
    <w:p w14:paraId="7A830448" w14:textId="77777777" w:rsidR="005A7B4F" w:rsidRPr="007D7104" w:rsidRDefault="005A7B4F" w:rsidP="00D67245">
      <w:pPr>
        <w:pStyle w:val="3"/>
      </w:pPr>
      <w:bookmarkStart w:id="80" w:name="_Toc111186797"/>
      <w:r w:rsidRPr="007D7104">
        <w:t>3.</w:t>
      </w:r>
      <w:r w:rsidRPr="007D7104">
        <w:rPr>
          <w:rFonts w:hint="eastAsia"/>
        </w:rPr>
        <w:t>7</w:t>
      </w:r>
      <w:r w:rsidRPr="007D7104">
        <w:t xml:space="preserve"> </w:t>
      </w:r>
      <w:r w:rsidRPr="007D7104">
        <w:rPr>
          <w:rFonts w:hint="eastAsia"/>
        </w:rPr>
        <w:t>投标文件的澄清</w:t>
      </w:r>
      <w:bookmarkEnd w:id="80"/>
    </w:p>
    <w:p w14:paraId="0F4843C2" w14:textId="77777777" w:rsidR="005A7B4F" w:rsidRPr="007D7104" w:rsidRDefault="005A7B4F" w:rsidP="005A7B4F">
      <w:pPr>
        <w:rPr>
          <w:rFonts w:asciiTheme="minorEastAsia" w:eastAsiaTheme="minorEastAsia" w:hAnsiTheme="minorEastAsia"/>
        </w:rPr>
      </w:pPr>
    </w:p>
    <w:p w14:paraId="625C17DB"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u w:val="single"/>
        </w:rPr>
        <w:t>3.</w:t>
      </w:r>
      <w:r w:rsidRPr="007D7104">
        <w:rPr>
          <w:rFonts w:asciiTheme="minorEastAsia" w:eastAsiaTheme="minorEastAsia" w:hAnsiTheme="minorEastAsia" w:hint="eastAsia"/>
          <w:u w:val="single"/>
        </w:rPr>
        <w:t>7</w:t>
      </w:r>
      <w:r w:rsidRPr="007D7104">
        <w:rPr>
          <w:rFonts w:asciiTheme="minorEastAsia" w:eastAsiaTheme="minorEastAsia" w:hAnsiTheme="minorEastAsia"/>
          <w:u w:val="single"/>
        </w:rPr>
        <w:t xml:space="preserve">.1 </w:t>
      </w:r>
      <w:r w:rsidRPr="007D7104">
        <w:rPr>
          <w:rFonts w:asciiTheme="minorEastAsia" w:eastAsiaTheme="minorEastAsia" w:hAnsiTheme="minorEastAsia" w:hint="eastAsia"/>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14:paraId="020C171C"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u w:val="single"/>
        </w:rPr>
        <w:t>3.</w:t>
      </w:r>
      <w:r w:rsidRPr="007D7104">
        <w:rPr>
          <w:rFonts w:asciiTheme="minorEastAsia" w:eastAsiaTheme="minorEastAsia" w:hAnsiTheme="minorEastAsia" w:hint="eastAsia"/>
          <w:u w:val="single"/>
        </w:rPr>
        <w:t>7</w:t>
      </w:r>
      <w:r w:rsidRPr="007D7104">
        <w:rPr>
          <w:rFonts w:asciiTheme="minorEastAsia" w:eastAsiaTheme="minorEastAsia" w:hAnsiTheme="minorEastAsia"/>
          <w:u w:val="single"/>
        </w:rPr>
        <w:t xml:space="preserve">.2 </w:t>
      </w:r>
      <w:r w:rsidRPr="007D7104">
        <w:rPr>
          <w:rFonts w:asciiTheme="minorEastAsia" w:eastAsiaTheme="minorEastAsia" w:hAnsiTheme="minorEastAsia" w:hint="eastAsia"/>
        </w:rPr>
        <w:t>澄清、说明或补正不得超出投标文件的范围且不得改变投标文件的实质性内容，并构成投标文件的组成部分。</w:t>
      </w:r>
    </w:p>
    <w:p w14:paraId="24DF4BE4"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u w:val="single"/>
        </w:rPr>
        <w:t>3.</w:t>
      </w:r>
      <w:r w:rsidRPr="007D7104">
        <w:rPr>
          <w:rFonts w:asciiTheme="minorEastAsia" w:eastAsiaTheme="minorEastAsia" w:hAnsiTheme="minorEastAsia" w:hint="eastAsia"/>
          <w:u w:val="single"/>
        </w:rPr>
        <w:t>7</w:t>
      </w:r>
      <w:r w:rsidRPr="007D7104">
        <w:rPr>
          <w:rFonts w:asciiTheme="minorEastAsia" w:eastAsiaTheme="minorEastAsia" w:hAnsiTheme="minorEastAsia"/>
          <w:u w:val="single"/>
        </w:rPr>
        <w:t>.3</w:t>
      </w:r>
      <w:r w:rsidRPr="007D7104">
        <w:rPr>
          <w:rFonts w:asciiTheme="minorEastAsia" w:eastAsiaTheme="minorEastAsia" w:hAnsiTheme="minorEastAsia"/>
        </w:rPr>
        <w:t xml:space="preserve"> </w:t>
      </w:r>
      <w:r w:rsidRPr="007D7104">
        <w:rPr>
          <w:rFonts w:asciiTheme="minorEastAsia" w:eastAsiaTheme="minorEastAsia" w:hAnsiTheme="minorEastAsia" w:hint="eastAsia"/>
        </w:rPr>
        <w:t>评标委员会对投标人提交的澄清、说明或补正有疑问的，可以要求投标人进一步澄清、说明或补正，直至满足评标委员会的要求。</w:t>
      </w:r>
    </w:p>
    <w:p w14:paraId="256F1E95" w14:textId="77777777" w:rsidR="005A7B4F" w:rsidRPr="007D7104" w:rsidRDefault="005A7B4F" w:rsidP="005A7B4F">
      <w:pPr>
        <w:pStyle w:val="af0"/>
        <w:pBdr>
          <w:top w:val="none" w:sz="0" w:space="0" w:color="auto"/>
        </w:pBdr>
        <w:kinsoku w:val="0"/>
        <w:overflowPunct w:val="0"/>
        <w:spacing w:line="360" w:lineRule="auto"/>
        <w:rPr>
          <w:rFonts w:asciiTheme="minorEastAsia" w:eastAsiaTheme="minorEastAsia" w:hAnsiTheme="minorEastAsia"/>
          <w:sz w:val="14"/>
          <w:szCs w:val="14"/>
        </w:rPr>
      </w:pPr>
      <w:r w:rsidRPr="007D7104">
        <w:rPr>
          <w:rFonts w:asciiTheme="minorEastAsia" w:eastAsiaTheme="minorEastAsia" w:hAnsiTheme="minorEastAsia"/>
          <w:sz w:val="14"/>
          <w:szCs w:val="14"/>
        </w:rPr>
        <w:t xml:space="preserve"> </w:t>
      </w:r>
    </w:p>
    <w:p w14:paraId="32F4FFD0" w14:textId="77777777" w:rsidR="005A7B4F" w:rsidRPr="007D7104" w:rsidRDefault="005A7B4F" w:rsidP="00D67245">
      <w:pPr>
        <w:pStyle w:val="3"/>
      </w:pPr>
      <w:bookmarkStart w:id="81" w:name="_Toc111186798"/>
      <w:r w:rsidRPr="007D7104">
        <w:t>3.</w:t>
      </w:r>
      <w:r w:rsidRPr="007D7104">
        <w:rPr>
          <w:rFonts w:hint="eastAsia"/>
        </w:rPr>
        <w:t>8</w:t>
      </w:r>
      <w:r w:rsidRPr="007D7104">
        <w:t xml:space="preserve"> </w:t>
      </w:r>
      <w:r w:rsidRPr="007D7104">
        <w:rPr>
          <w:rFonts w:hint="eastAsia"/>
        </w:rPr>
        <w:t>评标结果</w:t>
      </w:r>
      <w:bookmarkEnd w:id="81"/>
    </w:p>
    <w:p w14:paraId="7C06A58D"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u w:val="single"/>
        </w:rPr>
        <w:t>3.</w:t>
      </w:r>
      <w:r w:rsidRPr="007D7104">
        <w:rPr>
          <w:rFonts w:asciiTheme="minorEastAsia" w:eastAsiaTheme="minorEastAsia" w:hAnsiTheme="minorEastAsia" w:hint="eastAsia"/>
          <w:u w:val="single"/>
        </w:rPr>
        <w:t>8</w:t>
      </w:r>
      <w:r w:rsidRPr="007D7104">
        <w:rPr>
          <w:rFonts w:asciiTheme="minorEastAsia" w:eastAsiaTheme="minorEastAsia" w:hAnsiTheme="minorEastAsia"/>
          <w:u w:val="single"/>
        </w:rPr>
        <w:t>.1</w:t>
      </w:r>
      <w:r w:rsidRPr="007D7104">
        <w:rPr>
          <w:rFonts w:asciiTheme="minorEastAsia" w:eastAsiaTheme="minorEastAsia" w:hAnsiTheme="minorEastAsia"/>
        </w:rPr>
        <w:t xml:space="preserve"> </w:t>
      </w:r>
      <w:r w:rsidRPr="007D7104">
        <w:rPr>
          <w:rFonts w:asciiTheme="minorEastAsia" w:eastAsiaTheme="minorEastAsia" w:hAnsiTheme="minorEastAsia" w:hint="eastAsia"/>
        </w:rPr>
        <w:t>除第二章</w:t>
      </w:r>
      <w:r w:rsidRPr="007D7104">
        <w:rPr>
          <w:rFonts w:asciiTheme="minorEastAsia" w:eastAsiaTheme="minorEastAsia" w:hAnsiTheme="minorEastAsia"/>
        </w:rPr>
        <w:t>“</w:t>
      </w:r>
      <w:r w:rsidRPr="007D7104">
        <w:rPr>
          <w:rFonts w:asciiTheme="minorEastAsia" w:eastAsiaTheme="minorEastAsia" w:hAnsiTheme="minorEastAsia" w:hint="eastAsia"/>
        </w:rPr>
        <w:t>投标人须知</w:t>
      </w:r>
      <w:r w:rsidRPr="007D7104">
        <w:rPr>
          <w:rFonts w:asciiTheme="minorEastAsia" w:eastAsiaTheme="minorEastAsia" w:hAnsiTheme="minorEastAsia"/>
        </w:rPr>
        <w:t>”</w:t>
      </w:r>
      <w:r w:rsidRPr="007D7104">
        <w:rPr>
          <w:rFonts w:asciiTheme="minorEastAsia" w:eastAsiaTheme="minorEastAsia" w:hAnsiTheme="minorEastAsia" w:hint="eastAsia"/>
        </w:rPr>
        <w:t>前附表授权直接确定中标人外，评标委员会按照得分由高到低的顺序推荐中标候选人，并标明排序。</w:t>
      </w:r>
    </w:p>
    <w:p w14:paraId="260A0E02"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u w:val="single"/>
        </w:rPr>
        <w:t>3.</w:t>
      </w:r>
      <w:r w:rsidRPr="007D7104">
        <w:rPr>
          <w:rFonts w:asciiTheme="minorEastAsia" w:eastAsiaTheme="minorEastAsia" w:hAnsiTheme="minorEastAsia" w:hint="eastAsia"/>
          <w:u w:val="single"/>
        </w:rPr>
        <w:t>8</w:t>
      </w:r>
      <w:r w:rsidRPr="007D7104">
        <w:rPr>
          <w:rFonts w:asciiTheme="minorEastAsia" w:eastAsiaTheme="minorEastAsia" w:hAnsiTheme="minorEastAsia"/>
          <w:u w:val="single"/>
        </w:rPr>
        <w:t xml:space="preserve">.2 </w:t>
      </w:r>
      <w:r w:rsidRPr="007D7104">
        <w:rPr>
          <w:rFonts w:asciiTheme="minorEastAsia" w:eastAsiaTheme="minorEastAsia" w:hAnsiTheme="minorEastAsia" w:hint="eastAsia"/>
        </w:rPr>
        <w:t>评标委员会完成评标后，应当向招标人提交书面评标报告和中标候选人名单。</w:t>
      </w:r>
    </w:p>
    <w:p w14:paraId="6AC818E6" w14:textId="77777777" w:rsidR="005A7B4F" w:rsidRPr="007D7104" w:rsidRDefault="005A7B4F" w:rsidP="005A7B4F">
      <w:pPr>
        <w:widowControl/>
        <w:spacing w:line="360" w:lineRule="auto"/>
        <w:rPr>
          <w:rFonts w:asciiTheme="minorEastAsia" w:eastAsiaTheme="minorEastAsia" w:hAnsiTheme="minorEastAsia"/>
          <w:kern w:val="0"/>
          <w:sz w:val="24"/>
        </w:rPr>
        <w:sectPr w:rsidR="005A7B4F" w:rsidRPr="007D7104">
          <w:pgSz w:w="12240" w:h="15840"/>
          <w:pgMar w:top="1474" w:right="1701" w:bottom="1474" w:left="1701" w:header="720" w:footer="720" w:gutter="0"/>
          <w:cols w:space="720"/>
        </w:sectPr>
      </w:pPr>
    </w:p>
    <w:p w14:paraId="197015E9" w14:textId="77777777" w:rsidR="005A7B4F" w:rsidRPr="007D7104" w:rsidRDefault="005A7B4F" w:rsidP="00377A7D">
      <w:pPr>
        <w:pStyle w:val="20"/>
        <w:rPr>
          <w:rFonts w:asciiTheme="minorEastAsia" w:eastAsiaTheme="minorEastAsia" w:hAnsiTheme="minorEastAsia"/>
        </w:rPr>
      </w:pPr>
      <w:bookmarkStart w:id="82" w:name="_Toc111186799"/>
      <w:r w:rsidRPr="007D7104">
        <w:rPr>
          <w:rFonts w:asciiTheme="minorEastAsia" w:eastAsiaTheme="minorEastAsia" w:hAnsiTheme="minorEastAsia" w:hint="eastAsia"/>
        </w:rPr>
        <w:t xml:space="preserve">第四章 </w:t>
      </w:r>
      <w:r w:rsidR="00786045" w:rsidRPr="007D7104">
        <w:rPr>
          <w:rFonts w:asciiTheme="minorEastAsia" w:eastAsiaTheme="minorEastAsia" w:hAnsiTheme="minorEastAsia" w:hint="eastAsia"/>
          <w:lang w:eastAsia="zh-CN"/>
        </w:rPr>
        <w:t xml:space="preserve"> </w:t>
      </w:r>
      <w:r w:rsidRPr="007D7104">
        <w:rPr>
          <w:rFonts w:asciiTheme="minorEastAsia" w:eastAsiaTheme="minorEastAsia" w:hAnsiTheme="minorEastAsia" w:hint="eastAsia"/>
        </w:rPr>
        <w:t>合同条款及格式</w:t>
      </w:r>
      <w:bookmarkEnd w:id="82"/>
    </w:p>
    <w:p w14:paraId="7C0543EA" w14:textId="77777777" w:rsidR="005A7B4F" w:rsidRPr="007D7104" w:rsidRDefault="005A7B4F" w:rsidP="005A7B4F">
      <w:pPr>
        <w:jc w:val="center"/>
        <w:rPr>
          <w:rFonts w:asciiTheme="minorEastAsia" w:eastAsiaTheme="minorEastAsia" w:hAnsiTheme="minorEastAsia"/>
        </w:rPr>
      </w:pPr>
    </w:p>
    <w:p w14:paraId="710B51A7" w14:textId="77777777" w:rsidR="005A7B4F" w:rsidRPr="007D7104" w:rsidRDefault="005A7B4F" w:rsidP="005A7B4F">
      <w:pPr>
        <w:jc w:val="center"/>
        <w:rPr>
          <w:rFonts w:asciiTheme="minorEastAsia" w:eastAsiaTheme="minorEastAsia" w:hAnsiTheme="minorEastAsia"/>
        </w:rPr>
      </w:pPr>
      <w:r w:rsidRPr="007D7104">
        <w:rPr>
          <w:rFonts w:asciiTheme="minorEastAsia" w:eastAsiaTheme="minorEastAsia" w:hAnsiTheme="minorEastAsia" w:hint="eastAsia"/>
        </w:rPr>
        <w:t>（另册）</w:t>
      </w:r>
    </w:p>
    <w:p w14:paraId="5A48785D"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0"/>
          <w:szCs w:val="20"/>
        </w:rPr>
        <w:sectPr w:rsidR="005A7B4F" w:rsidRPr="007D7104">
          <w:pgSz w:w="11907" w:h="16839"/>
          <w:pgMar w:top="1474" w:right="1701" w:bottom="1474" w:left="1701" w:header="720" w:footer="720" w:gutter="0"/>
          <w:cols w:space="720"/>
          <w:docGrid w:linePitch="286"/>
        </w:sectPr>
      </w:pPr>
    </w:p>
    <w:p w14:paraId="293E7C00" w14:textId="77777777" w:rsidR="005A7B4F" w:rsidRPr="007D7104" w:rsidRDefault="005A7B4F" w:rsidP="00377A7D">
      <w:pPr>
        <w:pStyle w:val="1"/>
        <w:rPr>
          <w:rFonts w:asciiTheme="minorEastAsia" w:eastAsiaTheme="minorEastAsia" w:hAnsiTheme="minorEastAsia"/>
        </w:rPr>
      </w:pPr>
      <w:bookmarkStart w:id="83" w:name="_Toc82786981"/>
      <w:bookmarkStart w:id="84" w:name="_Toc111186800"/>
      <w:r w:rsidRPr="007D7104">
        <w:rPr>
          <w:rFonts w:asciiTheme="minorEastAsia" w:eastAsiaTheme="minorEastAsia" w:hAnsiTheme="minorEastAsia" w:hint="eastAsia"/>
        </w:rPr>
        <w:t>第二卷</w:t>
      </w:r>
      <w:bookmarkEnd w:id="83"/>
      <w:bookmarkEnd w:id="84"/>
    </w:p>
    <w:p w14:paraId="5D27DB46" w14:textId="77777777" w:rsidR="005A7B4F" w:rsidRPr="007D7104" w:rsidRDefault="005A7B4F" w:rsidP="005A7B4F">
      <w:pPr>
        <w:widowControl/>
        <w:jc w:val="left"/>
        <w:rPr>
          <w:rFonts w:asciiTheme="minorEastAsia" w:eastAsiaTheme="minorEastAsia" w:hAnsiTheme="minorEastAsia" w:cs="宋体"/>
          <w:kern w:val="0"/>
          <w:sz w:val="14"/>
          <w:szCs w:val="14"/>
        </w:rPr>
        <w:sectPr w:rsidR="005A7B4F" w:rsidRPr="007D7104">
          <w:pgSz w:w="12240" w:h="15840"/>
          <w:pgMar w:top="1474" w:right="1701" w:bottom="1474" w:left="1701" w:header="720" w:footer="720" w:gutter="0"/>
          <w:cols w:space="720"/>
        </w:sectPr>
      </w:pPr>
    </w:p>
    <w:p w14:paraId="5D13ED03" w14:textId="77777777" w:rsidR="005A7B4F" w:rsidRPr="007D7104" w:rsidRDefault="005A7B4F" w:rsidP="005A7B4F">
      <w:pPr>
        <w:rPr>
          <w:rFonts w:asciiTheme="minorEastAsia" w:eastAsiaTheme="minorEastAsia" w:hAnsiTheme="minorEastAsia"/>
        </w:rPr>
      </w:pPr>
    </w:p>
    <w:p w14:paraId="60786B19" w14:textId="77777777" w:rsidR="005A7B4F" w:rsidRPr="007D7104" w:rsidRDefault="005A7B4F" w:rsidP="00377A7D">
      <w:pPr>
        <w:pStyle w:val="20"/>
        <w:rPr>
          <w:rFonts w:asciiTheme="minorEastAsia" w:eastAsiaTheme="minorEastAsia" w:hAnsiTheme="minorEastAsia"/>
        </w:rPr>
      </w:pPr>
      <w:bookmarkStart w:id="85" w:name="_Toc111186801"/>
      <w:r w:rsidRPr="007D7104">
        <w:rPr>
          <w:rFonts w:asciiTheme="minorEastAsia" w:eastAsiaTheme="minorEastAsia" w:hAnsiTheme="minorEastAsia" w:hint="eastAsia"/>
        </w:rPr>
        <w:t xml:space="preserve">第五章 </w:t>
      </w:r>
      <w:r w:rsidR="00786045" w:rsidRPr="007D7104">
        <w:rPr>
          <w:rFonts w:asciiTheme="minorEastAsia" w:eastAsiaTheme="minorEastAsia" w:hAnsiTheme="minorEastAsia" w:hint="eastAsia"/>
          <w:lang w:eastAsia="zh-CN"/>
        </w:rPr>
        <w:t xml:space="preserve"> </w:t>
      </w:r>
      <w:r w:rsidRPr="007D7104">
        <w:rPr>
          <w:rFonts w:asciiTheme="minorEastAsia" w:eastAsiaTheme="minorEastAsia" w:hAnsiTheme="minorEastAsia" w:hint="eastAsia"/>
        </w:rPr>
        <w:t>设计任务书</w:t>
      </w:r>
      <w:bookmarkEnd w:id="85"/>
    </w:p>
    <w:p w14:paraId="06B18437" w14:textId="77777777" w:rsidR="005A7B4F" w:rsidRPr="007D7104" w:rsidRDefault="005A7B4F" w:rsidP="00434F5E">
      <w:pPr>
        <w:jc w:val="center"/>
        <w:rPr>
          <w:rFonts w:asciiTheme="minorEastAsia" w:eastAsiaTheme="minorEastAsia" w:hAnsiTheme="minorEastAsia"/>
        </w:rPr>
      </w:pPr>
      <w:r w:rsidRPr="007D7104">
        <w:rPr>
          <w:rFonts w:asciiTheme="minorEastAsia" w:eastAsiaTheme="minorEastAsia" w:hAnsiTheme="minorEastAsia" w:hint="eastAsia"/>
        </w:rPr>
        <w:t>（另册）</w:t>
      </w:r>
    </w:p>
    <w:p w14:paraId="6329D532" w14:textId="77777777" w:rsidR="005A7B4F" w:rsidRPr="007D7104" w:rsidRDefault="005A7B4F" w:rsidP="005A7B4F">
      <w:pPr>
        <w:spacing w:line="360" w:lineRule="auto"/>
        <w:jc w:val="left"/>
        <w:rPr>
          <w:rFonts w:asciiTheme="minorEastAsia" w:eastAsiaTheme="minorEastAsia" w:hAnsiTheme="minorEastAsia"/>
          <w:b/>
          <w:bCs/>
          <w:sz w:val="30"/>
          <w:szCs w:val="30"/>
        </w:rPr>
        <w:sectPr w:rsidR="005A7B4F" w:rsidRPr="007D7104">
          <w:pgSz w:w="11906" w:h="16838"/>
          <w:pgMar w:top="1474" w:right="1701" w:bottom="1474" w:left="1701" w:header="720" w:footer="720" w:gutter="0"/>
          <w:cols w:space="720"/>
          <w:docGrid w:linePitch="312"/>
        </w:sectPr>
      </w:pPr>
      <w:r w:rsidRPr="007D7104">
        <w:rPr>
          <w:rFonts w:asciiTheme="minorEastAsia" w:eastAsiaTheme="minorEastAsia" w:hAnsiTheme="minorEastAsia" w:hint="eastAsia"/>
          <w:b/>
          <w:bCs/>
          <w:sz w:val="30"/>
          <w:szCs w:val="30"/>
        </w:rPr>
        <w:t xml:space="preserve"> </w:t>
      </w:r>
    </w:p>
    <w:p w14:paraId="56E4C73D" w14:textId="77777777" w:rsidR="005A7B4F" w:rsidRPr="007D7104" w:rsidRDefault="005A7B4F" w:rsidP="00377A7D">
      <w:pPr>
        <w:pStyle w:val="1"/>
        <w:rPr>
          <w:rFonts w:asciiTheme="minorEastAsia" w:eastAsiaTheme="minorEastAsia" w:hAnsiTheme="minorEastAsia"/>
        </w:rPr>
      </w:pPr>
      <w:bookmarkStart w:id="86" w:name="_Toc82786986"/>
      <w:bookmarkStart w:id="87" w:name="_Toc111186802"/>
      <w:r w:rsidRPr="007D7104">
        <w:rPr>
          <w:rFonts w:asciiTheme="minorEastAsia" w:eastAsiaTheme="minorEastAsia" w:hAnsiTheme="minorEastAsia" w:hint="eastAsia"/>
        </w:rPr>
        <w:t>第三卷</w:t>
      </w:r>
      <w:bookmarkEnd w:id="86"/>
      <w:bookmarkEnd w:id="87"/>
    </w:p>
    <w:p w14:paraId="21BC5477" w14:textId="77777777" w:rsidR="005A7B4F" w:rsidRPr="007D7104" w:rsidRDefault="005A7B4F" w:rsidP="005A7B4F">
      <w:pPr>
        <w:widowControl/>
        <w:jc w:val="left"/>
        <w:rPr>
          <w:rFonts w:asciiTheme="minorEastAsia" w:eastAsiaTheme="minorEastAsia" w:hAnsiTheme="minorEastAsia" w:cs="宋体"/>
          <w:spacing w:val="2"/>
          <w:kern w:val="0"/>
          <w:sz w:val="44"/>
          <w:szCs w:val="44"/>
        </w:rPr>
        <w:sectPr w:rsidR="005A7B4F" w:rsidRPr="007D7104">
          <w:pgSz w:w="12240" w:h="15840"/>
          <w:pgMar w:top="1474" w:right="1701" w:bottom="1474" w:left="1701" w:header="720" w:footer="720" w:gutter="0"/>
          <w:cols w:space="720"/>
        </w:sectPr>
      </w:pPr>
    </w:p>
    <w:p w14:paraId="510122E2" w14:textId="77777777" w:rsidR="005A7B4F" w:rsidRPr="007D7104" w:rsidRDefault="005A7B4F" w:rsidP="00377A7D">
      <w:pPr>
        <w:pStyle w:val="20"/>
        <w:rPr>
          <w:rFonts w:asciiTheme="minorEastAsia" w:eastAsiaTheme="minorEastAsia" w:hAnsiTheme="minorEastAsia"/>
        </w:rPr>
        <w:sectPr w:rsidR="005A7B4F" w:rsidRPr="007D7104">
          <w:pgSz w:w="12240" w:h="15840"/>
          <w:pgMar w:top="1474" w:right="1701" w:bottom="1474" w:left="1701" w:header="720" w:footer="720" w:gutter="0"/>
          <w:cols w:space="720"/>
        </w:sectPr>
      </w:pPr>
      <w:bookmarkStart w:id="88" w:name="_Toc111186803"/>
      <w:r w:rsidRPr="007D7104">
        <w:rPr>
          <w:rFonts w:asciiTheme="minorEastAsia" w:eastAsiaTheme="minorEastAsia" w:hAnsiTheme="minorEastAsia" w:hint="eastAsia"/>
        </w:rPr>
        <w:t xml:space="preserve">第六章 </w:t>
      </w:r>
      <w:r w:rsidR="00786045" w:rsidRPr="007D7104">
        <w:rPr>
          <w:rFonts w:asciiTheme="minorEastAsia" w:eastAsiaTheme="minorEastAsia" w:hAnsiTheme="minorEastAsia" w:hint="eastAsia"/>
          <w:lang w:eastAsia="zh-CN"/>
        </w:rPr>
        <w:t xml:space="preserve"> </w:t>
      </w:r>
      <w:r w:rsidRPr="007D7104">
        <w:rPr>
          <w:rFonts w:asciiTheme="minorEastAsia" w:eastAsiaTheme="minorEastAsia" w:hAnsiTheme="minorEastAsia" w:hint="eastAsia"/>
        </w:rPr>
        <w:t>投标文件格式</w:t>
      </w:r>
      <w:bookmarkEnd w:id="88"/>
    </w:p>
    <w:p w14:paraId="33A42725" w14:textId="77777777" w:rsidR="005A7B4F" w:rsidRPr="007D7104" w:rsidRDefault="005A7B4F" w:rsidP="00D67245">
      <w:pPr>
        <w:pStyle w:val="3"/>
      </w:pPr>
      <w:bookmarkStart w:id="89" w:name="_Toc111186804"/>
      <w:r w:rsidRPr="007D7104">
        <w:rPr>
          <w:rFonts w:hint="eastAsia"/>
        </w:rPr>
        <w:t>1.勘察设计投标文件编制要求</w:t>
      </w:r>
      <w:bookmarkEnd w:id="89"/>
    </w:p>
    <w:p w14:paraId="3B7E97A0" w14:textId="77777777" w:rsidR="005A7B4F" w:rsidRPr="007D7104" w:rsidRDefault="005A7B4F" w:rsidP="00D67245">
      <w:pPr>
        <w:pStyle w:val="3"/>
      </w:pPr>
      <w:bookmarkStart w:id="90" w:name="_Toc111186805"/>
      <w:r w:rsidRPr="007D7104">
        <w:rPr>
          <w:rFonts w:hint="eastAsia"/>
        </w:rPr>
        <w:t>1.1 投标文件</w:t>
      </w:r>
      <w:bookmarkEnd w:id="90"/>
    </w:p>
    <w:p w14:paraId="028B9F29" w14:textId="77777777" w:rsidR="005A7B4F" w:rsidRPr="007D7104" w:rsidRDefault="005A7B4F" w:rsidP="005A7B4F">
      <w:pPr>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rPr>
        <w:t xml:space="preserve">1.1.1 </w:t>
      </w:r>
      <w:r w:rsidRPr="007D7104">
        <w:rPr>
          <w:rFonts w:asciiTheme="minorEastAsia" w:eastAsiaTheme="minorEastAsia" w:hAnsiTheme="minorEastAsia" w:hint="eastAsia"/>
          <w:bCs/>
          <w:szCs w:val="21"/>
        </w:rPr>
        <w:t>设计深度要求</w:t>
      </w:r>
    </w:p>
    <w:p w14:paraId="416586B1" w14:textId="77777777" w:rsidR="005A7B4F" w:rsidRPr="007D7104" w:rsidRDefault="005A7B4F" w:rsidP="005A7B4F">
      <w:pPr>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rPr>
        <w:t>1.1.1.1 市政工程勘察设计投标文件应达到建设部《市政公用工程设计文件编制深度规定》相应设计阶段的要求。</w:t>
      </w:r>
    </w:p>
    <w:p w14:paraId="6EED00E1" w14:textId="77777777" w:rsidR="005A7B4F" w:rsidRPr="007D7104" w:rsidRDefault="005A7B4F" w:rsidP="005A7B4F">
      <w:pPr>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rPr>
        <w:t>1.1.1.2 设计独特具有独创性的节点位置，应该提供示意图。</w:t>
      </w:r>
    </w:p>
    <w:p w14:paraId="15479AA6" w14:textId="452574DD" w:rsidR="005A7B4F" w:rsidRPr="007D7104" w:rsidRDefault="005A7B4F" w:rsidP="005A7B4F">
      <w:pPr>
        <w:pStyle w:val="af2"/>
        <w:spacing w:line="360" w:lineRule="auto"/>
        <w:ind w:firstLine="420"/>
        <w:rPr>
          <w:rFonts w:asciiTheme="minorEastAsia" w:eastAsiaTheme="minorEastAsia" w:hAnsiTheme="minorEastAsia"/>
          <w:sz w:val="21"/>
          <w:szCs w:val="21"/>
          <w:u w:val="single"/>
        </w:rPr>
      </w:pPr>
      <w:r w:rsidRPr="007D7104">
        <w:rPr>
          <w:rFonts w:asciiTheme="minorEastAsia" w:eastAsiaTheme="minorEastAsia" w:hAnsiTheme="minorEastAsia" w:hint="eastAsia"/>
          <w:sz w:val="21"/>
          <w:szCs w:val="21"/>
        </w:rPr>
        <w:t xml:space="preserve">1.1.2 </w:t>
      </w:r>
      <w:r w:rsidRPr="007D7104">
        <w:rPr>
          <w:rFonts w:asciiTheme="minorEastAsia" w:eastAsiaTheme="minorEastAsia" w:hAnsiTheme="minorEastAsia" w:hint="eastAsia"/>
          <w:sz w:val="21"/>
          <w:szCs w:val="21"/>
          <w:u w:val="single"/>
        </w:rPr>
        <w:t>投标文件由下列部分组成：（1）资格审查文件；（2）商务文件；（3）技术文件；（</w:t>
      </w:r>
      <w:r w:rsidR="0032663B" w:rsidRPr="007D7104">
        <w:rPr>
          <w:rFonts w:asciiTheme="minorEastAsia" w:eastAsiaTheme="minorEastAsia" w:hAnsiTheme="minorEastAsia"/>
          <w:sz w:val="21"/>
          <w:szCs w:val="21"/>
          <w:u w:val="single"/>
        </w:rPr>
        <w:t>4</w:t>
      </w:r>
      <w:r w:rsidRPr="007D7104">
        <w:rPr>
          <w:rFonts w:asciiTheme="minorEastAsia" w:eastAsiaTheme="minorEastAsia" w:hAnsiTheme="minorEastAsia" w:hint="eastAsia"/>
          <w:sz w:val="21"/>
          <w:szCs w:val="21"/>
          <w:u w:val="single"/>
        </w:rPr>
        <w:t>）投标文件光盘（备用）。注：投标人也可不提交投标文件光盘（备用）。</w:t>
      </w:r>
    </w:p>
    <w:p w14:paraId="77047CC9" w14:textId="77777777" w:rsidR="005A7B4F" w:rsidRPr="007D7104" w:rsidRDefault="005A7B4F" w:rsidP="005A7B4F">
      <w:pPr>
        <w:pStyle w:val="af2"/>
        <w:spacing w:line="360" w:lineRule="auto"/>
        <w:ind w:firstLine="420"/>
        <w:rPr>
          <w:rFonts w:asciiTheme="minorEastAsia" w:eastAsiaTheme="minorEastAsia" w:hAnsiTheme="minorEastAsia"/>
          <w:sz w:val="21"/>
          <w:szCs w:val="21"/>
          <w:lang w:eastAsia="zh-CN"/>
        </w:rPr>
      </w:pPr>
      <w:r w:rsidRPr="007D7104">
        <w:rPr>
          <w:rFonts w:asciiTheme="minorEastAsia" w:eastAsiaTheme="minorEastAsia" w:hAnsiTheme="minorEastAsia" w:hint="eastAsia"/>
          <w:sz w:val="21"/>
          <w:szCs w:val="21"/>
        </w:rPr>
        <w:t>1.1.3</w:t>
      </w:r>
      <w:r w:rsidR="00510347" w:rsidRPr="007D7104">
        <w:rPr>
          <w:rFonts w:asciiTheme="minorEastAsia" w:eastAsiaTheme="minorEastAsia" w:hAnsiTheme="minorEastAsia" w:hint="eastAsia"/>
          <w:sz w:val="21"/>
          <w:szCs w:val="21"/>
          <w:u w:val="single"/>
        </w:rPr>
        <w:t>投标文件全部采用电子文档，投标文件所附证书证件均为原件清晰扫描件，并采用单位数字证书，按招标文件要求在相应位置加盖电子印章（技术文件除外）。投标文件中需个人签字或盖章的，应在线下完成后扫描上传。具体操作详见广州公共资源交易中心网站最新发布的操作指引。</w:t>
      </w:r>
    </w:p>
    <w:p w14:paraId="02342ADA" w14:textId="77777777" w:rsidR="005A7B4F" w:rsidRPr="007D7104" w:rsidRDefault="005A7B4F" w:rsidP="005A7B4F">
      <w:pPr>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rPr>
        <w:t>1.1.4 投标文件应做到清晰、完整，文本、图纸</w:t>
      </w:r>
      <w:r w:rsidRPr="007D7104">
        <w:rPr>
          <w:rFonts w:asciiTheme="minorEastAsia" w:eastAsiaTheme="minorEastAsia" w:hAnsiTheme="minorEastAsia" w:hint="eastAsia"/>
          <w:szCs w:val="21"/>
          <w:u w:val="single"/>
        </w:rPr>
        <w:t>文件</w:t>
      </w:r>
      <w:r w:rsidRPr="007D7104">
        <w:rPr>
          <w:rFonts w:asciiTheme="minorEastAsia" w:eastAsiaTheme="minorEastAsia" w:hAnsiTheme="minorEastAsia"/>
          <w:szCs w:val="21"/>
          <w:u w:val="single"/>
        </w:rPr>
        <w:t>大小应满足交易平台</w:t>
      </w:r>
      <w:r w:rsidRPr="007D7104">
        <w:rPr>
          <w:rFonts w:asciiTheme="minorEastAsia" w:eastAsiaTheme="minorEastAsia" w:hAnsiTheme="minorEastAsia" w:hint="eastAsia"/>
          <w:szCs w:val="21"/>
          <w:u w:val="single"/>
        </w:rPr>
        <w:t>的</w:t>
      </w:r>
      <w:r w:rsidRPr="007D7104">
        <w:rPr>
          <w:rFonts w:asciiTheme="minorEastAsia" w:eastAsiaTheme="minorEastAsia" w:hAnsiTheme="minorEastAsia"/>
          <w:szCs w:val="21"/>
          <w:u w:val="single"/>
        </w:rPr>
        <w:t>要求</w:t>
      </w:r>
      <w:r w:rsidRPr="007D7104">
        <w:rPr>
          <w:rFonts w:asciiTheme="minorEastAsia" w:eastAsiaTheme="minorEastAsia" w:hAnsiTheme="minorEastAsia" w:hint="eastAsia"/>
          <w:szCs w:val="21"/>
        </w:rPr>
        <w:t>。除非另有规定，否则投标文件的计量单位宜采用国际标准计量单位，尺寸齐全、准确，所有文字说明和文字标注以中文为准，报价均为人民币，时间均为北京时间。</w:t>
      </w:r>
    </w:p>
    <w:p w14:paraId="265C9C2D" w14:textId="77777777" w:rsidR="005A7B4F" w:rsidRPr="007D7104" w:rsidRDefault="005A7B4F" w:rsidP="005A7B4F">
      <w:pPr>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rPr>
        <w:t>1.1.5 每个投标人报送一个投标方案，投标文件应达到招标文件规定的深度，满足评审需要。不响应招标文件要求的投标文件可能被拒绝，责任由投标人自负。</w:t>
      </w:r>
    </w:p>
    <w:p w14:paraId="49E03FE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1.1.6 投标文件加密要求：递交的电子投标文件必须进行加密。具体操作详见交易平台发布的相关操作指引。未按要求加密的投标文件，交易平台将予以拒收。</w:t>
      </w:r>
    </w:p>
    <w:p w14:paraId="3B00F57C" w14:textId="77777777" w:rsidR="005A7B4F" w:rsidRPr="007D7104" w:rsidRDefault="005A7B4F" w:rsidP="005A7B4F">
      <w:pPr>
        <w:jc w:val="left"/>
        <w:rPr>
          <w:rFonts w:asciiTheme="minorEastAsia" w:eastAsiaTheme="minorEastAsia" w:hAnsiTheme="minorEastAsia"/>
          <w:szCs w:val="21"/>
        </w:rPr>
      </w:pPr>
    </w:p>
    <w:p w14:paraId="2ED66B18" w14:textId="77777777" w:rsidR="005A7B4F" w:rsidRPr="007D7104" w:rsidRDefault="005A7B4F" w:rsidP="00D67245">
      <w:pPr>
        <w:pStyle w:val="3"/>
      </w:pPr>
      <w:bookmarkStart w:id="91" w:name="_Toc111186806"/>
      <w:r w:rsidRPr="007D7104">
        <w:rPr>
          <w:rFonts w:hint="eastAsia"/>
        </w:rPr>
        <w:t>1.2 资格审查文件编制要求</w:t>
      </w:r>
      <w:bookmarkEnd w:id="91"/>
    </w:p>
    <w:p w14:paraId="72D73169"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1.2.1资格审查文件由下列资料组成：</w:t>
      </w:r>
    </w:p>
    <w:p w14:paraId="448F841A"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（1）资格审查文件封面（详见格式一）。</w:t>
      </w:r>
    </w:p>
    <w:p w14:paraId="50CBB622"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（2）目录。</w:t>
      </w:r>
    </w:p>
    <w:p w14:paraId="32170447"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（3）法定代表人身份证明书、法定代表人授权委托书（非法定代表人投标的出具）（详见格式二）。</w:t>
      </w:r>
    </w:p>
    <w:p w14:paraId="380BEE09"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4）《联合体共同投标协议》（详见格式四，联合体投标时递交，填妥并由联合体各方共同签名盖章。本项资料要求投标人在“资格审查文件”和“商务文件”中同时提供，如两者不一致，以“资格审查文件”中的《联合体共同投标协议》为准）。</w:t>
      </w:r>
    </w:p>
    <w:p w14:paraId="3CB7ABB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（5）</w:t>
      </w:r>
      <w:r w:rsidRPr="007D7104">
        <w:rPr>
          <w:rFonts w:asciiTheme="minorEastAsia" w:eastAsiaTheme="minorEastAsia" w:hAnsiTheme="minorEastAsia" w:hint="eastAsia"/>
          <w:u w:val="single"/>
        </w:rPr>
        <w:t>《合作设计协议》（如有，格式自定）。</w:t>
      </w:r>
    </w:p>
    <w:p w14:paraId="6D440451"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（6）企业营业执照副本（香</w:t>
      </w:r>
      <w:r w:rsidRPr="007D7104">
        <w:rPr>
          <w:rFonts w:asciiTheme="minorEastAsia" w:eastAsiaTheme="minorEastAsia" w:hAnsiTheme="minorEastAsia" w:hint="eastAsia"/>
          <w:kern w:val="0"/>
          <w:szCs w:val="21"/>
          <w:u w:val="single"/>
        </w:rPr>
        <w:t>港企业组成联合体参加投标的，提供在香港进行商业登记的证明文书）</w:t>
      </w:r>
      <w:r w:rsidRPr="007D7104">
        <w:rPr>
          <w:rFonts w:asciiTheme="minorEastAsia" w:eastAsiaTheme="minorEastAsia" w:hAnsiTheme="minorEastAsia" w:hint="eastAsia"/>
          <w:szCs w:val="21"/>
          <w:u w:val="single"/>
        </w:rPr>
        <w:t>。</w:t>
      </w:r>
    </w:p>
    <w:p w14:paraId="65667A08"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（7）企业资质证书副本。</w:t>
      </w:r>
    </w:p>
    <w:p w14:paraId="2764603F" w14:textId="1EB706F1"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（8）项目负责人职称证书等资历证明材料。</w:t>
      </w:r>
    </w:p>
    <w:p w14:paraId="6E9204DE" w14:textId="257D7FC6" w:rsidR="00794C36" w:rsidRPr="007D7104" w:rsidRDefault="00794C36" w:rsidP="00794C36">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（9）勘察专业负责人职称证书等资历证明材料。</w:t>
      </w:r>
    </w:p>
    <w:p w14:paraId="50CD1479" w14:textId="752A5EC5"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w:t>
      </w:r>
      <w:r w:rsidR="00794C36" w:rsidRPr="007D7104">
        <w:rPr>
          <w:rFonts w:asciiTheme="minorEastAsia" w:eastAsiaTheme="minorEastAsia" w:hAnsiTheme="minorEastAsia"/>
          <w:szCs w:val="21"/>
          <w:u w:val="single"/>
        </w:rPr>
        <w:t>10</w:t>
      </w:r>
      <w:r w:rsidRPr="007D7104">
        <w:rPr>
          <w:rFonts w:asciiTheme="minorEastAsia" w:eastAsiaTheme="minorEastAsia" w:hAnsiTheme="minorEastAsia" w:hint="eastAsia"/>
          <w:szCs w:val="21"/>
          <w:u w:val="single"/>
        </w:rPr>
        <w:t>）《投标人声明》（详见格式五）。</w:t>
      </w:r>
    </w:p>
    <w:p w14:paraId="669739A6" w14:textId="571D31F5"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w:t>
      </w:r>
      <w:r w:rsidR="00794C36" w:rsidRPr="007D7104">
        <w:rPr>
          <w:rFonts w:asciiTheme="minorEastAsia" w:eastAsiaTheme="minorEastAsia" w:hAnsiTheme="minorEastAsia"/>
          <w:szCs w:val="21"/>
          <w:u w:val="single"/>
        </w:rPr>
        <w:t>1</w:t>
      </w:r>
      <w:r w:rsidRPr="007D7104">
        <w:rPr>
          <w:rFonts w:asciiTheme="minorEastAsia" w:eastAsiaTheme="minorEastAsia" w:hAnsiTheme="minorEastAsia" w:hint="eastAsia"/>
          <w:szCs w:val="21"/>
          <w:u w:val="single"/>
        </w:rPr>
        <w:t>）满足招标公告第3条（投标人资格要求）评审要求的其他资料。</w:t>
      </w:r>
    </w:p>
    <w:p w14:paraId="528B9163" w14:textId="77777777" w:rsidR="005A7B4F" w:rsidRPr="007D7104" w:rsidRDefault="005A7B4F" w:rsidP="005A7B4F">
      <w:pPr>
        <w:spacing w:line="360" w:lineRule="auto"/>
        <w:ind w:firstLineChars="200" w:firstLine="420"/>
        <w:rPr>
          <w:rFonts w:asciiTheme="minorEastAsia" w:eastAsiaTheme="minorEastAsia" w:hAnsiTheme="minorEastAsia"/>
          <w:szCs w:val="21"/>
        </w:rPr>
      </w:pPr>
    </w:p>
    <w:p w14:paraId="4F555503" w14:textId="77777777" w:rsidR="005A7B4F" w:rsidRPr="007D7104" w:rsidRDefault="00001381" w:rsidP="00D67245">
      <w:pPr>
        <w:pStyle w:val="3"/>
      </w:pPr>
      <w:bookmarkStart w:id="92" w:name="_Toc111186807"/>
      <w:r w:rsidRPr="007D7104">
        <w:rPr>
          <w:rFonts w:hint="eastAsia"/>
        </w:rPr>
        <w:t xml:space="preserve">1.3 </w:t>
      </w:r>
      <w:r w:rsidR="005A7B4F" w:rsidRPr="007D7104">
        <w:rPr>
          <w:rFonts w:hint="eastAsia"/>
        </w:rPr>
        <w:t>商务文件编制要求</w:t>
      </w:r>
      <w:bookmarkEnd w:id="92"/>
    </w:p>
    <w:p w14:paraId="17AB29F6" w14:textId="77777777" w:rsidR="005A7B4F" w:rsidRPr="007D7104" w:rsidRDefault="005A7B4F" w:rsidP="005A7B4F">
      <w:pPr>
        <w:spacing w:line="360" w:lineRule="auto"/>
        <w:ind w:firstLine="200"/>
        <w:rPr>
          <w:rFonts w:asciiTheme="minorEastAsia" w:eastAsiaTheme="minorEastAsia" w:hAnsiTheme="minorEastAsia"/>
          <w:szCs w:val="21"/>
        </w:rPr>
      </w:pPr>
      <w:r w:rsidRPr="007D7104">
        <w:rPr>
          <w:rFonts w:asciiTheme="minorEastAsia" w:eastAsiaTheme="minorEastAsia" w:hAnsiTheme="minorEastAsia" w:hint="eastAsia"/>
          <w:szCs w:val="21"/>
        </w:rPr>
        <w:t>1.3.1商务文件由下列资料组成：</w:t>
      </w:r>
    </w:p>
    <w:p w14:paraId="1C757BFD"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（1）商务文件封面（详见格式一）</w:t>
      </w:r>
    </w:p>
    <w:p w14:paraId="62226689"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（2）目录。</w:t>
      </w:r>
    </w:p>
    <w:p w14:paraId="5CC47680"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（3）《投标书》及《投标书附录》（详见格式三，填妥并签名盖章。</w:t>
      </w:r>
    </w:p>
    <w:p w14:paraId="7802F971"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4）《联合体共同投标协议》（详见格式四，联合体投标时递交，填妥并由联合体各方共同签名盖章。本项资料要求投标人在“资格审查文件”和“商务文件”中同时提供，如两者不一致，以“资格审查文件”中的《联合体共同投标协议》为准）。</w:t>
      </w:r>
    </w:p>
    <w:p w14:paraId="2528684D" w14:textId="121C706C"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（5）填妥并盖章的《投标申请表》（格式见附录1、</w:t>
      </w:r>
      <w:r w:rsidR="00D71DBD" w:rsidRPr="007D7104">
        <w:rPr>
          <w:rFonts w:asciiTheme="minorEastAsia" w:eastAsiaTheme="minorEastAsia" w:hAnsiTheme="minorEastAsia" w:hint="eastAsia"/>
          <w:szCs w:val="21"/>
          <w:u w:val="single"/>
        </w:rPr>
        <w:t>附录2</w:t>
      </w:r>
      <w:r w:rsidRPr="007D7104">
        <w:rPr>
          <w:rFonts w:asciiTheme="minorEastAsia" w:eastAsiaTheme="minorEastAsia" w:hAnsiTheme="minorEastAsia" w:hint="eastAsia"/>
          <w:szCs w:val="21"/>
          <w:u w:val="single"/>
        </w:rPr>
        <w:t>）。</w:t>
      </w:r>
    </w:p>
    <w:p w14:paraId="1A361C61"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（6）企业类似工程业绩证明材料。</w:t>
      </w:r>
    </w:p>
    <w:p w14:paraId="28EB76E1"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（7）企业获奖工程业绩证明材料。</w:t>
      </w:r>
    </w:p>
    <w:p w14:paraId="6C3C4DB5" w14:textId="068C326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8）为本项目拟投入的技术力量。主要包括项目负责人及各专业负责人的资格、设计经历及业务能力，主要设计人员的资格、设计经历及业务能力，工程勘察人员的资格、业务能力和工程经验，参加本项目人员配置情况等，对资格、获奖及经历等内容必须附上有关的证明材料，并能保证材料的真实性（人员投入要求见</w:t>
      </w:r>
      <w:r w:rsidR="00D71DBD" w:rsidRPr="007D7104">
        <w:rPr>
          <w:rFonts w:asciiTheme="minorEastAsia" w:eastAsiaTheme="minorEastAsia" w:hAnsiTheme="minorEastAsia" w:hint="eastAsia"/>
          <w:szCs w:val="21"/>
          <w:u w:val="single"/>
        </w:rPr>
        <w:t>附录2</w:t>
      </w:r>
      <w:r w:rsidRPr="007D7104">
        <w:rPr>
          <w:rFonts w:asciiTheme="minorEastAsia" w:eastAsiaTheme="minorEastAsia" w:hAnsiTheme="minorEastAsia" w:hint="eastAsia"/>
          <w:szCs w:val="21"/>
          <w:u w:val="single"/>
        </w:rPr>
        <w:t>，人员资历表格式自定）。</w:t>
      </w:r>
    </w:p>
    <w:p w14:paraId="607E0CE4"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（9）提供针对本项目所制定的设计进度安排、质量保证措施、协助业主确保工程质量、控制工程规模、降低工程造价、减少设计变更等措施（如有）。</w:t>
      </w:r>
    </w:p>
    <w:p w14:paraId="5EC175A5"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（10）企业信誉证明资料（如有）。</w:t>
      </w:r>
    </w:p>
    <w:p w14:paraId="3ECB2D95"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（11）勘察设计费报价表（详见格式七）。</w:t>
      </w:r>
    </w:p>
    <w:p w14:paraId="13A08386"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（12）投标保证金递交凭证。</w:t>
      </w:r>
    </w:p>
    <w:p w14:paraId="0FE26FB8" w14:textId="77777777" w:rsidR="005A7B4F" w:rsidRPr="007D7104" w:rsidRDefault="005A7B4F" w:rsidP="005A7B4F">
      <w:pPr>
        <w:spacing w:line="360" w:lineRule="auto"/>
        <w:ind w:firstLineChars="295" w:firstLine="619"/>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（13）投标人认为有必要提供的其他资料。</w:t>
      </w:r>
    </w:p>
    <w:p w14:paraId="7CE4969E" w14:textId="77777777" w:rsidR="005A7B4F" w:rsidRPr="007D7104" w:rsidRDefault="005A7B4F" w:rsidP="005A7B4F">
      <w:pPr>
        <w:rPr>
          <w:rFonts w:asciiTheme="minorEastAsia" w:eastAsiaTheme="minorEastAsia" w:hAnsiTheme="minorEastAsia"/>
        </w:rPr>
      </w:pPr>
    </w:p>
    <w:p w14:paraId="6873351D" w14:textId="77777777" w:rsidR="005A7B4F" w:rsidRPr="007D7104" w:rsidRDefault="005A7B4F" w:rsidP="00D67245">
      <w:pPr>
        <w:pStyle w:val="3"/>
      </w:pPr>
      <w:bookmarkStart w:id="93" w:name="_Toc111186808"/>
      <w:r w:rsidRPr="007D7104">
        <w:rPr>
          <w:rFonts w:hint="eastAsia"/>
        </w:rPr>
        <w:t>1.4 技术文件（勘察设计方案）编制要求</w:t>
      </w:r>
      <w:bookmarkEnd w:id="93"/>
    </w:p>
    <w:p w14:paraId="26C99458" w14:textId="77777777" w:rsidR="005A7B4F" w:rsidRPr="007D7104" w:rsidRDefault="005A7B4F" w:rsidP="005A7B4F">
      <w:pPr>
        <w:spacing w:line="360" w:lineRule="auto"/>
        <w:ind w:firstLineChars="200" w:firstLine="422"/>
        <w:rPr>
          <w:rFonts w:asciiTheme="minorEastAsia" w:eastAsiaTheme="minorEastAsia" w:hAnsiTheme="minorEastAsia"/>
          <w:b/>
        </w:rPr>
      </w:pPr>
      <w:r w:rsidRPr="007D7104">
        <w:rPr>
          <w:rFonts w:asciiTheme="minorEastAsia" w:eastAsiaTheme="minorEastAsia" w:hAnsiTheme="minorEastAsia" w:hint="eastAsia"/>
          <w:b/>
        </w:rPr>
        <w:t>1.4.1 技术文件（勘察设计方案）由下列资料组成：</w:t>
      </w:r>
      <w:r w:rsidRPr="007D7104">
        <w:rPr>
          <w:rFonts w:asciiTheme="minorEastAsia" w:eastAsiaTheme="minorEastAsia" w:hAnsiTheme="minorEastAsia" w:hint="eastAsia"/>
          <w:b/>
          <w:u w:val="single"/>
        </w:rPr>
        <w:t>（暗标，电子文档上传不超500M，总页码不超过2</w:t>
      </w:r>
      <w:r w:rsidRPr="007D7104">
        <w:rPr>
          <w:rFonts w:asciiTheme="minorEastAsia" w:eastAsiaTheme="minorEastAsia" w:hAnsiTheme="minorEastAsia"/>
          <w:b/>
          <w:u w:val="single"/>
        </w:rPr>
        <w:t>00</w:t>
      </w:r>
      <w:r w:rsidRPr="007D7104">
        <w:rPr>
          <w:rFonts w:asciiTheme="minorEastAsia" w:eastAsiaTheme="minorEastAsia" w:hAnsiTheme="minorEastAsia" w:hint="eastAsia"/>
          <w:b/>
          <w:u w:val="single"/>
        </w:rPr>
        <w:t>页）</w:t>
      </w:r>
    </w:p>
    <w:p w14:paraId="1E4CC2A5" w14:textId="77777777" w:rsidR="005A7B4F" w:rsidRPr="007D7104" w:rsidRDefault="005A7B4F" w:rsidP="005A7B4F">
      <w:pPr>
        <w:spacing w:line="360" w:lineRule="auto"/>
        <w:ind w:firstLineChars="200" w:firstLine="422"/>
        <w:rPr>
          <w:rFonts w:asciiTheme="minorEastAsia" w:eastAsiaTheme="minorEastAsia" w:hAnsiTheme="minorEastAsia"/>
          <w:b/>
          <w:u w:val="single"/>
        </w:rPr>
      </w:pPr>
      <w:r w:rsidRPr="007D7104">
        <w:rPr>
          <w:rFonts w:asciiTheme="minorEastAsia" w:eastAsiaTheme="minorEastAsia" w:hAnsiTheme="minorEastAsia" w:hint="eastAsia"/>
          <w:b/>
          <w:u w:val="single"/>
        </w:rPr>
        <w:t>（1） 设计方案文本文件：</w:t>
      </w:r>
    </w:p>
    <w:p w14:paraId="01D40325"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(a) 首页：写明项目名称、设计作品主题（不宜超过20个字）、编制年月；</w:t>
      </w:r>
      <w:r w:rsidR="00C511EB" w:rsidRPr="007D7104">
        <w:rPr>
          <w:rFonts w:asciiTheme="minorEastAsia" w:eastAsiaTheme="minorEastAsia" w:hAnsiTheme="minorEastAsia"/>
          <w:u w:val="single"/>
        </w:rPr>
        <w:t xml:space="preserve"> </w:t>
      </w:r>
    </w:p>
    <w:p w14:paraId="3D8955B1"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(b) 目录。</w:t>
      </w:r>
    </w:p>
    <w:p w14:paraId="58A94A6F"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(c) 设计说明书（含本项目的难点、建议和</w:t>
      </w:r>
      <w:r w:rsidRPr="007D7104">
        <w:rPr>
          <w:rFonts w:asciiTheme="minorEastAsia" w:eastAsiaTheme="minorEastAsia" w:hAnsiTheme="minorEastAsia"/>
          <w:szCs w:val="21"/>
          <w:u w:val="single"/>
        </w:rPr>
        <w:t>工程创新</w:t>
      </w:r>
      <w:r w:rsidRPr="007D7104">
        <w:rPr>
          <w:rFonts w:asciiTheme="minorEastAsia" w:eastAsiaTheme="minorEastAsia" w:hAnsiTheme="minorEastAsia" w:hint="eastAsia"/>
          <w:szCs w:val="21"/>
          <w:u w:val="single"/>
        </w:rPr>
        <w:t>）。</w:t>
      </w:r>
    </w:p>
    <w:p w14:paraId="71995AB7"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(d) 设计</w:t>
      </w:r>
      <w:r w:rsidR="000029F3" w:rsidRPr="007D7104">
        <w:rPr>
          <w:rFonts w:asciiTheme="minorEastAsia" w:eastAsiaTheme="minorEastAsia" w:hAnsiTheme="minorEastAsia" w:hint="eastAsia"/>
          <w:szCs w:val="21"/>
          <w:u w:val="single"/>
        </w:rPr>
        <w:t>文本</w:t>
      </w:r>
      <w:r w:rsidRPr="007D7104">
        <w:rPr>
          <w:rFonts w:asciiTheme="minorEastAsia" w:eastAsiaTheme="minorEastAsia" w:hAnsiTheme="minorEastAsia" w:hint="eastAsia"/>
          <w:szCs w:val="21"/>
          <w:u w:val="single"/>
        </w:rPr>
        <w:t>。</w:t>
      </w:r>
    </w:p>
    <w:p w14:paraId="233A08E1" w14:textId="529DC123"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(e) 《工期计划表》（方案修改、初步设计</w:t>
      </w:r>
      <w:r w:rsidR="00E97AEA" w:rsidRPr="007D7104">
        <w:rPr>
          <w:rFonts w:asciiTheme="minorEastAsia" w:eastAsiaTheme="minorEastAsia" w:hAnsiTheme="minorEastAsia" w:hint="eastAsia"/>
          <w:szCs w:val="21"/>
          <w:u w:val="single"/>
        </w:rPr>
        <w:t>、施工图设计</w:t>
      </w:r>
      <w:r w:rsidRPr="007D7104">
        <w:rPr>
          <w:rFonts w:asciiTheme="minorEastAsia" w:eastAsiaTheme="minorEastAsia" w:hAnsiTheme="minorEastAsia" w:hint="eastAsia"/>
          <w:szCs w:val="21"/>
          <w:u w:val="single"/>
        </w:rPr>
        <w:t>的总工时和工期）。</w:t>
      </w:r>
    </w:p>
    <w:p w14:paraId="047376E2"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(f) 投标人认为有必要提供的其他资料。</w:t>
      </w:r>
    </w:p>
    <w:p w14:paraId="5CA47917" w14:textId="77777777" w:rsidR="005A7B4F" w:rsidRPr="007D7104" w:rsidRDefault="005A7B4F" w:rsidP="005A7B4F">
      <w:pPr>
        <w:pStyle w:val="af2"/>
        <w:spacing w:line="360" w:lineRule="auto"/>
        <w:ind w:firstLine="422"/>
        <w:rPr>
          <w:rFonts w:asciiTheme="minorEastAsia" w:eastAsiaTheme="minorEastAsia" w:hAnsiTheme="minorEastAsia"/>
          <w:b/>
          <w:sz w:val="21"/>
          <w:szCs w:val="21"/>
          <w:u w:val="single"/>
        </w:rPr>
      </w:pPr>
      <w:r w:rsidRPr="007D7104">
        <w:rPr>
          <w:rFonts w:asciiTheme="minorEastAsia" w:eastAsiaTheme="minorEastAsia" w:hAnsiTheme="minorEastAsia" w:hint="eastAsia"/>
          <w:b/>
          <w:sz w:val="21"/>
          <w:szCs w:val="21"/>
          <w:u w:val="single"/>
        </w:rPr>
        <w:t>（2）勘察方案文本文件：</w:t>
      </w:r>
    </w:p>
    <w:p w14:paraId="2CC66204"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(a) 针对项目场地及工程性质采用的勘察方案及建议，本次勘察的重点、难点及建议。</w:t>
      </w:r>
    </w:p>
    <w:p w14:paraId="51AAF431"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(b) 勘察工作流程和相应的工期进度计划。</w:t>
      </w:r>
    </w:p>
    <w:p w14:paraId="2666D33E"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(c) 勘察报告综合评价深度，勘察成果文件内容目录。</w:t>
      </w:r>
    </w:p>
    <w:p w14:paraId="51C2CA63"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(d) 投标人掌握的勘察工作有关的法律法规、标准、规范一览表。</w:t>
      </w:r>
    </w:p>
    <w:p w14:paraId="38DB2224"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(e) 需要建设单位配合的事项。</w:t>
      </w:r>
    </w:p>
    <w:p w14:paraId="49B98151"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(f) 投标人参与施工验槽，解决工程设计和施工中与勘察工作有关问题的服务承诺、响应时间。</w:t>
      </w:r>
    </w:p>
    <w:p w14:paraId="6CA2C9C7" w14:textId="77777777" w:rsidR="005A7B4F" w:rsidRPr="007D7104" w:rsidRDefault="005A7B4F" w:rsidP="005A7B4F">
      <w:pPr>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u w:val="single"/>
        </w:rPr>
        <w:t>注：技术文件（勘察设计方案）文件大小不宜超过500M。</w:t>
      </w:r>
    </w:p>
    <w:p w14:paraId="3C23D0D4" w14:textId="77777777" w:rsidR="005A7B4F" w:rsidRPr="007D7104" w:rsidRDefault="005A7B4F" w:rsidP="005A7B4F">
      <w:pPr>
        <w:spacing w:line="360" w:lineRule="auto"/>
        <w:ind w:firstLineChars="200" w:firstLine="422"/>
        <w:rPr>
          <w:rFonts w:asciiTheme="minorEastAsia" w:eastAsiaTheme="minorEastAsia" w:hAnsiTheme="minorEastAsia"/>
          <w:b/>
        </w:rPr>
      </w:pPr>
    </w:p>
    <w:p w14:paraId="450F2078" w14:textId="77777777" w:rsidR="005A7B4F" w:rsidRPr="007D7104" w:rsidRDefault="005A7B4F" w:rsidP="005A7B4F">
      <w:pPr>
        <w:spacing w:line="360" w:lineRule="auto"/>
        <w:ind w:firstLineChars="200" w:firstLine="422"/>
        <w:rPr>
          <w:rFonts w:asciiTheme="minorEastAsia" w:eastAsiaTheme="minorEastAsia" w:hAnsiTheme="minorEastAsia"/>
          <w:b/>
        </w:rPr>
      </w:pPr>
      <w:r w:rsidRPr="007D7104">
        <w:rPr>
          <w:rFonts w:asciiTheme="minorEastAsia" w:eastAsiaTheme="minorEastAsia" w:hAnsiTheme="minorEastAsia" w:hint="eastAsia"/>
          <w:b/>
        </w:rPr>
        <w:t>1.4.2 保密要求</w:t>
      </w:r>
    </w:p>
    <w:p w14:paraId="705D720F" w14:textId="77777777" w:rsidR="005A7B4F" w:rsidRPr="007D7104" w:rsidRDefault="005A7B4F" w:rsidP="005A7B4F">
      <w:pPr>
        <w:wordWrap w:val="0"/>
        <w:topLinePunct/>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szCs w:val="21"/>
          <w:u w:val="single"/>
        </w:rPr>
        <w:t>技术文件（勘察设计方案）</w:t>
      </w:r>
      <w:r w:rsidRPr="007D7104">
        <w:rPr>
          <w:rFonts w:asciiTheme="minorEastAsia" w:eastAsiaTheme="minorEastAsia" w:hAnsiTheme="minorEastAsia" w:hint="eastAsia"/>
          <w:szCs w:val="21"/>
        </w:rPr>
        <w:t>必须隐匿投标人及专业技术人员的名称</w:t>
      </w:r>
      <w:r w:rsidRPr="007D7104">
        <w:rPr>
          <w:rFonts w:asciiTheme="minorEastAsia" w:eastAsiaTheme="minorEastAsia" w:hAnsiTheme="minorEastAsia" w:hint="eastAsia"/>
          <w:szCs w:val="21"/>
          <w:u w:val="single"/>
        </w:rPr>
        <w:t>及投标报价信息</w:t>
      </w:r>
      <w:r w:rsidRPr="007D7104">
        <w:rPr>
          <w:rFonts w:asciiTheme="minorEastAsia" w:eastAsiaTheme="minorEastAsia" w:hAnsiTheme="minorEastAsia" w:hint="eastAsia"/>
          <w:szCs w:val="21"/>
        </w:rPr>
        <w:t>，除</w:t>
      </w:r>
      <w:r w:rsidRPr="007D7104">
        <w:rPr>
          <w:rFonts w:asciiTheme="minorEastAsia" w:eastAsiaTheme="minorEastAsia" w:hAnsiTheme="minorEastAsia" w:hint="eastAsia"/>
          <w:szCs w:val="21"/>
          <w:u w:val="single"/>
        </w:rPr>
        <w:t>“保密文件光盘”</w:t>
      </w:r>
      <w:r w:rsidRPr="007D7104">
        <w:rPr>
          <w:rFonts w:asciiTheme="minorEastAsia" w:eastAsiaTheme="minorEastAsia" w:hAnsiTheme="minorEastAsia" w:hint="eastAsia"/>
          <w:szCs w:val="21"/>
        </w:rPr>
        <w:t>内的分辨投标人身份的文件外，投标人不得在</w:t>
      </w:r>
      <w:r w:rsidRPr="007D7104">
        <w:rPr>
          <w:rFonts w:asciiTheme="minorEastAsia" w:eastAsiaTheme="minorEastAsia" w:hAnsiTheme="minorEastAsia" w:hint="eastAsia"/>
          <w:szCs w:val="21"/>
          <w:u w:val="single"/>
        </w:rPr>
        <w:t>技术文件</w:t>
      </w:r>
      <w:r w:rsidRPr="007D7104">
        <w:rPr>
          <w:rFonts w:asciiTheme="minorEastAsia" w:eastAsiaTheme="minorEastAsia" w:hAnsiTheme="minorEastAsia" w:hint="eastAsia"/>
          <w:bCs/>
          <w:szCs w:val="21"/>
          <w:u w:val="single"/>
        </w:rPr>
        <w:t>（勘察设计方案）</w:t>
      </w:r>
      <w:r w:rsidRPr="007D7104">
        <w:rPr>
          <w:rFonts w:asciiTheme="minorEastAsia" w:eastAsiaTheme="minorEastAsia" w:hAnsiTheme="minorEastAsia" w:hint="eastAsia"/>
          <w:szCs w:val="21"/>
        </w:rPr>
        <w:t>上标注或做任何可以辨认投标人及专业技术人员身份的名称、印章、商标，</w:t>
      </w:r>
      <w:r w:rsidRPr="007D7104">
        <w:rPr>
          <w:rFonts w:asciiTheme="minorEastAsia" w:eastAsiaTheme="minorEastAsia" w:hAnsiTheme="minorEastAsia" w:hint="eastAsia"/>
          <w:b/>
          <w:szCs w:val="21"/>
          <w:u w:val="single"/>
        </w:rPr>
        <w:t>也不得显示投标报价信息</w:t>
      </w:r>
      <w:r w:rsidRPr="007D7104">
        <w:rPr>
          <w:rFonts w:asciiTheme="minorEastAsia" w:eastAsiaTheme="minorEastAsia" w:hAnsiTheme="minorEastAsia" w:hint="eastAsia"/>
          <w:szCs w:val="21"/>
        </w:rPr>
        <w:t>。</w:t>
      </w:r>
    </w:p>
    <w:p w14:paraId="4BED9AD1" w14:textId="77777777" w:rsidR="005A7B4F" w:rsidRPr="007D7104" w:rsidRDefault="005A7B4F" w:rsidP="005A7B4F">
      <w:pPr>
        <w:rPr>
          <w:rFonts w:asciiTheme="minorEastAsia" w:eastAsiaTheme="minorEastAsia" w:hAnsiTheme="minorEastAsia"/>
        </w:rPr>
      </w:pPr>
    </w:p>
    <w:p w14:paraId="75591705" w14:textId="77777777" w:rsidR="005A7B4F" w:rsidRPr="007D7104" w:rsidRDefault="005A7B4F" w:rsidP="005A7B4F">
      <w:pPr>
        <w:spacing w:line="360" w:lineRule="auto"/>
        <w:ind w:firstLineChars="200" w:firstLine="422"/>
        <w:rPr>
          <w:rFonts w:asciiTheme="minorEastAsia" w:eastAsiaTheme="minorEastAsia" w:hAnsiTheme="minorEastAsia"/>
          <w:b/>
        </w:rPr>
      </w:pPr>
      <w:r w:rsidRPr="007D7104">
        <w:rPr>
          <w:rFonts w:asciiTheme="minorEastAsia" w:eastAsiaTheme="minorEastAsia" w:hAnsiTheme="minorEastAsia" w:hint="eastAsia"/>
          <w:b/>
        </w:rPr>
        <w:t>1.4.3 技术文件（勘察设计方案）光盘和保密文件光盘</w:t>
      </w:r>
    </w:p>
    <w:p w14:paraId="75D50583"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1）评标时若遇不可抗力发生（如：网络瘫痪、服务器损坏、交易系统故障短期无法恢复等因素），由评标委员会开启现场递交的全部投标文件光盘（备用），并按光盘内容进行评审。保密文件光盘内附一张JPG格式内容为表现图的图形文件，加盖投标人公章，项目负责人署名。表现图内容应与设计方案一致（并注明表现图在设计方案中的页码或图号），用于分辨投标文件对应的投标人身份。</w:t>
      </w:r>
    </w:p>
    <w:p w14:paraId="0841659C" w14:textId="77777777" w:rsidR="005A7B4F" w:rsidRPr="007D7104" w:rsidRDefault="005A7B4F" w:rsidP="005A7B4F">
      <w:pPr>
        <w:spacing w:line="360" w:lineRule="auto"/>
        <w:ind w:firstLineChars="200" w:firstLine="420"/>
        <w:rPr>
          <w:rFonts w:asciiTheme="minorEastAsia" w:eastAsiaTheme="minorEastAsia" w:hAnsiTheme="minorEastAsia"/>
          <w:u w:val="single"/>
        </w:rPr>
      </w:pPr>
      <w:r w:rsidRPr="007D7104">
        <w:rPr>
          <w:rFonts w:asciiTheme="minorEastAsia" w:eastAsiaTheme="minorEastAsia" w:hAnsiTheme="minorEastAsia" w:hint="eastAsia"/>
          <w:u w:val="single"/>
        </w:rPr>
        <w:t>（2）技术文件光盘、保密文件光盘接收时不得启封，当符合上款条件需要对技术文件进行评审时，由交易服务机构见证人对技术文件光盘启封密封袋并编号，参与开标、评标的其他人员应当回避，完成编号后送交评标委员会进行评审。评标结果揭晓前，负责编号的工作人员不得向他人透露投标文件编号的情况。在完成技术文件评审后，由交易服务机构见证人和评标委员会共同开启保密文件光盘密封袋揭晓投标人身份。</w:t>
      </w:r>
    </w:p>
    <w:p w14:paraId="4FE3BE41" w14:textId="77777777" w:rsidR="005A7B4F" w:rsidRPr="007D7104" w:rsidRDefault="005A7B4F" w:rsidP="005A7B4F">
      <w:pPr>
        <w:spacing w:line="360" w:lineRule="auto"/>
        <w:rPr>
          <w:rFonts w:asciiTheme="minorEastAsia" w:eastAsiaTheme="minorEastAsia" w:hAnsiTheme="minorEastAsia"/>
          <w:szCs w:val="21"/>
        </w:rPr>
      </w:pPr>
    </w:p>
    <w:p w14:paraId="6F06A05F" w14:textId="77777777" w:rsidR="005A7B4F" w:rsidRPr="007D7104" w:rsidRDefault="005A7B4F" w:rsidP="00D67245">
      <w:pPr>
        <w:pStyle w:val="3"/>
      </w:pPr>
      <w:bookmarkStart w:id="94" w:name="_Toc111186809"/>
      <w:r w:rsidRPr="007D7104">
        <w:rPr>
          <w:rFonts w:hint="eastAsia"/>
        </w:rPr>
        <w:t>1.5 投标文件光盘（备用）</w:t>
      </w:r>
      <w:bookmarkEnd w:id="94"/>
    </w:p>
    <w:p w14:paraId="6C4357C4"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1.5.1投标文件光盘（备用）1份包括“资格审查文件光盘”、“商务文件光盘”、“技术文件（勘察设计方案）光盘”、“保密文件光盘”共4只光盘。</w:t>
      </w:r>
    </w:p>
    <w:p w14:paraId="6E8AF2C3" w14:textId="77777777" w:rsidR="005A7B4F" w:rsidRPr="007D7104" w:rsidRDefault="005A7B4F" w:rsidP="005A7B4F">
      <w:pPr>
        <w:spacing w:line="360" w:lineRule="auto"/>
        <w:ind w:firstLineChars="200" w:firstLine="422"/>
        <w:rPr>
          <w:rFonts w:asciiTheme="minorEastAsia" w:eastAsiaTheme="minorEastAsia" w:hAnsiTheme="minorEastAsia"/>
          <w:b/>
          <w:szCs w:val="21"/>
          <w:u w:val="single"/>
        </w:rPr>
      </w:pPr>
      <w:r w:rsidRPr="007D7104">
        <w:rPr>
          <w:rFonts w:asciiTheme="minorEastAsia" w:eastAsiaTheme="minorEastAsia" w:hAnsiTheme="minorEastAsia" w:hint="eastAsia"/>
          <w:b/>
          <w:szCs w:val="21"/>
          <w:u w:val="single"/>
        </w:rPr>
        <w:t>（1）资格审查文件光盘包括下列内容：</w:t>
      </w:r>
    </w:p>
    <w:p w14:paraId="639006B8"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(a) 一套PDF格式制作的电子版资格审查文件文本文件。</w:t>
      </w:r>
    </w:p>
    <w:p w14:paraId="275E9FA1"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(b) 一套WORD格式的电子版资格审查文件文本文件。</w:t>
      </w:r>
    </w:p>
    <w:p w14:paraId="741EB4B5" w14:textId="77777777" w:rsidR="005A7B4F" w:rsidRPr="007D7104" w:rsidRDefault="005A7B4F" w:rsidP="005A7B4F">
      <w:pPr>
        <w:spacing w:line="360" w:lineRule="auto"/>
        <w:ind w:firstLineChars="200" w:firstLine="422"/>
        <w:rPr>
          <w:rFonts w:asciiTheme="minorEastAsia" w:eastAsiaTheme="minorEastAsia" w:hAnsiTheme="minorEastAsia"/>
          <w:b/>
          <w:szCs w:val="21"/>
          <w:u w:val="single"/>
        </w:rPr>
      </w:pPr>
      <w:r w:rsidRPr="007D7104">
        <w:rPr>
          <w:rFonts w:asciiTheme="minorEastAsia" w:eastAsiaTheme="minorEastAsia" w:hAnsiTheme="minorEastAsia" w:hint="eastAsia"/>
          <w:b/>
          <w:szCs w:val="21"/>
          <w:u w:val="single"/>
        </w:rPr>
        <w:t>（2）商务文件光盘包括下列内容：</w:t>
      </w:r>
    </w:p>
    <w:p w14:paraId="5907800F"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(a) 一套PDF格式制作的电子版商务文件文本文件。</w:t>
      </w:r>
    </w:p>
    <w:p w14:paraId="0FC8A67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(b) 一套WORD格式的电子版商务文件文本文件。</w:t>
      </w:r>
    </w:p>
    <w:p w14:paraId="1FA766CC" w14:textId="77777777" w:rsidR="005A7B4F" w:rsidRPr="007D7104" w:rsidRDefault="005A7B4F" w:rsidP="005A7B4F">
      <w:pPr>
        <w:spacing w:line="360" w:lineRule="auto"/>
        <w:ind w:firstLineChars="200" w:firstLine="422"/>
        <w:rPr>
          <w:rFonts w:asciiTheme="minorEastAsia" w:eastAsiaTheme="minorEastAsia" w:hAnsiTheme="minorEastAsia"/>
          <w:b/>
          <w:szCs w:val="21"/>
          <w:u w:val="single"/>
        </w:rPr>
      </w:pPr>
      <w:r w:rsidRPr="007D7104">
        <w:rPr>
          <w:rFonts w:asciiTheme="minorEastAsia" w:eastAsiaTheme="minorEastAsia" w:hAnsiTheme="minorEastAsia" w:hint="eastAsia"/>
          <w:b/>
          <w:szCs w:val="21"/>
          <w:u w:val="single"/>
        </w:rPr>
        <w:t>（3）技术文件（勘察设计方案）光盘包括下列内容：</w:t>
      </w:r>
    </w:p>
    <w:p w14:paraId="741F56B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(a) 一套PDF格式制作的电子版技术文件（勘察设计方案）文本文件。</w:t>
      </w:r>
    </w:p>
    <w:p w14:paraId="714F2DBB"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(b) 一套WORD格式的电子版技术文件（勘察设计方案）文本文件（不须包含设计图形部分内容）。</w:t>
      </w:r>
    </w:p>
    <w:p w14:paraId="059A4B0F"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(c) 一套AutoCAD或PDF格式的设计图形文件。</w:t>
      </w:r>
    </w:p>
    <w:p w14:paraId="0B3E3620" w14:textId="77777777" w:rsidR="005A7B4F" w:rsidRPr="007D7104" w:rsidRDefault="005A7B4F" w:rsidP="005A7B4F">
      <w:pPr>
        <w:spacing w:line="360" w:lineRule="auto"/>
        <w:ind w:firstLineChars="200" w:firstLine="422"/>
        <w:rPr>
          <w:rFonts w:asciiTheme="minorEastAsia" w:eastAsiaTheme="minorEastAsia" w:hAnsiTheme="minorEastAsia"/>
          <w:b/>
          <w:szCs w:val="21"/>
          <w:u w:val="single"/>
        </w:rPr>
      </w:pPr>
      <w:r w:rsidRPr="007D7104">
        <w:rPr>
          <w:rFonts w:asciiTheme="minorEastAsia" w:eastAsiaTheme="minorEastAsia" w:hAnsiTheme="minorEastAsia" w:hint="eastAsia"/>
          <w:b/>
          <w:szCs w:val="21"/>
          <w:u w:val="single"/>
        </w:rPr>
        <w:t>（4）保密文件光盘包括下列内容：</w:t>
      </w:r>
    </w:p>
    <w:p w14:paraId="6CAF1B86"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(a) 一张JPG格式内容为表现图的图形文件，加盖投标人公章，项目负责人署名。表现图内容应与设计方案一致（并注明表现图在设计方案中的页码或图号），用于分辨投标文件对应的投标人身份。</w:t>
      </w:r>
    </w:p>
    <w:p w14:paraId="14BFE2D6" w14:textId="77777777" w:rsidR="005A7B4F" w:rsidRPr="007D7104" w:rsidRDefault="005A7B4F" w:rsidP="005A7B4F">
      <w:pPr>
        <w:spacing w:line="360" w:lineRule="auto"/>
        <w:ind w:firstLineChars="200" w:firstLine="420"/>
        <w:rPr>
          <w:rFonts w:asciiTheme="minorEastAsia" w:eastAsiaTheme="minorEastAsia" w:hAnsiTheme="minorEastAsia"/>
          <w:szCs w:val="21"/>
          <w:u w:val="single"/>
        </w:rPr>
      </w:pPr>
      <w:r w:rsidRPr="007D7104">
        <w:rPr>
          <w:rFonts w:asciiTheme="minorEastAsia" w:eastAsiaTheme="minorEastAsia" w:hAnsiTheme="minorEastAsia" w:hint="eastAsia"/>
          <w:szCs w:val="21"/>
          <w:u w:val="single"/>
        </w:rPr>
        <w:t>1.5.2投标文件光盘（备用）的封装要求详见招标文件第二章“投标人须知前附表”第4.1.2款的规定。投标人可自主选择是否递交投标文件光盘（备用）。</w:t>
      </w:r>
    </w:p>
    <w:p w14:paraId="206DE8A9" w14:textId="77777777" w:rsidR="005A7B4F" w:rsidRPr="007D7104" w:rsidRDefault="005A7B4F" w:rsidP="005A7B4F">
      <w:pPr>
        <w:spacing w:line="360" w:lineRule="auto"/>
        <w:ind w:firstLineChars="200" w:firstLine="420"/>
        <w:rPr>
          <w:rFonts w:asciiTheme="minorEastAsia" w:eastAsiaTheme="minorEastAsia" w:hAnsiTheme="minorEastAsia"/>
          <w:szCs w:val="21"/>
        </w:rPr>
      </w:pPr>
    </w:p>
    <w:p w14:paraId="338368B9" w14:textId="77777777" w:rsidR="005A7B4F" w:rsidRPr="007D7104" w:rsidRDefault="005A7B4F" w:rsidP="005A7B4F">
      <w:pPr>
        <w:rPr>
          <w:rFonts w:asciiTheme="minorEastAsia" w:eastAsiaTheme="minorEastAsia" w:hAnsiTheme="minorEastAsia"/>
        </w:rPr>
        <w:sectPr w:rsidR="005A7B4F" w:rsidRPr="007D7104">
          <w:pgSz w:w="12240" w:h="15840"/>
          <w:pgMar w:top="1474" w:right="1701" w:bottom="1474" w:left="1701" w:header="720" w:footer="720" w:gutter="0"/>
          <w:cols w:space="720"/>
        </w:sectPr>
      </w:pPr>
    </w:p>
    <w:p w14:paraId="53554611" w14:textId="77777777" w:rsidR="005A7B4F" w:rsidRPr="007D7104" w:rsidRDefault="005A7B4F" w:rsidP="005A7B4F">
      <w:pPr>
        <w:rPr>
          <w:rFonts w:asciiTheme="minorEastAsia" w:eastAsiaTheme="minorEastAsia" w:hAnsiTheme="minorEastAsia"/>
          <w:szCs w:val="21"/>
        </w:rPr>
      </w:pPr>
      <w:r w:rsidRPr="007D7104">
        <w:rPr>
          <w:rFonts w:asciiTheme="minorEastAsia" w:eastAsiaTheme="minorEastAsia" w:hAnsiTheme="minorEastAsia" w:hint="eastAsia"/>
          <w:b/>
          <w:bCs/>
          <w:szCs w:val="21"/>
        </w:rPr>
        <w:t>附录1</w:t>
      </w:r>
    </w:p>
    <w:p w14:paraId="096DD13F" w14:textId="77777777" w:rsidR="005A7B4F" w:rsidRPr="007D7104" w:rsidRDefault="005A7B4F" w:rsidP="005A7B4F">
      <w:pPr>
        <w:jc w:val="center"/>
        <w:rPr>
          <w:rFonts w:asciiTheme="minorEastAsia" w:eastAsiaTheme="minorEastAsia" w:hAnsiTheme="minorEastAsia"/>
          <w:b/>
          <w:sz w:val="32"/>
          <w:szCs w:val="32"/>
        </w:rPr>
      </w:pPr>
      <w:r w:rsidRPr="007D7104">
        <w:rPr>
          <w:rFonts w:asciiTheme="minorEastAsia" w:eastAsiaTheme="minorEastAsia" w:hAnsiTheme="minorEastAsia" w:hint="eastAsia"/>
          <w:b/>
          <w:sz w:val="32"/>
          <w:szCs w:val="32"/>
        </w:rPr>
        <w:t>投标申请表（申请人、资质、机构简介）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996"/>
        <w:gridCol w:w="4268"/>
        <w:gridCol w:w="2622"/>
        <w:gridCol w:w="2622"/>
      </w:tblGrid>
      <w:tr w:rsidR="007D7104" w:rsidRPr="007D7104" w14:paraId="5FE436FF" w14:textId="77777777" w:rsidTr="00383C9A">
        <w:tc>
          <w:tcPr>
            <w:tcW w:w="600" w:type="dxa"/>
            <w:vAlign w:val="center"/>
          </w:tcPr>
          <w:p w14:paraId="550113E9"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序号</w:t>
            </w:r>
          </w:p>
        </w:tc>
        <w:tc>
          <w:tcPr>
            <w:tcW w:w="2996" w:type="dxa"/>
            <w:vAlign w:val="center"/>
          </w:tcPr>
          <w:p w14:paraId="2565AA10"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内容</w:t>
            </w:r>
          </w:p>
        </w:tc>
        <w:tc>
          <w:tcPr>
            <w:tcW w:w="4268" w:type="dxa"/>
            <w:vAlign w:val="center"/>
          </w:tcPr>
          <w:p w14:paraId="4839E82D"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申请人（牵头人）</w:t>
            </w:r>
          </w:p>
        </w:tc>
        <w:tc>
          <w:tcPr>
            <w:tcW w:w="2622" w:type="dxa"/>
            <w:vAlign w:val="center"/>
          </w:tcPr>
          <w:p w14:paraId="708CE14F"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联合体成员</w:t>
            </w:r>
          </w:p>
        </w:tc>
        <w:tc>
          <w:tcPr>
            <w:tcW w:w="2622" w:type="dxa"/>
            <w:vAlign w:val="center"/>
          </w:tcPr>
          <w:p w14:paraId="67AC812B"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联合体成员</w:t>
            </w:r>
          </w:p>
        </w:tc>
      </w:tr>
      <w:tr w:rsidR="007D7104" w:rsidRPr="007D7104" w14:paraId="3D0279BC" w14:textId="77777777" w:rsidTr="00383C9A">
        <w:tc>
          <w:tcPr>
            <w:tcW w:w="600" w:type="dxa"/>
            <w:vAlign w:val="center"/>
          </w:tcPr>
          <w:p w14:paraId="511EAF73"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w:t>
            </w:r>
          </w:p>
        </w:tc>
        <w:tc>
          <w:tcPr>
            <w:tcW w:w="2996" w:type="dxa"/>
          </w:tcPr>
          <w:p w14:paraId="213DAE50"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名称（盖章）</w:t>
            </w:r>
          </w:p>
        </w:tc>
        <w:tc>
          <w:tcPr>
            <w:tcW w:w="4268" w:type="dxa"/>
          </w:tcPr>
          <w:p w14:paraId="5654FD3E" w14:textId="77777777" w:rsidR="005A7B4F" w:rsidRPr="007D7104" w:rsidRDefault="005A7B4F" w:rsidP="00383C9A">
            <w:pPr>
              <w:rPr>
                <w:rFonts w:asciiTheme="minorEastAsia" w:eastAsiaTheme="minorEastAsia" w:hAnsiTheme="minorEastAsia"/>
                <w:szCs w:val="21"/>
              </w:rPr>
            </w:pPr>
          </w:p>
        </w:tc>
        <w:tc>
          <w:tcPr>
            <w:tcW w:w="2622" w:type="dxa"/>
          </w:tcPr>
          <w:p w14:paraId="1584069F" w14:textId="77777777" w:rsidR="005A7B4F" w:rsidRPr="007D7104" w:rsidRDefault="005A7B4F" w:rsidP="00383C9A">
            <w:pPr>
              <w:rPr>
                <w:rFonts w:asciiTheme="minorEastAsia" w:eastAsiaTheme="minorEastAsia" w:hAnsiTheme="minorEastAsia"/>
                <w:szCs w:val="21"/>
              </w:rPr>
            </w:pPr>
          </w:p>
        </w:tc>
        <w:tc>
          <w:tcPr>
            <w:tcW w:w="2622" w:type="dxa"/>
          </w:tcPr>
          <w:p w14:paraId="04FEC61A" w14:textId="77777777" w:rsidR="005A7B4F" w:rsidRPr="007D7104" w:rsidRDefault="005A7B4F" w:rsidP="00383C9A">
            <w:pPr>
              <w:rPr>
                <w:rFonts w:asciiTheme="minorEastAsia" w:eastAsiaTheme="minorEastAsia" w:hAnsiTheme="minorEastAsia"/>
                <w:szCs w:val="21"/>
              </w:rPr>
            </w:pPr>
          </w:p>
        </w:tc>
      </w:tr>
      <w:tr w:rsidR="007D7104" w:rsidRPr="007D7104" w14:paraId="3909E593" w14:textId="77777777" w:rsidTr="00383C9A">
        <w:tc>
          <w:tcPr>
            <w:tcW w:w="600" w:type="dxa"/>
            <w:vAlign w:val="center"/>
          </w:tcPr>
          <w:p w14:paraId="2304F42B"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2</w:t>
            </w:r>
          </w:p>
        </w:tc>
        <w:tc>
          <w:tcPr>
            <w:tcW w:w="2996" w:type="dxa"/>
          </w:tcPr>
          <w:p w14:paraId="1017EB6B"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法定代表人</w:t>
            </w:r>
          </w:p>
        </w:tc>
        <w:tc>
          <w:tcPr>
            <w:tcW w:w="4268" w:type="dxa"/>
          </w:tcPr>
          <w:p w14:paraId="00AF1A87" w14:textId="77777777" w:rsidR="005A7B4F" w:rsidRPr="007D7104" w:rsidRDefault="005A7B4F" w:rsidP="00383C9A">
            <w:pPr>
              <w:rPr>
                <w:rFonts w:asciiTheme="minorEastAsia" w:eastAsiaTheme="minorEastAsia" w:hAnsiTheme="minorEastAsia"/>
                <w:szCs w:val="21"/>
              </w:rPr>
            </w:pPr>
          </w:p>
        </w:tc>
        <w:tc>
          <w:tcPr>
            <w:tcW w:w="2622" w:type="dxa"/>
          </w:tcPr>
          <w:p w14:paraId="5899586D" w14:textId="77777777" w:rsidR="005A7B4F" w:rsidRPr="007D7104" w:rsidRDefault="005A7B4F" w:rsidP="00383C9A">
            <w:pPr>
              <w:rPr>
                <w:rFonts w:asciiTheme="minorEastAsia" w:eastAsiaTheme="minorEastAsia" w:hAnsiTheme="minorEastAsia"/>
                <w:szCs w:val="21"/>
              </w:rPr>
            </w:pPr>
          </w:p>
        </w:tc>
        <w:tc>
          <w:tcPr>
            <w:tcW w:w="2622" w:type="dxa"/>
          </w:tcPr>
          <w:p w14:paraId="0DE22DF6" w14:textId="77777777" w:rsidR="005A7B4F" w:rsidRPr="007D7104" w:rsidRDefault="005A7B4F" w:rsidP="00383C9A">
            <w:pPr>
              <w:rPr>
                <w:rFonts w:asciiTheme="minorEastAsia" w:eastAsiaTheme="minorEastAsia" w:hAnsiTheme="minorEastAsia"/>
                <w:szCs w:val="21"/>
              </w:rPr>
            </w:pPr>
          </w:p>
        </w:tc>
      </w:tr>
      <w:tr w:rsidR="007D7104" w:rsidRPr="007D7104" w14:paraId="0163958A" w14:textId="77777777" w:rsidTr="00383C9A">
        <w:tc>
          <w:tcPr>
            <w:tcW w:w="600" w:type="dxa"/>
            <w:vAlign w:val="center"/>
          </w:tcPr>
          <w:p w14:paraId="4BB8FC83"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3</w:t>
            </w:r>
          </w:p>
        </w:tc>
        <w:tc>
          <w:tcPr>
            <w:tcW w:w="2996" w:type="dxa"/>
          </w:tcPr>
          <w:p w14:paraId="12BC0BB4"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总部邮政编码、注册地址</w:t>
            </w:r>
          </w:p>
        </w:tc>
        <w:tc>
          <w:tcPr>
            <w:tcW w:w="4268" w:type="dxa"/>
          </w:tcPr>
          <w:p w14:paraId="5319B143" w14:textId="77777777" w:rsidR="005A7B4F" w:rsidRPr="007D7104" w:rsidRDefault="005A7B4F" w:rsidP="00383C9A">
            <w:pPr>
              <w:rPr>
                <w:rFonts w:asciiTheme="minorEastAsia" w:eastAsiaTheme="minorEastAsia" w:hAnsiTheme="minorEastAsia"/>
                <w:szCs w:val="21"/>
              </w:rPr>
            </w:pPr>
          </w:p>
        </w:tc>
        <w:tc>
          <w:tcPr>
            <w:tcW w:w="2622" w:type="dxa"/>
          </w:tcPr>
          <w:p w14:paraId="1BB22C03" w14:textId="77777777" w:rsidR="005A7B4F" w:rsidRPr="007D7104" w:rsidRDefault="005A7B4F" w:rsidP="00383C9A">
            <w:pPr>
              <w:rPr>
                <w:rFonts w:asciiTheme="minorEastAsia" w:eastAsiaTheme="minorEastAsia" w:hAnsiTheme="minorEastAsia"/>
                <w:szCs w:val="21"/>
              </w:rPr>
            </w:pPr>
          </w:p>
        </w:tc>
        <w:tc>
          <w:tcPr>
            <w:tcW w:w="2622" w:type="dxa"/>
          </w:tcPr>
          <w:p w14:paraId="1D4F2C4F" w14:textId="77777777" w:rsidR="005A7B4F" w:rsidRPr="007D7104" w:rsidRDefault="005A7B4F" w:rsidP="00383C9A">
            <w:pPr>
              <w:rPr>
                <w:rFonts w:asciiTheme="minorEastAsia" w:eastAsiaTheme="minorEastAsia" w:hAnsiTheme="minorEastAsia"/>
                <w:szCs w:val="21"/>
              </w:rPr>
            </w:pPr>
          </w:p>
        </w:tc>
      </w:tr>
      <w:tr w:rsidR="007D7104" w:rsidRPr="007D7104" w14:paraId="452D6133" w14:textId="77777777" w:rsidTr="00383C9A">
        <w:tc>
          <w:tcPr>
            <w:tcW w:w="600" w:type="dxa"/>
            <w:vAlign w:val="center"/>
          </w:tcPr>
          <w:p w14:paraId="646C8381"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4</w:t>
            </w:r>
          </w:p>
        </w:tc>
        <w:tc>
          <w:tcPr>
            <w:tcW w:w="2996" w:type="dxa"/>
          </w:tcPr>
          <w:p w14:paraId="31FDEACB"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总部电话号码</w:t>
            </w:r>
          </w:p>
        </w:tc>
        <w:tc>
          <w:tcPr>
            <w:tcW w:w="4268" w:type="dxa"/>
          </w:tcPr>
          <w:p w14:paraId="75254782" w14:textId="77777777" w:rsidR="005A7B4F" w:rsidRPr="007D7104" w:rsidRDefault="005A7B4F" w:rsidP="00383C9A">
            <w:pPr>
              <w:rPr>
                <w:rFonts w:asciiTheme="minorEastAsia" w:eastAsiaTheme="minorEastAsia" w:hAnsiTheme="minorEastAsia"/>
                <w:szCs w:val="21"/>
              </w:rPr>
            </w:pPr>
          </w:p>
        </w:tc>
        <w:tc>
          <w:tcPr>
            <w:tcW w:w="2622" w:type="dxa"/>
          </w:tcPr>
          <w:p w14:paraId="3235374B" w14:textId="77777777" w:rsidR="005A7B4F" w:rsidRPr="007D7104" w:rsidRDefault="005A7B4F" w:rsidP="00383C9A">
            <w:pPr>
              <w:rPr>
                <w:rFonts w:asciiTheme="minorEastAsia" w:eastAsiaTheme="minorEastAsia" w:hAnsiTheme="minorEastAsia"/>
                <w:szCs w:val="21"/>
              </w:rPr>
            </w:pPr>
          </w:p>
        </w:tc>
        <w:tc>
          <w:tcPr>
            <w:tcW w:w="2622" w:type="dxa"/>
          </w:tcPr>
          <w:p w14:paraId="3E9715D5" w14:textId="77777777" w:rsidR="005A7B4F" w:rsidRPr="007D7104" w:rsidRDefault="005A7B4F" w:rsidP="00383C9A">
            <w:pPr>
              <w:rPr>
                <w:rFonts w:asciiTheme="minorEastAsia" w:eastAsiaTheme="minorEastAsia" w:hAnsiTheme="minorEastAsia"/>
                <w:szCs w:val="21"/>
              </w:rPr>
            </w:pPr>
          </w:p>
        </w:tc>
      </w:tr>
      <w:tr w:rsidR="007D7104" w:rsidRPr="007D7104" w14:paraId="5B91D9C5" w14:textId="77777777" w:rsidTr="00383C9A">
        <w:tc>
          <w:tcPr>
            <w:tcW w:w="600" w:type="dxa"/>
            <w:vAlign w:val="center"/>
          </w:tcPr>
          <w:p w14:paraId="78F6ACAD"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5</w:t>
            </w:r>
          </w:p>
        </w:tc>
        <w:tc>
          <w:tcPr>
            <w:tcW w:w="2996" w:type="dxa"/>
          </w:tcPr>
          <w:p w14:paraId="2A4B702B"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总部传真号码</w:t>
            </w:r>
          </w:p>
        </w:tc>
        <w:tc>
          <w:tcPr>
            <w:tcW w:w="4268" w:type="dxa"/>
          </w:tcPr>
          <w:p w14:paraId="2B1AFD43" w14:textId="77777777" w:rsidR="005A7B4F" w:rsidRPr="007D7104" w:rsidRDefault="005A7B4F" w:rsidP="00383C9A">
            <w:pPr>
              <w:rPr>
                <w:rFonts w:asciiTheme="minorEastAsia" w:eastAsiaTheme="minorEastAsia" w:hAnsiTheme="minorEastAsia"/>
                <w:szCs w:val="21"/>
              </w:rPr>
            </w:pPr>
          </w:p>
        </w:tc>
        <w:tc>
          <w:tcPr>
            <w:tcW w:w="2622" w:type="dxa"/>
          </w:tcPr>
          <w:p w14:paraId="4572AC6F" w14:textId="77777777" w:rsidR="005A7B4F" w:rsidRPr="007D7104" w:rsidRDefault="005A7B4F" w:rsidP="00383C9A">
            <w:pPr>
              <w:rPr>
                <w:rFonts w:asciiTheme="minorEastAsia" w:eastAsiaTheme="minorEastAsia" w:hAnsiTheme="minorEastAsia"/>
                <w:szCs w:val="21"/>
              </w:rPr>
            </w:pPr>
          </w:p>
        </w:tc>
        <w:tc>
          <w:tcPr>
            <w:tcW w:w="2622" w:type="dxa"/>
          </w:tcPr>
          <w:p w14:paraId="5B4E07E6" w14:textId="77777777" w:rsidR="005A7B4F" w:rsidRPr="007D7104" w:rsidRDefault="005A7B4F" w:rsidP="00383C9A">
            <w:pPr>
              <w:rPr>
                <w:rFonts w:asciiTheme="minorEastAsia" w:eastAsiaTheme="minorEastAsia" w:hAnsiTheme="minorEastAsia"/>
                <w:szCs w:val="21"/>
              </w:rPr>
            </w:pPr>
          </w:p>
        </w:tc>
      </w:tr>
      <w:tr w:rsidR="007D7104" w:rsidRPr="007D7104" w14:paraId="48C658B4" w14:textId="77777777" w:rsidTr="00383C9A">
        <w:tc>
          <w:tcPr>
            <w:tcW w:w="600" w:type="dxa"/>
            <w:vAlign w:val="center"/>
          </w:tcPr>
          <w:p w14:paraId="055C44E5"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6</w:t>
            </w:r>
          </w:p>
        </w:tc>
        <w:tc>
          <w:tcPr>
            <w:tcW w:w="2996" w:type="dxa"/>
          </w:tcPr>
          <w:p w14:paraId="3FCBAF00"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总部联络人、手机号码</w:t>
            </w:r>
          </w:p>
        </w:tc>
        <w:tc>
          <w:tcPr>
            <w:tcW w:w="4268" w:type="dxa"/>
          </w:tcPr>
          <w:p w14:paraId="04057A7B" w14:textId="77777777" w:rsidR="005A7B4F" w:rsidRPr="007D7104" w:rsidRDefault="005A7B4F" w:rsidP="00383C9A">
            <w:pPr>
              <w:rPr>
                <w:rFonts w:asciiTheme="minorEastAsia" w:eastAsiaTheme="minorEastAsia" w:hAnsiTheme="minorEastAsia"/>
                <w:szCs w:val="21"/>
              </w:rPr>
            </w:pPr>
          </w:p>
        </w:tc>
        <w:tc>
          <w:tcPr>
            <w:tcW w:w="2622" w:type="dxa"/>
          </w:tcPr>
          <w:p w14:paraId="61386E3D" w14:textId="77777777" w:rsidR="005A7B4F" w:rsidRPr="007D7104" w:rsidRDefault="005A7B4F" w:rsidP="00383C9A">
            <w:pPr>
              <w:rPr>
                <w:rFonts w:asciiTheme="minorEastAsia" w:eastAsiaTheme="minorEastAsia" w:hAnsiTheme="minorEastAsia"/>
                <w:szCs w:val="21"/>
              </w:rPr>
            </w:pPr>
          </w:p>
        </w:tc>
        <w:tc>
          <w:tcPr>
            <w:tcW w:w="2622" w:type="dxa"/>
          </w:tcPr>
          <w:p w14:paraId="4CEA04C8" w14:textId="77777777" w:rsidR="005A7B4F" w:rsidRPr="007D7104" w:rsidRDefault="005A7B4F" w:rsidP="00383C9A">
            <w:pPr>
              <w:rPr>
                <w:rFonts w:asciiTheme="minorEastAsia" w:eastAsiaTheme="minorEastAsia" w:hAnsiTheme="minorEastAsia"/>
                <w:szCs w:val="21"/>
              </w:rPr>
            </w:pPr>
          </w:p>
        </w:tc>
      </w:tr>
      <w:tr w:rsidR="007D7104" w:rsidRPr="007D7104" w14:paraId="0924802F" w14:textId="77777777" w:rsidTr="00383C9A">
        <w:tc>
          <w:tcPr>
            <w:tcW w:w="600" w:type="dxa"/>
            <w:vAlign w:val="center"/>
          </w:tcPr>
          <w:p w14:paraId="7C45C861"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7</w:t>
            </w:r>
          </w:p>
        </w:tc>
        <w:tc>
          <w:tcPr>
            <w:tcW w:w="2996" w:type="dxa"/>
          </w:tcPr>
          <w:p w14:paraId="1C252D06"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本地邮政编码、注册地址</w:t>
            </w:r>
          </w:p>
        </w:tc>
        <w:tc>
          <w:tcPr>
            <w:tcW w:w="4268" w:type="dxa"/>
          </w:tcPr>
          <w:p w14:paraId="593CF55A" w14:textId="77777777" w:rsidR="005A7B4F" w:rsidRPr="007D7104" w:rsidRDefault="005A7B4F" w:rsidP="00383C9A">
            <w:pPr>
              <w:rPr>
                <w:rFonts w:asciiTheme="minorEastAsia" w:eastAsiaTheme="minorEastAsia" w:hAnsiTheme="minorEastAsia"/>
                <w:szCs w:val="21"/>
              </w:rPr>
            </w:pPr>
          </w:p>
        </w:tc>
        <w:tc>
          <w:tcPr>
            <w:tcW w:w="2622" w:type="dxa"/>
          </w:tcPr>
          <w:p w14:paraId="129D640D" w14:textId="77777777" w:rsidR="005A7B4F" w:rsidRPr="007D7104" w:rsidRDefault="005A7B4F" w:rsidP="00383C9A">
            <w:pPr>
              <w:rPr>
                <w:rFonts w:asciiTheme="minorEastAsia" w:eastAsiaTheme="minorEastAsia" w:hAnsiTheme="minorEastAsia"/>
                <w:szCs w:val="21"/>
              </w:rPr>
            </w:pPr>
          </w:p>
        </w:tc>
        <w:tc>
          <w:tcPr>
            <w:tcW w:w="2622" w:type="dxa"/>
          </w:tcPr>
          <w:p w14:paraId="3B13FED8" w14:textId="77777777" w:rsidR="005A7B4F" w:rsidRPr="007D7104" w:rsidRDefault="005A7B4F" w:rsidP="00383C9A">
            <w:pPr>
              <w:rPr>
                <w:rFonts w:asciiTheme="minorEastAsia" w:eastAsiaTheme="minorEastAsia" w:hAnsiTheme="minorEastAsia"/>
                <w:szCs w:val="21"/>
              </w:rPr>
            </w:pPr>
          </w:p>
        </w:tc>
      </w:tr>
      <w:tr w:rsidR="007D7104" w:rsidRPr="007D7104" w14:paraId="50CE8E02" w14:textId="77777777" w:rsidTr="00383C9A">
        <w:tc>
          <w:tcPr>
            <w:tcW w:w="600" w:type="dxa"/>
            <w:vAlign w:val="center"/>
          </w:tcPr>
          <w:p w14:paraId="58564B23"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8</w:t>
            </w:r>
          </w:p>
        </w:tc>
        <w:tc>
          <w:tcPr>
            <w:tcW w:w="2996" w:type="dxa"/>
          </w:tcPr>
          <w:p w14:paraId="018D632C"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本地电话号码</w:t>
            </w:r>
          </w:p>
        </w:tc>
        <w:tc>
          <w:tcPr>
            <w:tcW w:w="4268" w:type="dxa"/>
          </w:tcPr>
          <w:p w14:paraId="28224037" w14:textId="77777777" w:rsidR="005A7B4F" w:rsidRPr="007D7104" w:rsidRDefault="005A7B4F" w:rsidP="00383C9A">
            <w:pPr>
              <w:rPr>
                <w:rFonts w:asciiTheme="minorEastAsia" w:eastAsiaTheme="minorEastAsia" w:hAnsiTheme="minorEastAsia"/>
                <w:szCs w:val="21"/>
              </w:rPr>
            </w:pPr>
          </w:p>
        </w:tc>
        <w:tc>
          <w:tcPr>
            <w:tcW w:w="2622" w:type="dxa"/>
          </w:tcPr>
          <w:p w14:paraId="45063E6C" w14:textId="77777777" w:rsidR="005A7B4F" w:rsidRPr="007D7104" w:rsidRDefault="005A7B4F" w:rsidP="00383C9A">
            <w:pPr>
              <w:rPr>
                <w:rFonts w:asciiTheme="minorEastAsia" w:eastAsiaTheme="minorEastAsia" w:hAnsiTheme="minorEastAsia"/>
                <w:szCs w:val="21"/>
              </w:rPr>
            </w:pPr>
          </w:p>
        </w:tc>
        <w:tc>
          <w:tcPr>
            <w:tcW w:w="2622" w:type="dxa"/>
          </w:tcPr>
          <w:p w14:paraId="1B957C4E" w14:textId="77777777" w:rsidR="005A7B4F" w:rsidRPr="007D7104" w:rsidRDefault="005A7B4F" w:rsidP="00383C9A">
            <w:pPr>
              <w:rPr>
                <w:rFonts w:asciiTheme="minorEastAsia" w:eastAsiaTheme="minorEastAsia" w:hAnsiTheme="minorEastAsia"/>
                <w:szCs w:val="21"/>
              </w:rPr>
            </w:pPr>
          </w:p>
        </w:tc>
      </w:tr>
      <w:tr w:rsidR="007D7104" w:rsidRPr="007D7104" w14:paraId="638F71E1" w14:textId="77777777" w:rsidTr="00383C9A">
        <w:tc>
          <w:tcPr>
            <w:tcW w:w="600" w:type="dxa"/>
            <w:vAlign w:val="center"/>
          </w:tcPr>
          <w:p w14:paraId="1F2ABC1E"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9</w:t>
            </w:r>
          </w:p>
        </w:tc>
        <w:tc>
          <w:tcPr>
            <w:tcW w:w="2996" w:type="dxa"/>
          </w:tcPr>
          <w:p w14:paraId="457F9920"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本地传真号码</w:t>
            </w:r>
          </w:p>
        </w:tc>
        <w:tc>
          <w:tcPr>
            <w:tcW w:w="4268" w:type="dxa"/>
          </w:tcPr>
          <w:p w14:paraId="4B222C61" w14:textId="77777777" w:rsidR="005A7B4F" w:rsidRPr="007D7104" w:rsidRDefault="005A7B4F" w:rsidP="00383C9A">
            <w:pPr>
              <w:rPr>
                <w:rFonts w:asciiTheme="minorEastAsia" w:eastAsiaTheme="minorEastAsia" w:hAnsiTheme="minorEastAsia"/>
                <w:szCs w:val="21"/>
              </w:rPr>
            </w:pPr>
          </w:p>
        </w:tc>
        <w:tc>
          <w:tcPr>
            <w:tcW w:w="2622" w:type="dxa"/>
          </w:tcPr>
          <w:p w14:paraId="790D5136" w14:textId="77777777" w:rsidR="005A7B4F" w:rsidRPr="007D7104" w:rsidRDefault="005A7B4F" w:rsidP="00383C9A">
            <w:pPr>
              <w:rPr>
                <w:rFonts w:asciiTheme="minorEastAsia" w:eastAsiaTheme="minorEastAsia" w:hAnsiTheme="minorEastAsia"/>
                <w:szCs w:val="21"/>
              </w:rPr>
            </w:pPr>
          </w:p>
        </w:tc>
        <w:tc>
          <w:tcPr>
            <w:tcW w:w="2622" w:type="dxa"/>
          </w:tcPr>
          <w:p w14:paraId="0EF18BDE" w14:textId="77777777" w:rsidR="005A7B4F" w:rsidRPr="007D7104" w:rsidRDefault="005A7B4F" w:rsidP="00383C9A">
            <w:pPr>
              <w:rPr>
                <w:rFonts w:asciiTheme="minorEastAsia" w:eastAsiaTheme="minorEastAsia" w:hAnsiTheme="minorEastAsia"/>
                <w:szCs w:val="21"/>
              </w:rPr>
            </w:pPr>
          </w:p>
        </w:tc>
      </w:tr>
      <w:tr w:rsidR="007D7104" w:rsidRPr="007D7104" w14:paraId="31931F8F" w14:textId="77777777" w:rsidTr="00383C9A">
        <w:tc>
          <w:tcPr>
            <w:tcW w:w="600" w:type="dxa"/>
            <w:vAlign w:val="center"/>
          </w:tcPr>
          <w:p w14:paraId="1110A15A"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10</w:t>
            </w:r>
          </w:p>
        </w:tc>
        <w:tc>
          <w:tcPr>
            <w:tcW w:w="2996" w:type="dxa"/>
          </w:tcPr>
          <w:p w14:paraId="460AC0A7"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本地联络人、手机号码</w:t>
            </w:r>
          </w:p>
        </w:tc>
        <w:tc>
          <w:tcPr>
            <w:tcW w:w="4268" w:type="dxa"/>
          </w:tcPr>
          <w:p w14:paraId="258DA109" w14:textId="77777777" w:rsidR="005A7B4F" w:rsidRPr="007D7104" w:rsidRDefault="005A7B4F" w:rsidP="00383C9A">
            <w:pPr>
              <w:rPr>
                <w:rFonts w:asciiTheme="minorEastAsia" w:eastAsiaTheme="minorEastAsia" w:hAnsiTheme="minorEastAsia"/>
                <w:szCs w:val="21"/>
              </w:rPr>
            </w:pPr>
          </w:p>
        </w:tc>
        <w:tc>
          <w:tcPr>
            <w:tcW w:w="2622" w:type="dxa"/>
          </w:tcPr>
          <w:p w14:paraId="45678BFE" w14:textId="77777777" w:rsidR="005A7B4F" w:rsidRPr="007D7104" w:rsidRDefault="005A7B4F" w:rsidP="00383C9A">
            <w:pPr>
              <w:rPr>
                <w:rFonts w:asciiTheme="minorEastAsia" w:eastAsiaTheme="minorEastAsia" w:hAnsiTheme="minorEastAsia"/>
                <w:szCs w:val="21"/>
              </w:rPr>
            </w:pPr>
          </w:p>
        </w:tc>
        <w:tc>
          <w:tcPr>
            <w:tcW w:w="2622" w:type="dxa"/>
          </w:tcPr>
          <w:p w14:paraId="3072722E" w14:textId="77777777" w:rsidR="005A7B4F" w:rsidRPr="007D7104" w:rsidRDefault="005A7B4F" w:rsidP="00383C9A">
            <w:pPr>
              <w:rPr>
                <w:rFonts w:asciiTheme="minorEastAsia" w:eastAsiaTheme="minorEastAsia" w:hAnsiTheme="minorEastAsia"/>
                <w:szCs w:val="21"/>
              </w:rPr>
            </w:pPr>
          </w:p>
        </w:tc>
      </w:tr>
      <w:tr w:rsidR="007D7104" w:rsidRPr="007D7104" w14:paraId="52F7CBAF" w14:textId="77777777" w:rsidTr="00383C9A">
        <w:tc>
          <w:tcPr>
            <w:tcW w:w="600" w:type="dxa"/>
            <w:vAlign w:val="center"/>
          </w:tcPr>
          <w:p w14:paraId="742E8A69"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11</w:t>
            </w:r>
          </w:p>
        </w:tc>
        <w:tc>
          <w:tcPr>
            <w:tcW w:w="2996" w:type="dxa"/>
          </w:tcPr>
          <w:p w14:paraId="3880D9B4"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电子邮箱</w:t>
            </w:r>
          </w:p>
        </w:tc>
        <w:tc>
          <w:tcPr>
            <w:tcW w:w="4268" w:type="dxa"/>
          </w:tcPr>
          <w:p w14:paraId="422C9619" w14:textId="77777777" w:rsidR="005A7B4F" w:rsidRPr="007D7104" w:rsidRDefault="005A7B4F" w:rsidP="00383C9A">
            <w:pPr>
              <w:rPr>
                <w:rFonts w:asciiTheme="minorEastAsia" w:eastAsiaTheme="minorEastAsia" w:hAnsiTheme="minorEastAsia"/>
                <w:szCs w:val="21"/>
              </w:rPr>
            </w:pPr>
          </w:p>
        </w:tc>
        <w:tc>
          <w:tcPr>
            <w:tcW w:w="2622" w:type="dxa"/>
          </w:tcPr>
          <w:p w14:paraId="43871067" w14:textId="77777777" w:rsidR="005A7B4F" w:rsidRPr="007D7104" w:rsidRDefault="005A7B4F" w:rsidP="00383C9A">
            <w:pPr>
              <w:rPr>
                <w:rFonts w:asciiTheme="minorEastAsia" w:eastAsiaTheme="minorEastAsia" w:hAnsiTheme="minorEastAsia"/>
                <w:szCs w:val="21"/>
              </w:rPr>
            </w:pPr>
          </w:p>
        </w:tc>
        <w:tc>
          <w:tcPr>
            <w:tcW w:w="2622" w:type="dxa"/>
          </w:tcPr>
          <w:p w14:paraId="2F8D18A9" w14:textId="77777777" w:rsidR="005A7B4F" w:rsidRPr="007D7104" w:rsidRDefault="005A7B4F" w:rsidP="00383C9A">
            <w:pPr>
              <w:rPr>
                <w:rFonts w:asciiTheme="minorEastAsia" w:eastAsiaTheme="minorEastAsia" w:hAnsiTheme="minorEastAsia"/>
                <w:szCs w:val="21"/>
              </w:rPr>
            </w:pPr>
          </w:p>
        </w:tc>
      </w:tr>
      <w:tr w:rsidR="007D7104" w:rsidRPr="007D7104" w14:paraId="25D6F62E" w14:textId="77777777" w:rsidTr="00383C9A">
        <w:tc>
          <w:tcPr>
            <w:tcW w:w="600" w:type="dxa"/>
            <w:vAlign w:val="center"/>
          </w:tcPr>
          <w:p w14:paraId="074DCC93"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12</w:t>
            </w:r>
          </w:p>
        </w:tc>
        <w:tc>
          <w:tcPr>
            <w:tcW w:w="2996" w:type="dxa"/>
          </w:tcPr>
          <w:p w14:paraId="4EADC844"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法人营业执照号、营业范围</w:t>
            </w:r>
          </w:p>
        </w:tc>
        <w:tc>
          <w:tcPr>
            <w:tcW w:w="4268" w:type="dxa"/>
          </w:tcPr>
          <w:p w14:paraId="7BE8C0A0" w14:textId="77777777" w:rsidR="005A7B4F" w:rsidRPr="007D7104" w:rsidRDefault="005A7B4F" w:rsidP="00383C9A">
            <w:pPr>
              <w:rPr>
                <w:rFonts w:asciiTheme="minorEastAsia" w:eastAsiaTheme="minorEastAsia" w:hAnsiTheme="minorEastAsia"/>
                <w:szCs w:val="21"/>
              </w:rPr>
            </w:pPr>
          </w:p>
        </w:tc>
        <w:tc>
          <w:tcPr>
            <w:tcW w:w="2622" w:type="dxa"/>
          </w:tcPr>
          <w:p w14:paraId="2B32B7DB" w14:textId="77777777" w:rsidR="005A7B4F" w:rsidRPr="007D7104" w:rsidRDefault="005A7B4F" w:rsidP="00383C9A">
            <w:pPr>
              <w:rPr>
                <w:rFonts w:asciiTheme="minorEastAsia" w:eastAsiaTheme="minorEastAsia" w:hAnsiTheme="minorEastAsia"/>
                <w:szCs w:val="21"/>
              </w:rPr>
            </w:pPr>
          </w:p>
        </w:tc>
        <w:tc>
          <w:tcPr>
            <w:tcW w:w="2622" w:type="dxa"/>
          </w:tcPr>
          <w:p w14:paraId="53C41E9B" w14:textId="77777777" w:rsidR="005A7B4F" w:rsidRPr="007D7104" w:rsidRDefault="005A7B4F" w:rsidP="00383C9A">
            <w:pPr>
              <w:rPr>
                <w:rFonts w:asciiTheme="minorEastAsia" w:eastAsiaTheme="minorEastAsia" w:hAnsiTheme="minorEastAsia"/>
                <w:szCs w:val="21"/>
              </w:rPr>
            </w:pPr>
          </w:p>
        </w:tc>
      </w:tr>
      <w:tr w:rsidR="007D7104" w:rsidRPr="007D7104" w14:paraId="4B828DC5" w14:textId="77777777" w:rsidTr="00383C9A">
        <w:tc>
          <w:tcPr>
            <w:tcW w:w="600" w:type="dxa"/>
            <w:vAlign w:val="center"/>
          </w:tcPr>
          <w:p w14:paraId="42AEFC55"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13</w:t>
            </w:r>
          </w:p>
        </w:tc>
        <w:tc>
          <w:tcPr>
            <w:tcW w:w="2996" w:type="dxa"/>
          </w:tcPr>
          <w:p w14:paraId="4E131681"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工程设计资质证号、范围和等级</w:t>
            </w:r>
          </w:p>
        </w:tc>
        <w:tc>
          <w:tcPr>
            <w:tcW w:w="4268" w:type="dxa"/>
          </w:tcPr>
          <w:p w14:paraId="4D533398" w14:textId="77777777" w:rsidR="005A7B4F" w:rsidRPr="007D7104" w:rsidRDefault="005A7B4F" w:rsidP="00383C9A">
            <w:pPr>
              <w:rPr>
                <w:rFonts w:asciiTheme="minorEastAsia" w:eastAsiaTheme="minorEastAsia" w:hAnsiTheme="minorEastAsia"/>
                <w:szCs w:val="21"/>
              </w:rPr>
            </w:pPr>
          </w:p>
        </w:tc>
        <w:tc>
          <w:tcPr>
            <w:tcW w:w="2622" w:type="dxa"/>
          </w:tcPr>
          <w:p w14:paraId="0BEF3B2B" w14:textId="77777777" w:rsidR="005A7B4F" w:rsidRPr="007D7104" w:rsidRDefault="005A7B4F" w:rsidP="00383C9A">
            <w:pPr>
              <w:rPr>
                <w:rFonts w:asciiTheme="minorEastAsia" w:eastAsiaTheme="minorEastAsia" w:hAnsiTheme="minorEastAsia"/>
                <w:szCs w:val="21"/>
              </w:rPr>
            </w:pPr>
          </w:p>
        </w:tc>
        <w:tc>
          <w:tcPr>
            <w:tcW w:w="2622" w:type="dxa"/>
          </w:tcPr>
          <w:p w14:paraId="73BD9824" w14:textId="77777777" w:rsidR="005A7B4F" w:rsidRPr="007D7104" w:rsidRDefault="005A7B4F" w:rsidP="00383C9A">
            <w:pPr>
              <w:rPr>
                <w:rFonts w:asciiTheme="minorEastAsia" w:eastAsiaTheme="minorEastAsia" w:hAnsiTheme="minorEastAsia"/>
                <w:szCs w:val="21"/>
              </w:rPr>
            </w:pPr>
          </w:p>
        </w:tc>
      </w:tr>
      <w:tr w:rsidR="007D7104" w:rsidRPr="007D7104" w14:paraId="3BFF844E" w14:textId="77777777" w:rsidTr="00383C9A">
        <w:tc>
          <w:tcPr>
            <w:tcW w:w="600" w:type="dxa"/>
            <w:vAlign w:val="center"/>
          </w:tcPr>
          <w:p w14:paraId="6A859F99"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14</w:t>
            </w:r>
          </w:p>
        </w:tc>
        <w:tc>
          <w:tcPr>
            <w:tcW w:w="2996" w:type="dxa"/>
          </w:tcPr>
          <w:p w14:paraId="2348930A"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工程勘察资质证号、范围和等级</w:t>
            </w:r>
          </w:p>
        </w:tc>
        <w:tc>
          <w:tcPr>
            <w:tcW w:w="4268" w:type="dxa"/>
          </w:tcPr>
          <w:p w14:paraId="323DB409" w14:textId="77777777" w:rsidR="005A7B4F" w:rsidRPr="007D7104" w:rsidRDefault="005A7B4F" w:rsidP="00383C9A">
            <w:pPr>
              <w:rPr>
                <w:rFonts w:asciiTheme="minorEastAsia" w:eastAsiaTheme="minorEastAsia" w:hAnsiTheme="minorEastAsia"/>
                <w:szCs w:val="21"/>
              </w:rPr>
            </w:pPr>
          </w:p>
        </w:tc>
        <w:tc>
          <w:tcPr>
            <w:tcW w:w="2622" w:type="dxa"/>
          </w:tcPr>
          <w:p w14:paraId="0430891A" w14:textId="77777777" w:rsidR="005A7B4F" w:rsidRPr="007D7104" w:rsidRDefault="005A7B4F" w:rsidP="00383C9A">
            <w:pPr>
              <w:rPr>
                <w:rFonts w:asciiTheme="minorEastAsia" w:eastAsiaTheme="minorEastAsia" w:hAnsiTheme="minorEastAsia"/>
                <w:szCs w:val="21"/>
              </w:rPr>
            </w:pPr>
          </w:p>
        </w:tc>
        <w:tc>
          <w:tcPr>
            <w:tcW w:w="2622" w:type="dxa"/>
          </w:tcPr>
          <w:p w14:paraId="55085707" w14:textId="77777777" w:rsidR="005A7B4F" w:rsidRPr="007D7104" w:rsidRDefault="005A7B4F" w:rsidP="00383C9A">
            <w:pPr>
              <w:rPr>
                <w:rFonts w:asciiTheme="minorEastAsia" w:eastAsiaTheme="minorEastAsia" w:hAnsiTheme="minorEastAsia"/>
                <w:szCs w:val="21"/>
              </w:rPr>
            </w:pPr>
          </w:p>
        </w:tc>
      </w:tr>
      <w:tr w:rsidR="007D7104" w:rsidRPr="007D7104" w14:paraId="30F990EA" w14:textId="77777777" w:rsidTr="00383C9A">
        <w:tc>
          <w:tcPr>
            <w:tcW w:w="600" w:type="dxa"/>
            <w:vAlign w:val="center"/>
          </w:tcPr>
          <w:p w14:paraId="5483793B"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15</w:t>
            </w:r>
          </w:p>
        </w:tc>
        <w:tc>
          <w:tcPr>
            <w:tcW w:w="2996" w:type="dxa"/>
          </w:tcPr>
          <w:p w14:paraId="52CE9E8E"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ISO9000认证号、范围</w:t>
            </w:r>
          </w:p>
        </w:tc>
        <w:tc>
          <w:tcPr>
            <w:tcW w:w="4268" w:type="dxa"/>
          </w:tcPr>
          <w:p w14:paraId="5BA58A6C" w14:textId="77777777" w:rsidR="005A7B4F" w:rsidRPr="007D7104" w:rsidRDefault="005A7B4F" w:rsidP="00383C9A">
            <w:pPr>
              <w:rPr>
                <w:rFonts w:asciiTheme="minorEastAsia" w:eastAsiaTheme="minorEastAsia" w:hAnsiTheme="minorEastAsia"/>
                <w:szCs w:val="21"/>
              </w:rPr>
            </w:pPr>
          </w:p>
        </w:tc>
        <w:tc>
          <w:tcPr>
            <w:tcW w:w="2622" w:type="dxa"/>
          </w:tcPr>
          <w:p w14:paraId="78BC2D18" w14:textId="77777777" w:rsidR="005A7B4F" w:rsidRPr="007D7104" w:rsidRDefault="005A7B4F" w:rsidP="00383C9A">
            <w:pPr>
              <w:rPr>
                <w:rFonts w:asciiTheme="minorEastAsia" w:eastAsiaTheme="minorEastAsia" w:hAnsiTheme="minorEastAsia"/>
                <w:szCs w:val="21"/>
              </w:rPr>
            </w:pPr>
          </w:p>
        </w:tc>
        <w:tc>
          <w:tcPr>
            <w:tcW w:w="2622" w:type="dxa"/>
          </w:tcPr>
          <w:p w14:paraId="661AE615" w14:textId="77777777" w:rsidR="005A7B4F" w:rsidRPr="007D7104" w:rsidRDefault="005A7B4F" w:rsidP="00383C9A">
            <w:pPr>
              <w:rPr>
                <w:rFonts w:asciiTheme="minorEastAsia" w:eastAsiaTheme="minorEastAsia" w:hAnsiTheme="minorEastAsia"/>
                <w:szCs w:val="21"/>
              </w:rPr>
            </w:pPr>
          </w:p>
        </w:tc>
      </w:tr>
      <w:tr w:rsidR="007D7104" w:rsidRPr="007D7104" w14:paraId="77823045" w14:textId="77777777" w:rsidTr="00383C9A">
        <w:trPr>
          <w:trHeight w:val="926"/>
        </w:trPr>
        <w:tc>
          <w:tcPr>
            <w:tcW w:w="600" w:type="dxa"/>
            <w:vAlign w:val="center"/>
          </w:tcPr>
          <w:p w14:paraId="71394050"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16</w:t>
            </w:r>
          </w:p>
        </w:tc>
        <w:tc>
          <w:tcPr>
            <w:tcW w:w="2996" w:type="dxa"/>
          </w:tcPr>
          <w:p w14:paraId="3C653F10"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简介（宜300字以内）</w:t>
            </w:r>
          </w:p>
        </w:tc>
        <w:tc>
          <w:tcPr>
            <w:tcW w:w="4268" w:type="dxa"/>
          </w:tcPr>
          <w:p w14:paraId="13312859" w14:textId="77777777" w:rsidR="005A7B4F" w:rsidRPr="007D7104" w:rsidRDefault="005A7B4F" w:rsidP="00383C9A">
            <w:pPr>
              <w:rPr>
                <w:rFonts w:asciiTheme="minorEastAsia" w:eastAsiaTheme="minorEastAsia" w:hAnsiTheme="minorEastAsia"/>
                <w:szCs w:val="21"/>
              </w:rPr>
            </w:pPr>
          </w:p>
        </w:tc>
        <w:tc>
          <w:tcPr>
            <w:tcW w:w="2622" w:type="dxa"/>
          </w:tcPr>
          <w:p w14:paraId="5FE5A882" w14:textId="77777777" w:rsidR="005A7B4F" w:rsidRPr="007D7104" w:rsidRDefault="005A7B4F" w:rsidP="00383C9A">
            <w:pPr>
              <w:rPr>
                <w:rFonts w:asciiTheme="minorEastAsia" w:eastAsiaTheme="minorEastAsia" w:hAnsiTheme="minorEastAsia"/>
                <w:szCs w:val="21"/>
              </w:rPr>
            </w:pPr>
          </w:p>
        </w:tc>
        <w:tc>
          <w:tcPr>
            <w:tcW w:w="2622" w:type="dxa"/>
          </w:tcPr>
          <w:p w14:paraId="087E7CB0" w14:textId="77777777" w:rsidR="005A7B4F" w:rsidRPr="007D7104" w:rsidRDefault="005A7B4F" w:rsidP="00383C9A">
            <w:pPr>
              <w:rPr>
                <w:rFonts w:asciiTheme="minorEastAsia" w:eastAsiaTheme="minorEastAsia" w:hAnsiTheme="minorEastAsia"/>
                <w:szCs w:val="21"/>
              </w:rPr>
            </w:pPr>
          </w:p>
        </w:tc>
      </w:tr>
      <w:tr w:rsidR="007D7104" w:rsidRPr="007D7104" w14:paraId="3F7BB5C8" w14:textId="77777777" w:rsidTr="00383C9A">
        <w:trPr>
          <w:trHeight w:val="914"/>
        </w:trPr>
        <w:tc>
          <w:tcPr>
            <w:tcW w:w="600" w:type="dxa"/>
            <w:vAlign w:val="center"/>
          </w:tcPr>
          <w:p w14:paraId="5882BA15"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17</w:t>
            </w:r>
          </w:p>
        </w:tc>
        <w:tc>
          <w:tcPr>
            <w:tcW w:w="2996" w:type="dxa"/>
          </w:tcPr>
          <w:p w14:paraId="2A298A94"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szCs w:val="21"/>
              </w:rPr>
              <w:t>完成</w:t>
            </w:r>
            <w:r w:rsidRPr="007D7104">
              <w:rPr>
                <w:rFonts w:asciiTheme="minorEastAsia" w:eastAsiaTheme="minorEastAsia" w:hAnsiTheme="minorEastAsia" w:hint="eastAsia"/>
                <w:szCs w:val="21"/>
              </w:rPr>
              <w:t>本项目</w:t>
            </w:r>
            <w:r w:rsidRPr="007D7104">
              <w:rPr>
                <w:rFonts w:asciiTheme="minorEastAsia" w:eastAsiaTheme="minorEastAsia" w:hAnsiTheme="minorEastAsia"/>
                <w:szCs w:val="21"/>
              </w:rPr>
              <w:t>所独有的有利条件</w:t>
            </w:r>
          </w:p>
          <w:p w14:paraId="16B6062B"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（宜200字以内）</w:t>
            </w:r>
          </w:p>
        </w:tc>
        <w:tc>
          <w:tcPr>
            <w:tcW w:w="4268" w:type="dxa"/>
          </w:tcPr>
          <w:p w14:paraId="60174E26" w14:textId="77777777" w:rsidR="005A7B4F" w:rsidRPr="007D7104" w:rsidRDefault="005A7B4F" w:rsidP="00383C9A">
            <w:pPr>
              <w:rPr>
                <w:rFonts w:asciiTheme="minorEastAsia" w:eastAsiaTheme="minorEastAsia" w:hAnsiTheme="minorEastAsia"/>
                <w:szCs w:val="21"/>
              </w:rPr>
            </w:pPr>
          </w:p>
        </w:tc>
        <w:tc>
          <w:tcPr>
            <w:tcW w:w="2622" w:type="dxa"/>
          </w:tcPr>
          <w:p w14:paraId="791E0049" w14:textId="77777777" w:rsidR="005A7B4F" w:rsidRPr="007D7104" w:rsidRDefault="005A7B4F" w:rsidP="00383C9A">
            <w:pPr>
              <w:rPr>
                <w:rFonts w:asciiTheme="minorEastAsia" w:eastAsiaTheme="minorEastAsia" w:hAnsiTheme="minorEastAsia"/>
                <w:szCs w:val="21"/>
              </w:rPr>
            </w:pPr>
          </w:p>
        </w:tc>
        <w:tc>
          <w:tcPr>
            <w:tcW w:w="2622" w:type="dxa"/>
          </w:tcPr>
          <w:p w14:paraId="0EFDF3B9" w14:textId="77777777" w:rsidR="005A7B4F" w:rsidRPr="007D7104" w:rsidRDefault="005A7B4F" w:rsidP="00383C9A">
            <w:pPr>
              <w:rPr>
                <w:rFonts w:asciiTheme="minorEastAsia" w:eastAsiaTheme="minorEastAsia" w:hAnsiTheme="minorEastAsia"/>
                <w:szCs w:val="21"/>
              </w:rPr>
            </w:pPr>
          </w:p>
        </w:tc>
      </w:tr>
      <w:tr w:rsidR="007D7104" w:rsidRPr="007D7104" w14:paraId="2515C8AA" w14:textId="77777777" w:rsidTr="00383C9A">
        <w:tc>
          <w:tcPr>
            <w:tcW w:w="600" w:type="dxa"/>
            <w:vAlign w:val="center"/>
          </w:tcPr>
          <w:p w14:paraId="07F98EA1"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18</w:t>
            </w:r>
          </w:p>
        </w:tc>
        <w:tc>
          <w:tcPr>
            <w:tcW w:w="2996" w:type="dxa"/>
          </w:tcPr>
          <w:p w14:paraId="0BE16938" w14:textId="77777777" w:rsidR="005A7B4F" w:rsidRPr="007D7104" w:rsidRDefault="005A7B4F" w:rsidP="00383C9A">
            <w:pPr>
              <w:rPr>
                <w:rFonts w:asciiTheme="minorEastAsia" w:eastAsiaTheme="minorEastAsia" w:hAnsiTheme="minorEastAsia"/>
                <w:szCs w:val="21"/>
              </w:rPr>
            </w:pPr>
          </w:p>
        </w:tc>
        <w:tc>
          <w:tcPr>
            <w:tcW w:w="4268" w:type="dxa"/>
          </w:tcPr>
          <w:p w14:paraId="618E3BB2" w14:textId="77777777" w:rsidR="005A7B4F" w:rsidRPr="007D7104" w:rsidRDefault="005A7B4F" w:rsidP="00383C9A">
            <w:pPr>
              <w:rPr>
                <w:rFonts w:asciiTheme="minorEastAsia" w:eastAsiaTheme="minorEastAsia" w:hAnsiTheme="minorEastAsia"/>
                <w:szCs w:val="21"/>
              </w:rPr>
            </w:pPr>
          </w:p>
        </w:tc>
        <w:tc>
          <w:tcPr>
            <w:tcW w:w="2622" w:type="dxa"/>
          </w:tcPr>
          <w:p w14:paraId="2894F7E7" w14:textId="77777777" w:rsidR="005A7B4F" w:rsidRPr="007D7104" w:rsidRDefault="005A7B4F" w:rsidP="00383C9A">
            <w:pPr>
              <w:rPr>
                <w:rFonts w:asciiTheme="minorEastAsia" w:eastAsiaTheme="minorEastAsia" w:hAnsiTheme="minorEastAsia"/>
                <w:szCs w:val="21"/>
              </w:rPr>
            </w:pPr>
          </w:p>
        </w:tc>
        <w:tc>
          <w:tcPr>
            <w:tcW w:w="2622" w:type="dxa"/>
          </w:tcPr>
          <w:p w14:paraId="75F72365" w14:textId="77777777" w:rsidR="005A7B4F" w:rsidRPr="007D7104" w:rsidRDefault="005A7B4F" w:rsidP="00383C9A">
            <w:pPr>
              <w:rPr>
                <w:rFonts w:asciiTheme="minorEastAsia" w:eastAsiaTheme="minorEastAsia" w:hAnsiTheme="minorEastAsia"/>
                <w:szCs w:val="21"/>
              </w:rPr>
            </w:pPr>
          </w:p>
        </w:tc>
      </w:tr>
    </w:tbl>
    <w:p w14:paraId="4FBFD5AF"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申请人（盖章）：                                                                       申请日期：       年    月    日</w:t>
      </w:r>
    </w:p>
    <w:p w14:paraId="0D756FB2" w14:textId="77777777" w:rsidR="005A7B4F" w:rsidRPr="007D7104" w:rsidRDefault="005A7B4F" w:rsidP="005A7B4F">
      <w:pPr>
        <w:rPr>
          <w:rFonts w:asciiTheme="minorEastAsia" w:eastAsiaTheme="minorEastAsia" w:hAnsiTheme="minorEastAsia"/>
          <w:b/>
          <w:bCs/>
          <w:szCs w:val="21"/>
        </w:rPr>
      </w:pPr>
    </w:p>
    <w:p w14:paraId="1863D5DA" w14:textId="7F386C31" w:rsidR="005A7B4F" w:rsidRPr="007D7104" w:rsidRDefault="005A7B4F" w:rsidP="005A7B4F">
      <w:pPr>
        <w:rPr>
          <w:rFonts w:asciiTheme="minorEastAsia" w:eastAsiaTheme="minorEastAsia" w:hAnsiTheme="minorEastAsia"/>
          <w:b/>
          <w:bCs/>
          <w:szCs w:val="21"/>
        </w:rPr>
      </w:pPr>
      <w:r w:rsidRPr="007D7104">
        <w:rPr>
          <w:rFonts w:asciiTheme="minorEastAsia" w:eastAsiaTheme="minorEastAsia" w:hAnsiTheme="minorEastAsia"/>
          <w:b/>
          <w:bCs/>
          <w:szCs w:val="21"/>
        </w:rPr>
        <w:br w:type="page"/>
      </w:r>
      <w:r w:rsidR="00D71DBD" w:rsidRPr="007D7104">
        <w:rPr>
          <w:rFonts w:asciiTheme="minorEastAsia" w:eastAsiaTheme="minorEastAsia" w:hAnsiTheme="minorEastAsia" w:hint="eastAsia"/>
          <w:b/>
          <w:bCs/>
          <w:szCs w:val="21"/>
        </w:rPr>
        <w:t>附录2</w:t>
      </w:r>
    </w:p>
    <w:p w14:paraId="490FBBB3" w14:textId="77777777" w:rsidR="005A7B4F" w:rsidRPr="007D7104" w:rsidRDefault="005A7B4F" w:rsidP="005A7B4F">
      <w:pPr>
        <w:jc w:val="center"/>
        <w:rPr>
          <w:rFonts w:asciiTheme="minorEastAsia" w:eastAsiaTheme="minorEastAsia" w:hAnsiTheme="minorEastAsia"/>
          <w:b/>
          <w:sz w:val="32"/>
          <w:szCs w:val="32"/>
        </w:rPr>
      </w:pPr>
      <w:r w:rsidRPr="007D7104">
        <w:rPr>
          <w:rFonts w:asciiTheme="minorEastAsia" w:eastAsiaTheme="minorEastAsia" w:hAnsiTheme="minorEastAsia" w:hint="eastAsia"/>
          <w:b/>
          <w:sz w:val="32"/>
          <w:szCs w:val="32"/>
        </w:rPr>
        <w:t>投标申请表（关键人员配备）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2160"/>
        <w:gridCol w:w="1800"/>
        <w:gridCol w:w="1260"/>
        <w:gridCol w:w="1620"/>
        <w:gridCol w:w="4140"/>
      </w:tblGrid>
      <w:tr w:rsidR="007D7104" w:rsidRPr="007D7104" w14:paraId="1CD47CB8" w14:textId="77777777" w:rsidTr="00383C9A">
        <w:trPr>
          <w:trHeight w:val="1082"/>
          <w:jc w:val="center"/>
        </w:trPr>
        <w:tc>
          <w:tcPr>
            <w:tcW w:w="648" w:type="dxa"/>
            <w:vAlign w:val="center"/>
          </w:tcPr>
          <w:p w14:paraId="7BA0A202"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序号</w:t>
            </w:r>
          </w:p>
        </w:tc>
        <w:tc>
          <w:tcPr>
            <w:tcW w:w="1080" w:type="dxa"/>
            <w:vAlign w:val="center"/>
          </w:tcPr>
          <w:p w14:paraId="5C741AB7"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姓名</w:t>
            </w:r>
          </w:p>
        </w:tc>
        <w:tc>
          <w:tcPr>
            <w:tcW w:w="2160" w:type="dxa"/>
            <w:vAlign w:val="center"/>
          </w:tcPr>
          <w:p w14:paraId="6D31BF36"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专业分工</w:t>
            </w:r>
          </w:p>
        </w:tc>
        <w:tc>
          <w:tcPr>
            <w:tcW w:w="1800" w:type="dxa"/>
            <w:vAlign w:val="center"/>
          </w:tcPr>
          <w:p w14:paraId="28816791"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职务</w:t>
            </w:r>
          </w:p>
        </w:tc>
        <w:tc>
          <w:tcPr>
            <w:tcW w:w="1260" w:type="dxa"/>
            <w:vAlign w:val="center"/>
          </w:tcPr>
          <w:p w14:paraId="076EDD5A"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专业职称</w:t>
            </w:r>
          </w:p>
        </w:tc>
        <w:tc>
          <w:tcPr>
            <w:tcW w:w="1620" w:type="dxa"/>
            <w:vAlign w:val="center"/>
          </w:tcPr>
          <w:p w14:paraId="432E7799"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专业工作年限（年）</w:t>
            </w:r>
          </w:p>
        </w:tc>
        <w:tc>
          <w:tcPr>
            <w:tcW w:w="4140" w:type="dxa"/>
            <w:vAlign w:val="center"/>
          </w:tcPr>
          <w:p w14:paraId="68AF015F" w14:textId="77777777" w:rsidR="005A7B4F" w:rsidRPr="007D7104" w:rsidRDefault="005A7B4F" w:rsidP="00383C9A">
            <w:pPr>
              <w:jc w:val="center"/>
              <w:rPr>
                <w:rFonts w:asciiTheme="minorEastAsia" w:eastAsiaTheme="minorEastAsia" w:hAnsiTheme="minorEastAsia"/>
                <w:szCs w:val="21"/>
              </w:rPr>
            </w:pPr>
            <w:r w:rsidRPr="007D7104">
              <w:rPr>
                <w:rFonts w:asciiTheme="minorEastAsia" w:eastAsiaTheme="minorEastAsia" w:hAnsiTheme="minorEastAsia" w:hint="eastAsia"/>
                <w:szCs w:val="21"/>
              </w:rPr>
              <w:t>主要负责过的项目名称及规模</w:t>
            </w:r>
          </w:p>
        </w:tc>
      </w:tr>
      <w:tr w:rsidR="007D7104" w:rsidRPr="007D7104" w14:paraId="3D424C20" w14:textId="77777777" w:rsidTr="00383C9A">
        <w:trPr>
          <w:trHeight w:val="299"/>
          <w:jc w:val="center"/>
        </w:trPr>
        <w:tc>
          <w:tcPr>
            <w:tcW w:w="648" w:type="dxa"/>
            <w:vAlign w:val="center"/>
          </w:tcPr>
          <w:p w14:paraId="1EC16534"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7C5444DE"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47E2F5B4"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项目负责人</w:t>
            </w:r>
          </w:p>
        </w:tc>
        <w:tc>
          <w:tcPr>
            <w:tcW w:w="1800" w:type="dxa"/>
            <w:vAlign w:val="center"/>
          </w:tcPr>
          <w:p w14:paraId="68F8DA5F" w14:textId="77777777" w:rsidR="005A7B4F" w:rsidRPr="007D7104" w:rsidRDefault="005A7B4F" w:rsidP="00383C9A">
            <w:pPr>
              <w:jc w:val="center"/>
              <w:rPr>
                <w:rFonts w:asciiTheme="minorEastAsia" w:eastAsiaTheme="minorEastAsia" w:hAnsiTheme="minorEastAsia"/>
                <w:szCs w:val="21"/>
              </w:rPr>
            </w:pPr>
          </w:p>
        </w:tc>
        <w:tc>
          <w:tcPr>
            <w:tcW w:w="1260" w:type="dxa"/>
            <w:vAlign w:val="center"/>
          </w:tcPr>
          <w:p w14:paraId="2DDE6281" w14:textId="77777777" w:rsidR="005A7B4F" w:rsidRPr="007D7104" w:rsidRDefault="005A7B4F" w:rsidP="00383C9A">
            <w:pPr>
              <w:widowControl/>
              <w:spacing w:line="0" w:lineRule="atLeast"/>
              <w:rPr>
                <w:rFonts w:asciiTheme="minorEastAsia" w:eastAsiaTheme="minorEastAsia" w:hAnsiTheme="minorEastAsia"/>
                <w:szCs w:val="21"/>
              </w:rPr>
            </w:pPr>
          </w:p>
        </w:tc>
        <w:tc>
          <w:tcPr>
            <w:tcW w:w="1620" w:type="dxa"/>
          </w:tcPr>
          <w:p w14:paraId="4775A93B" w14:textId="77777777" w:rsidR="005A7B4F" w:rsidRPr="007D7104" w:rsidRDefault="005A7B4F" w:rsidP="00383C9A">
            <w:pPr>
              <w:jc w:val="center"/>
              <w:rPr>
                <w:rFonts w:asciiTheme="minorEastAsia" w:eastAsiaTheme="minorEastAsia" w:hAnsiTheme="minorEastAsia"/>
                <w:szCs w:val="21"/>
              </w:rPr>
            </w:pPr>
          </w:p>
        </w:tc>
        <w:tc>
          <w:tcPr>
            <w:tcW w:w="4140" w:type="dxa"/>
            <w:vAlign w:val="center"/>
          </w:tcPr>
          <w:p w14:paraId="07EA2962" w14:textId="77777777" w:rsidR="005A7B4F" w:rsidRPr="007D7104" w:rsidRDefault="005A7B4F" w:rsidP="00383C9A">
            <w:pPr>
              <w:jc w:val="center"/>
              <w:rPr>
                <w:rFonts w:asciiTheme="minorEastAsia" w:eastAsiaTheme="minorEastAsia" w:hAnsiTheme="minorEastAsia"/>
                <w:szCs w:val="21"/>
              </w:rPr>
            </w:pPr>
          </w:p>
        </w:tc>
      </w:tr>
      <w:tr w:rsidR="007D7104" w:rsidRPr="007D7104" w14:paraId="00177217" w14:textId="77777777" w:rsidTr="00383C9A">
        <w:trPr>
          <w:trHeight w:val="299"/>
          <w:jc w:val="center"/>
        </w:trPr>
        <w:tc>
          <w:tcPr>
            <w:tcW w:w="648" w:type="dxa"/>
            <w:vAlign w:val="center"/>
          </w:tcPr>
          <w:p w14:paraId="336F31F4"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4BDC3EAC"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5B5D2EF0" w14:textId="77777777" w:rsidR="005A7B4F" w:rsidRPr="007D7104" w:rsidRDefault="005A7B4F" w:rsidP="00383C9A">
            <w:pPr>
              <w:rPr>
                <w:rFonts w:asciiTheme="minorEastAsia" w:eastAsiaTheme="minorEastAsia" w:hAnsiTheme="minorEastAsia"/>
                <w:szCs w:val="21"/>
                <w:u w:val="single"/>
              </w:rPr>
            </w:pPr>
            <w:r w:rsidRPr="007D7104">
              <w:rPr>
                <w:rFonts w:asciiTheme="minorEastAsia" w:eastAsiaTheme="minorEastAsia" w:hAnsiTheme="minorEastAsia" w:hint="eastAsia"/>
                <w:szCs w:val="21"/>
              </w:rPr>
              <w:t>道路专业负责人</w:t>
            </w:r>
          </w:p>
        </w:tc>
        <w:tc>
          <w:tcPr>
            <w:tcW w:w="1800" w:type="dxa"/>
            <w:vAlign w:val="center"/>
          </w:tcPr>
          <w:p w14:paraId="20DEA0F4" w14:textId="77777777" w:rsidR="005A7B4F" w:rsidRPr="007D7104" w:rsidRDefault="005A7B4F" w:rsidP="00383C9A">
            <w:pPr>
              <w:jc w:val="center"/>
              <w:rPr>
                <w:rFonts w:asciiTheme="minorEastAsia" w:eastAsiaTheme="minorEastAsia" w:hAnsiTheme="minorEastAsia"/>
                <w:szCs w:val="21"/>
              </w:rPr>
            </w:pPr>
          </w:p>
        </w:tc>
        <w:tc>
          <w:tcPr>
            <w:tcW w:w="1260" w:type="dxa"/>
            <w:vAlign w:val="center"/>
          </w:tcPr>
          <w:p w14:paraId="17D17C79" w14:textId="77777777" w:rsidR="005A7B4F" w:rsidRPr="007D7104" w:rsidRDefault="005A7B4F" w:rsidP="00383C9A">
            <w:pPr>
              <w:rPr>
                <w:rFonts w:asciiTheme="minorEastAsia" w:eastAsiaTheme="minorEastAsia" w:hAnsiTheme="minorEastAsia"/>
                <w:szCs w:val="21"/>
              </w:rPr>
            </w:pPr>
          </w:p>
        </w:tc>
        <w:tc>
          <w:tcPr>
            <w:tcW w:w="1620" w:type="dxa"/>
          </w:tcPr>
          <w:p w14:paraId="5AA0DA8A" w14:textId="77777777" w:rsidR="005A7B4F" w:rsidRPr="007D7104" w:rsidRDefault="005A7B4F" w:rsidP="00383C9A">
            <w:pPr>
              <w:jc w:val="center"/>
              <w:rPr>
                <w:rFonts w:asciiTheme="minorEastAsia" w:eastAsiaTheme="minorEastAsia" w:hAnsiTheme="minorEastAsia"/>
                <w:szCs w:val="21"/>
              </w:rPr>
            </w:pPr>
          </w:p>
        </w:tc>
        <w:tc>
          <w:tcPr>
            <w:tcW w:w="4140" w:type="dxa"/>
            <w:vAlign w:val="center"/>
          </w:tcPr>
          <w:p w14:paraId="67ECBCE4" w14:textId="77777777" w:rsidR="005A7B4F" w:rsidRPr="007D7104" w:rsidRDefault="005A7B4F" w:rsidP="00383C9A">
            <w:pPr>
              <w:jc w:val="center"/>
              <w:rPr>
                <w:rFonts w:asciiTheme="minorEastAsia" w:eastAsiaTheme="minorEastAsia" w:hAnsiTheme="minorEastAsia"/>
                <w:szCs w:val="21"/>
              </w:rPr>
            </w:pPr>
          </w:p>
        </w:tc>
      </w:tr>
      <w:tr w:rsidR="007D7104" w:rsidRPr="007D7104" w14:paraId="53C3B2C5" w14:textId="77777777" w:rsidTr="00383C9A">
        <w:trPr>
          <w:trHeight w:val="299"/>
          <w:jc w:val="center"/>
        </w:trPr>
        <w:tc>
          <w:tcPr>
            <w:tcW w:w="648" w:type="dxa"/>
            <w:vAlign w:val="center"/>
          </w:tcPr>
          <w:p w14:paraId="1E80881E"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43F29D5F"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4D8C2F03" w14:textId="77777777" w:rsidR="005A7B4F" w:rsidRPr="007D7104" w:rsidRDefault="005A7B4F" w:rsidP="00383C9A">
            <w:pPr>
              <w:rPr>
                <w:rFonts w:asciiTheme="minorEastAsia" w:eastAsiaTheme="minorEastAsia" w:hAnsiTheme="minorEastAsia"/>
                <w:szCs w:val="21"/>
                <w:u w:val="single"/>
              </w:rPr>
            </w:pPr>
            <w:r w:rsidRPr="007D7104">
              <w:rPr>
                <w:rFonts w:asciiTheme="minorEastAsia" w:eastAsiaTheme="minorEastAsia" w:hAnsiTheme="minorEastAsia" w:hint="eastAsia"/>
                <w:szCs w:val="21"/>
              </w:rPr>
              <w:t>道路专业设计人</w:t>
            </w:r>
          </w:p>
        </w:tc>
        <w:tc>
          <w:tcPr>
            <w:tcW w:w="1800" w:type="dxa"/>
          </w:tcPr>
          <w:p w14:paraId="15F45657" w14:textId="77777777" w:rsidR="005A7B4F" w:rsidRPr="007D7104" w:rsidRDefault="005A7B4F" w:rsidP="00383C9A">
            <w:pPr>
              <w:jc w:val="center"/>
              <w:rPr>
                <w:rFonts w:asciiTheme="minorEastAsia" w:eastAsiaTheme="minorEastAsia" w:hAnsiTheme="minorEastAsia"/>
                <w:szCs w:val="21"/>
              </w:rPr>
            </w:pPr>
          </w:p>
        </w:tc>
        <w:tc>
          <w:tcPr>
            <w:tcW w:w="1260" w:type="dxa"/>
          </w:tcPr>
          <w:p w14:paraId="59A10FAF" w14:textId="77777777" w:rsidR="005A7B4F" w:rsidRPr="007D7104" w:rsidRDefault="005A7B4F" w:rsidP="00383C9A">
            <w:pPr>
              <w:rPr>
                <w:rFonts w:asciiTheme="minorEastAsia" w:eastAsiaTheme="minorEastAsia" w:hAnsiTheme="minorEastAsia"/>
                <w:szCs w:val="21"/>
              </w:rPr>
            </w:pPr>
          </w:p>
        </w:tc>
        <w:tc>
          <w:tcPr>
            <w:tcW w:w="1620" w:type="dxa"/>
          </w:tcPr>
          <w:p w14:paraId="12E3A2BD" w14:textId="77777777" w:rsidR="005A7B4F" w:rsidRPr="007D7104" w:rsidRDefault="005A7B4F" w:rsidP="00383C9A">
            <w:pPr>
              <w:jc w:val="center"/>
              <w:rPr>
                <w:rFonts w:asciiTheme="minorEastAsia" w:eastAsiaTheme="minorEastAsia" w:hAnsiTheme="minorEastAsia"/>
                <w:szCs w:val="21"/>
              </w:rPr>
            </w:pPr>
          </w:p>
        </w:tc>
        <w:tc>
          <w:tcPr>
            <w:tcW w:w="4140" w:type="dxa"/>
          </w:tcPr>
          <w:p w14:paraId="41E6F14B" w14:textId="77777777" w:rsidR="005A7B4F" w:rsidRPr="007D7104" w:rsidRDefault="005A7B4F" w:rsidP="00383C9A">
            <w:pPr>
              <w:jc w:val="center"/>
              <w:rPr>
                <w:rFonts w:asciiTheme="minorEastAsia" w:eastAsiaTheme="minorEastAsia" w:hAnsiTheme="minorEastAsia"/>
                <w:szCs w:val="21"/>
              </w:rPr>
            </w:pPr>
          </w:p>
        </w:tc>
      </w:tr>
      <w:tr w:rsidR="007D7104" w:rsidRPr="007D7104" w14:paraId="67DA4A6A" w14:textId="77777777" w:rsidTr="00383C9A">
        <w:trPr>
          <w:trHeight w:val="299"/>
          <w:jc w:val="center"/>
        </w:trPr>
        <w:tc>
          <w:tcPr>
            <w:tcW w:w="648" w:type="dxa"/>
            <w:vAlign w:val="center"/>
          </w:tcPr>
          <w:p w14:paraId="15AE1852"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52E7B2B7"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1DC007C6" w14:textId="77777777" w:rsidR="005A7B4F" w:rsidRPr="007D7104" w:rsidRDefault="005A7B4F" w:rsidP="00383C9A">
            <w:pPr>
              <w:rPr>
                <w:rFonts w:asciiTheme="minorEastAsia" w:eastAsiaTheme="minorEastAsia" w:hAnsiTheme="minorEastAsia"/>
                <w:szCs w:val="21"/>
                <w:u w:val="single"/>
              </w:rPr>
            </w:pPr>
            <w:r w:rsidRPr="007D7104">
              <w:rPr>
                <w:rFonts w:asciiTheme="minorEastAsia" w:eastAsiaTheme="minorEastAsia" w:hAnsiTheme="minorEastAsia" w:hint="eastAsia"/>
                <w:szCs w:val="21"/>
              </w:rPr>
              <w:t>交通专业负责人</w:t>
            </w:r>
          </w:p>
        </w:tc>
        <w:tc>
          <w:tcPr>
            <w:tcW w:w="1800" w:type="dxa"/>
          </w:tcPr>
          <w:p w14:paraId="6AF702FB" w14:textId="77777777" w:rsidR="005A7B4F" w:rsidRPr="007D7104" w:rsidRDefault="005A7B4F" w:rsidP="00383C9A">
            <w:pPr>
              <w:jc w:val="center"/>
              <w:rPr>
                <w:rFonts w:asciiTheme="minorEastAsia" w:eastAsiaTheme="minorEastAsia" w:hAnsiTheme="minorEastAsia"/>
                <w:szCs w:val="21"/>
              </w:rPr>
            </w:pPr>
          </w:p>
        </w:tc>
        <w:tc>
          <w:tcPr>
            <w:tcW w:w="1260" w:type="dxa"/>
          </w:tcPr>
          <w:p w14:paraId="213A3F09" w14:textId="77777777" w:rsidR="005A7B4F" w:rsidRPr="007D7104" w:rsidRDefault="005A7B4F" w:rsidP="00383C9A">
            <w:pPr>
              <w:rPr>
                <w:rFonts w:asciiTheme="minorEastAsia" w:eastAsiaTheme="minorEastAsia" w:hAnsiTheme="minorEastAsia"/>
                <w:szCs w:val="21"/>
              </w:rPr>
            </w:pPr>
          </w:p>
        </w:tc>
        <w:tc>
          <w:tcPr>
            <w:tcW w:w="1620" w:type="dxa"/>
          </w:tcPr>
          <w:p w14:paraId="52910CD1" w14:textId="77777777" w:rsidR="005A7B4F" w:rsidRPr="007D7104" w:rsidRDefault="005A7B4F" w:rsidP="00383C9A">
            <w:pPr>
              <w:jc w:val="center"/>
              <w:rPr>
                <w:rFonts w:asciiTheme="minorEastAsia" w:eastAsiaTheme="minorEastAsia" w:hAnsiTheme="minorEastAsia"/>
                <w:szCs w:val="21"/>
              </w:rPr>
            </w:pPr>
          </w:p>
        </w:tc>
        <w:tc>
          <w:tcPr>
            <w:tcW w:w="4140" w:type="dxa"/>
          </w:tcPr>
          <w:p w14:paraId="21A591E2" w14:textId="77777777" w:rsidR="005A7B4F" w:rsidRPr="007D7104" w:rsidRDefault="005A7B4F" w:rsidP="00383C9A">
            <w:pPr>
              <w:jc w:val="center"/>
              <w:rPr>
                <w:rFonts w:asciiTheme="minorEastAsia" w:eastAsiaTheme="minorEastAsia" w:hAnsiTheme="minorEastAsia"/>
                <w:szCs w:val="21"/>
              </w:rPr>
            </w:pPr>
          </w:p>
        </w:tc>
      </w:tr>
      <w:tr w:rsidR="007D7104" w:rsidRPr="007D7104" w14:paraId="1D2F23C4" w14:textId="77777777" w:rsidTr="00383C9A">
        <w:trPr>
          <w:trHeight w:val="299"/>
          <w:jc w:val="center"/>
        </w:trPr>
        <w:tc>
          <w:tcPr>
            <w:tcW w:w="648" w:type="dxa"/>
            <w:vAlign w:val="center"/>
          </w:tcPr>
          <w:p w14:paraId="3C65B101"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24444DCE" w14:textId="77777777" w:rsidR="005A7B4F" w:rsidRPr="007D7104" w:rsidRDefault="005A7B4F" w:rsidP="00383C9A">
            <w:pPr>
              <w:jc w:val="center"/>
              <w:rPr>
                <w:rFonts w:asciiTheme="minorEastAsia" w:eastAsiaTheme="minorEastAsia" w:hAnsiTheme="minorEastAsia"/>
                <w:szCs w:val="21"/>
              </w:rPr>
            </w:pPr>
          </w:p>
        </w:tc>
        <w:tc>
          <w:tcPr>
            <w:tcW w:w="2160" w:type="dxa"/>
          </w:tcPr>
          <w:p w14:paraId="6B699487" w14:textId="77777777" w:rsidR="005A7B4F" w:rsidRPr="007D7104" w:rsidRDefault="005A7B4F" w:rsidP="00383C9A">
            <w:pPr>
              <w:rPr>
                <w:rFonts w:asciiTheme="minorEastAsia" w:eastAsiaTheme="minorEastAsia" w:hAnsiTheme="minorEastAsia"/>
                <w:szCs w:val="21"/>
                <w:u w:val="single"/>
              </w:rPr>
            </w:pPr>
            <w:r w:rsidRPr="007D7104">
              <w:rPr>
                <w:rFonts w:asciiTheme="minorEastAsia" w:eastAsiaTheme="minorEastAsia" w:hAnsiTheme="minorEastAsia" w:hint="eastAsia"/>
                <w:szCs w:val="21"/>
              </w:rPr>
              <w:t>交通专业</w:t>
            </w:r>
            <w:r w:rsidR="004C7866" w:rsidRPr="007D7104">
              <w:rPr>
                <w:rFonts w:asciiTheme="minorEastAsia" w:eastAsiaTheme="minorEastAsia" w:hAnsiTheme="minorEastAsia" w:hint="eastAsia"/>
                <w:szCs w:val="21"/>
              </w:rPr>
              <w:t>设计</w:t>
            </w:r>
            <w:r w:rsidRPr="007D7104">
              <w:rPr>
                <w:rFonts w:asciiTheme="minorEastAsia" w:eastAsiaTheme="minorEastAsia" w:hAnsiTheme="minorEastAsia" w:hint="eastAsia"/>
                <w:szCs w:val="21"/>
              </w:rPr>
              <w:t>人</w:t>
            </w:r>
          </w:p>
        </w:tc>
        <w:tc>
          <w:tcPr>
            <w:tcW w:w="1800" w:type="dxa"/>
          </w:tcPr>
          <w:p w14:paraId="4C73DDD4" w14:textId="77777777" w:rsidR="005A7B4F" w:rsidRPr="007D7104" w:rsidRDefault="005A7B4F" w:rsidP="00383C9A">
            <w:pPr>
              <w:jc w:val="center"/>
              <w:rPr>
                <w:rFonts w:asciiTheme="minorEastAsia" w:eastAsiaTheme="minorEastAsia" w:hAnsiTheme="minorEastAsia"/>
                <w:szCs w:val="21"/>
              </w:rPr>
            </w:pPr>
          </w:p>
        </w:tc>
        <w:tc>
          <w:tcPr>
            <w:tcW w:w="1260" w:type="dxa"/>
          </w:tcPr>
          <w:p w14:paraId="1411DF51" w14:textId="77777777" w:rsidR="005A7B4F" w:rsidRPr="007D7104" w:rsidRDefault="005A7B4F" w:rsidP="00383C9A">
            <w:pPr>
              <w:rPr>
                <w:rFonts w:asciiTheme="minorEastAsia" w:eastAsiaTheme="minorEastAsia" w:hAnsiTheme="minorEastAsia"/>
                <w:szCs w:val="21"/>
              </w:rPr>
            </w:pPr>
          </w:p>
        </w:tc>
        <w:tc>
          <w:tcPr>
            <w:tcW w:w="1620" w:type="dxa"/>
          </w:tcPr>
          <w:p w14:paraId="0CB0DCFA" w14:textId="77777777" w:rsidR="005A7B4F" w:rsidRPr="007D7104" w:rsidRDefault="005A7B4F" w:rsidP="00383C9A">
            <w:pPr>
              <w:jc w:val="center"/>
              <w:rPr>
                <w:rFonts w:asciiTheme="minorEastAsia" w:eastAsiaTheme="minorEastAsia" w:hAnsiTheme="minorEastAsia"/>
                <w:szCs w:val="21"/>
              </w:rPr>
            </w:pPr>
          </w:p>
        </w:tc>
        <w:tc>
          <w:tcPr>
            <w:tcW w:w="4140" w:type="dxa"/>
          </w:tcPr>
          <w:p w14:paraId="781A1F49" w14:textId="77777777" w:rsidR="005A7B4F" w:rsidRPr="007D7104" w:rsidRDefault="005A7B4F" w:rsidP="00383C9A">
            <w:pPr>
              <w:jc w:val="center"/>
              <w:rPr>
                <w:rFonts w:asciiTheme="minorEastAsia" w:eastAsiaTheme="minorEastAsia" w:hAnsiTheme="minorEastAsia"/>
                <w:szCs w:val="21"/>
              </w:rPr>
            </w:pPr>
          </w:p>
        </w:tc>
      </w:tr>
      <w:tr w:rsidR="007D7104" w:rsidRPr="007D7104" w14:paraId="4F894A6C" w14:textId="77777777" w:rsidTr="00383C9A">
        <w:trPr>
          <w:trHeight w:val="299"/>
          <w:jc w:val="center"/>
        </w:trPr>
        <w:tc>
          <w:tcPr>
            <w:tcW w:w="648" w:type="dxa"/>
            <w:vAlign w:val="center"/>
          </w:tcPr>
          <w:p w14:paraId="347BCD93"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0C8A6329"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340ADECE"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szCs w:val="21"/>
              </w:rPr>
              <w:t>…</w:t>
            </w:r>
          </w:p>
        </w:tc>
        <w:tc>
          <w:tcPr>
            <w:tcW w:w="1800" w:type="dxa"/>
          </w:tcPr>
          <w:p w14:paraId="2012668B" w14:textId="77777777" w:rsidR="005A7B4F" w:rsidRPr="007D7104" w:rsidRDefault="005A7B4F" w:rsidP="00383C9A">
            <w:pPr>
              <w:jc w:val="center"/>
              <w:rPr>
                <w:rFonts w:asciiTheme="minorEastAsia" w:eastAsiaTheme="minorEastAsia" w:hAnsiTheme="minorEastAsia"/>
                <w:szCs w:val="21"/>
              </w:rPr>
            </w:pPr>
          </w:p>
        </w:tc>
        <w:tc>
          <w:tcPr>
            <w:tcW w:w="1260" w:type="dxa"/>
          </w:tcPr>
          <w:p w14:paraId="7CF4B6F0" w14:textId="77777777" w:rsidR="005A7B4F" w:rsidRPr="007D7104" w:rsidRDefault="005A7B4F" w:rsidP="00383C9A">
            <w:pPr>
              <w:rPr>
                <w:rFonts w:asciiTheme="minorEastAsia" w:eastAsiaTheme="minorEastAsia" w:hAnsiTheme="minorEastAsia"/>
                <w:szCs w:val="21"/>
              </w:rPr>
            </w:pPr>
          </w:p>
        </w:tc>
        <w:tc>
          <w:tcPr>
            <w:tcW w:w="1620" w:type="dxa"/>
          </w:tcPr>
          <w:p w14:paraId="531B0A3A" w14:textId="77777777" w:rsidR="005A7B4F" w:rsidRPr="007D7104" w:rsidRDefault="005A7B4F" w:rsidP="00383C9A">
            <w:pPr>
              <w:jc w:val="center"/>
              <w:rPr>
                <w:rFonts w:asciiTheme="minorEastAsia" w:eastAsiaTheme="minorEastAsia" w:hAnsiTheme="minorEastAsia"/>
                <w:szCs w:val="21"/>
              </w:rPr>
            </w:pPr>
          </w:p>
        </w:tc>
        <w:tc>
          <w:tcPr>
            <w:tcW w:w="4140" w:type="dxa"/>
          </w:tcPr>
          <w:p w14:paraId="4F64226B" w14:textId="77777777" w:rsidR="005A7B4F" w:rsidRPr="007D7104" w:rsidRDefault="005A7B4F" w:rsidP="00383C9A">
            <w:pPr>
              <w:jc w:val="center"/>
              <w:rPr>
                <w:rFonts w:asciiTheme="minorEastAsia" w:eastAsiaTheme="minorEastAsia" w:hAnsiTheme="minorEastAsia"/>
                <w:szCs w:val="21"/>
              </w:rPr>
            </w:pPr>
          </w:p>
        </w:tc>
      </w:tr>
      <w:tr w:rsidR="007D7104" w:rsidRPr="007D7104" w14:paraId="4E41DEE4" w14:textId="77777777" w:rsidTr="00383C9A">
        <w:trPr>
          <w:trHeight w:val="299"/>
          <w:jc w:val="center"/>
        </w:trPr>
        <w:tc>
          <w:tcPr>
            <w:tcW w:w="648" w:type="dxa"/>
            <w:vAlign w:val="center"/>
          </w:tcPr>
          <w:p w14:paraId="60F8EC1F"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488747C3"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08D8F044"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概算专业负责人</w:t>
            </w:r>
          </w:p>
        </w:tc>
        <w:tc>
          <w:tcPr>
            <w:tcW w:w="1800" w:type="dxa"/>
          </w:tcPr>
          <w:p w14:paraId="05860DD0" w14:textId="77777777" w:rsidR="005A7B4F" w:rsidRPr="007D7104" w:rsidRDefault="005A7B4F" w:rsidP="00383C9A">
            <w:pPr>
              <w:jc w:val="center"/>
              <w:rPr>
                <w:rFonts w:asciiTheme="minorEastAsia" w:eastAsiaTheme="minorEastAsia" w:hAnsiTheme="minorEastAsia"/>
                <w:szCs w:val="21"/>
              </w:rPr>
            </w:pPr>
          </w:p>
        </w:tc>
        <w:tc>
          <w:tcPr>
            <w:tcW w:w="1260" w:type="dxa"/>
          </w:tcPr>
          <w:p w14:paraId="02CCA561" w14:textId="77777777" w:rsidR="005A7B4F" w:rsidRPr="007D7104" w:rsidRDefault="005A7B4F" w:rsidP="00383C9A">
            <w:pPr>
              <w:rPr>
                <w:rFonts w:asciiTheme="minorEastAsia" w:eastAsiaTheme="minorEastAsia" w:hAnsiTheme="minorEastAsia"/>
                <w:szCs w:val="21"/>
              </w:rPr>
            </w:pPr>
          </w:p>
        </w:tc>
        <w:tc>
          <w:tcPr>
            <w:tcW w:w="1620" w:type="dxa"/>
          </w:tcPr>
          <w:p w14:paraId="7FF13248" w14:textId="77777777" w:rsidR="005A7B4F" w:rsidRPr="007D7104" w:rsidRDefault="005A7B4F" w:rsidP="00383C9A">
            <w:pPr>
              <w:jc w:val="center"/>
              <w:rPr>
                <w:rFonts w:asciiTheme="minorEastAsia" w:eastAsiaTheme="minorEastAsia" w:hAnsiTheme="minorEastAsia"/>
                <w:szCs w:val="21"/>
              </w:rPr>
            </w:pPr>
          </w:p>
        </w:tc>
        <w:tc>
          <w:tcPr>
            <w:tcW w:w="4140" w:type="dxa"/>
          </w:tcPr>
          <w:p w14:paraId="6322EF44" w14:textId="77777777" w:rsidR="005A7B4F" w:rsidRPr="007D7104" w:rsidRDefault="005A7B4F" w:rsidP="00383C9A">
            <w:pPr>
              <w:jc w:val="center"/>
              <w:rPr>
                <w:rFonts w:asciiTheme="minorEastAsia" w:eastAsiaTheme="minorEastAsia" w:hAnsiTheme="minorEastAsia"/>
                <w:szCs w:val="21"/>
              </w:rPr>
            </w:pPr>
          </w:p>
        </w:tc>
      </w:tr>
      <w:tr w:rsidR="007D7104" w:rsidRPr="007D7104" w14:paraId="493F8934" w14:textId="77777777" w:rsidTr="00383C9A">
        <w:trPr>
          <w:trHeight w:val="299"/>
          <w:jc w:val="center"/>
        </w:trPr>
        <w:tc>
          <w:tcPr>
            <w:tcW w:w="648" w:type="dxa"/>
            <w:vAlign w:val="center"/>
          </w:tcPr>
          <w:p w14:paraId="5010ACD7"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2AC3900B" w14:textId="77777777" w:rsidR="005A7B4F" w:rsidRPr="007D7104" w:rsidRDefault="005A7B4F" w:rsidP="00383C9A">
            <w:pPr>
              <w:jc w:val="center"/>
              <w:rPr>
                <w:rFonts w:asciiTheme="minorEastAsia" w:eastAsiaTheme="minorEastAsia" w:hAnsiTheme="minorEastAsia"/>
                <w:szCs w:val="21"/>
              </w:rPr>
            </w:pPr>
          </w:p>
        </w:tc>
        <w:tc>
          <w:tcPr>
            <w:tcW w:w="2160" w:type="dxa"/>
          </w:tcPr>
          <w:p w14:paraId="2B79CAF7"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概预算专业编制人</w:t>
            </w:r>
          </w:p>
        </w:tc>
        <w:tc>
          <w:tcPr>
            <w:tcW w:w="1800" w:type="dxa"/>
            <w:vAlign w:val="center"/>
          </w:tcPr>
          <w:p w14:paraId="7A6C3ED1" w14:textId="77777777" w:rsidR="005A7B4F" w:rsidRPr="007D7104" w:rsidRDefault="005A7B4F" w:rsidP="00383C9A">
            <w:pPr>
              <w:jc w:val="center"/>
              <w:rPr>
                <w:rFonts w:asciiTheme="minorEastAsia" w:eastAsiaTheme="minorEastAsia" w:hAnsiTheme="minorEastAsia"/>
                <w:szCs w:val="21"/>
              </w:rPr>
            </w:pPr>
          </w:p>
        </w:tc>
        <w:tc>
          <w:tcPr>
            <w:tcW w:w="1260" w:type="dxa"/>
            <w:vAlign w:val="center"/>
          </w:tcPr>
          <w:p w14:paraId="25B2D702" w14:textId="77777777" w:rsidR="005A7B4F" w:rsidRPr="007D7104" w:rsidRDefault="005A7B4F" w:rsidP="00383C9A">
            <w:pPr>
              <w:spacing w:line="0" w:lineRule="atLeast"/>
              <w:rPr>
                <w:rFonts w:asciiTheme="minorEastAsia" w:eastAsiaTheme="minorEastAsia" w:hAnsiTheme="minorEastAsia"/>
                <w:szCs w:val="21"/>
              </w:rPr>
            </w:pPr>
          </w:p>
        </w:tc>
        <w:tc>
          <w:tcPr>
            <w:tcW w:w="1620" w:type="dxa"/>
          </w:tcPr>
          <w:p w14:paraId="58EF1D99" w14:textId="77777777" w:rsidR="005A7B4F" w:rsidRPr="007D7104" w:rsidRDefault="005A7B4F" w:rsidP="00383C9A">
            <w:pPr>
              <w:jc w:val="center"/>
              <w:rPr>
                <w:rFonts w:asciiTheme="minorEastAsia" w:eastAsiaTheme="minorEastAsia" w:hAnsiTheme="minorEastAsia"/>
                <w:szCs w:val="21"/>
              </w:rPr>
            </w:pPr>
          </w:p>
        </w:tc>
        <w:tc>
          <w:tcPr>
            <w:tcW w:w="4140" w:type="dxa"/>
            <w:vAlign w:val="center"/>
          </w:tcPr>
          <w:p w14:paraId="684F676C" w14:textId="77777777" w:rsidR="005A7B4F" w:rsidRPr="007D7104" w:rsidRDefault="005A7B4F" w:rsidP="00383C9A">
            <w:pPr>
              <w:jc w:val="center"/>
              <w:rPr>
                <w:rFonts w:asciiTheme="minorEastAsia" w:eastAsiaTheme="minorEastAsia" w:hAnsiTheme="minorEastAsia"/>
                <w:szCs w:val="21"/>
              </w:rPr>
            </w:pPr>
          </w:p>
        </w:tc>
      </w:tr>
      <w:tr w:rsidR="007D7104" w:rsidRPr="007D7104" w14:paraId="06D2EF5D" w14:textId="77777777" w:rsidTr="00383C9A">
        <w:trPr>
          <w:trHeight w:val="299"/>
          <w:jc w:val="center"/>
        </w:trPr>
        <w:tc>
          <w:tcPr>
            <w:tcW w:w="648" w:type="dxa"/>
            <w:vAlign w:val="center"/>
          </w:tcPr>
          <w:p w14:paraId="257F6A1B"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24165BF6"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08D2B128"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勘察</w:t>
            </w:r>
            <w:r w:rsidRPr="007D7104">
              <w:rPr>
                <w:rFonts w:asciiTheme="minorEastAsia" w:eastAsiaTheme="minorEastAsia" w:hAnsiTheme="minorEastAsia"/>
              </w:rPr>
              <w:t>专业负责人</w:t>
            </w:r>
          </w:p>
        </w:tc>
        <w:tc>
          <w:tcPr>
            <w:tcW w:w="1800" w:type="dxa"/>
            <w:vAlign w:val="center"/>
          </w:tcPr>
          <w:p w14:paraId="15E2F545" w14:textId="77777777" w:rsidR="005A7B4F" w:rsidRPr="007D7104" w:rsidRDefault="005A7B4F" w:rsidP="00383C9A">
            <w:pPr>
              <w:jc w:val="center"/>
              <w:rPr>
                <w:rFonts w:asciiTheme="minorEastAsia" w:eastAsiaTheme="minorEastAsia" w:hAnsiTheme="minorEastAsia"/>
                <w:szCs w:val="21"/>
              </w:rPr>
            </w:pPr>
          </w:p>
        </w:tc>
        <w:tc>
          <w:tcPr>
            <w:tcW w:w="1260" w:type="dxa"/>
          </w:tcPr>
          <w:p w14:paraId="3EE81236" w14:textId="77777777" w:rsidR="005A7B4F" w:rsidRPr="007D7104" w:rsidRDefault="005A7B4F" w:rsidP="00383C9A">
            <w:pPr>
              <w:spacing w:line="0" w:lineRule="atLeast"/>
              <w:rPr>
                <w:rFonts w:asciiTheme="minorEastAsia" w:eastAsiaTheme="minorEastAsia" w:hAnsiTheme="minorEastAsia"/>
                <w:szCs w:val="21"/>
              </w:rPr>
            </w:pPr>
          </w:p>
        </w:tc>
        <w:tc>
          <w:tcPr>
            <w:tcW w:w="1620" w:type="dxa"/>
          </w:tcPr>
          <w:p w14:paraId="680F79A8" w14:textId="77777777" w:rsidR="005A7B4F" w:rsidRPr="007D7104" w:rsidRDefault="005A7B4F" w:rsidP="00383C9A">
            <w:pPr>
              <w:jc w:val="center"/>
              <w:rPr>
                <w:rFonts w:asciiTheme="minorEastAsia" w:eastAsiaTheme="minorEastAsia" w:hAnsiTheme="minorEastAsia"/>
                <w:szCs w:val="21"/>
              </w:rPr>
            </w:pPr>
          </w:p>
        </w:tc>
        <w:tc>
          <w:tcPr>
            <w:tcW w:w="4140" w:type="dxa"/>
            <w:vAlign w:val="center"/>
          </w:tcPr>
          <w:p w14:paraId="34BB0C48" w14:textId="77777777" w:rsidR="005A7B4F" w:rsidRPr="007D7104" w:rsidRDefault="005A7B4F" w:rsidP="00383C9A">
            <w:pPr>
              <w:jc w:val="center"/>
              <w:rPr>
                <w:rFonts w:asciiTheme="minorEastAsia" w:eastAsiaTheme="minorEastAsia" w:hAnsiTheme="minorEastAsia"/>
                <w:szCs w:val="21"/>
              </w:rPr>
            </w:pPr>
          </w:p>
        </w:tc>
      </w:tr>
      <w:tr w:rsidR="007D7104" w:rsidRPr="007D7104" w14:paraId="00D4A4AE" w14:textId="77777777" w:rsidTr="00383C9A">
        <w:trPr>
          <w:trHeight w:val="299"/>
          <w:jc w:val="center"/>
        </w:trPr>
        <w:tc>
          <w:tcPr>
            <w:tcW w:w="648" w:type="dxa"/>
            <w:vAlign w:val="center"/>
          </w:tcPr>
          <w:p w14:paraId="65358804"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51AFFB5C" w14:textId="77777777" w:rsidR="005A7B4F" w:rsidRPr="007D7104" w:rsidRDefault="005A7B4F" w:rsidP="00383C9A">
            <w:pPr>
              <w:jc w:val="center"/>
              <w:rPr>
                <w:rFonts w:asciiTheme="minorEastAsia" w:eastAsiaTheme="minorEastAsia" w:hAnsiTheme="minorEastAsia"/>
                <w:szCs w:val="21"/>
              </w:rPr>
            </w:pPr>
          </w:p>
        </w:tc>
        <w:tc>
          <w:tcPr>
            <w:tcW w:w="2160" w:type="dxa"/>
          </w:tcPr>
          <w:p w14:paraId="674AE690"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hint="eastAsia"/>
                <w:szCs w:val="21"/>
              </w:rPr>
              <w:t>勘察审定人</w:t>
            </w:r>
          </w:p>
        </w:tc>
        <w:tc>
          <w:tcPr>
            <w:tcW w:w="1800" w:type="dxa"/>
            <w:vAlign w:val="center"/>
          </w:tcPr>
          <w:p w14:paraId="3F7C22F7" w14:textId="77777777" w:rsidR="005A7B4F" w:rsidRPr="007D7104" w:rsidRDefault="005A7B4F" w:rsidP="00383C9A">
            <w:pPr>
              <w:jc w:val="center"/>
              <w:rPr>
                <w:rFonts w:asciiTheme="minorEastAsia" w:eastAsiaTheme="minorEastAsia" w:hAnsiTheme="minorEastAsia"/>
                <w:szCs w:val="21"/>
              </w:rPr>
            </w:pPr>
          </w:p>
        </w:tc>
        <w:tc>
          <w:tcPr>
            <w:tcW w:w="1260" w:type="dxa"/>
            <w:vAlign w:val="center"/>
          </w:tcPr>
          <w:p w14:paraId="185632DA" w14:textId="77777777" w:rsidR="005A7B4F" w:rsidRPr="007D7104" w:rsidRDefault="005A7B4F" w:rsidP="00383C9A">
            <w:pPr>
              <w:widowControl/>
              <w:rPr>
                <w:rFonts w:asciiTheme="minorEastAsia" w:eastAsiaTheme="minorEastAsia" w:hAnsiTheme="minorEastAsia"/>
                <w:szCs w:val="21"/>
              </w:rPr>
            </w:pPr>
          </w:p>
        </w:tc>
        <w:tc>
          <w:tcPr>
            <w:tcW w:w="1620" w:type="dxa"/>
          </w:tcPr>
          <w:p w14:paraId="3DE995DC" w14:textId="77777777" w:rsidR="005A7B4F" w:rsidRPr="007D7104" w:rsidRDefault="005A7B4F" w:rsidP="00383C9A">
            <w:pPr>
              <w:jc w:val="center"/>
              <w:rPr>
                <w:rFonts w:asciiTheme="minorEastAsia" w:eastAsiaTheme="minorEastAsia" w:hAnsiTheme="minorEastAsia"/>
                <w:szCs w:val="21"/>
              </w:rPr>
            </w:pPr>
          </w:p>
        </w:tc>
        <w:tc>
          <w:tcPr>
            <w:tcW w:w="4140" w:type="dxa"/>
            <w:vAlign w:val="center"/>
          </w:tcPr>
          <w:p w14:paraId="4526E965" w14:textId="77777777" w:rsidR="005A7B4F" w:rsidRPr="007D7104" w:rsidRDefault="005A7B4F" w:rsidP="00383C9A">
            <w:pPr>
              <w:jc w:val="center"/>
              <w:rPr>
                <w:rFonts w:asciiTheme="minorEastAsia" w:eastAsiaTheme="minorEastAsia" w:hAnsiTheme="minorEastAsia"/>
                <w:szCs w:val="21"/>
              </w:rPr>
            </w:pPr>
          </w:p>
        </w:tc>
      </w:tr>
      <w:tr w:rsidR="007D7104" w:rsidRPr="007D7104" w14:paraId="517F50F7" w14:textId="77777777" w:rsidTr="00383C9A">
        <w:trPr>
          <w:trHeight w:val="299"/>
          <w:jc w:val="center"/>
        </w:trPr>
        <w:tc>
          <w:tcPr>
            <w:tcW w:w="648" w:type="dxa"/>
            <w:vAlign w:val="center"/>
          </w:tcPr>
          <w:p w14:paraId="78BE6AA5"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3C0E2811" w14:textId="77777777" w:rsidR="005A7B4F" w:rsidRPr="007D7104" w:rsidRDefault="005A7B4F" w:rsidP="00383C9A">
            <w:pPr>
              <w:jc w:val="center"/>
              <w:rPr>
                <w:rFonts w:asciiTheme="minorEastAsia" w:eastAsiaTheme="minorEastAsia" w:hAnsiTheme="minorEastAsia"/>
                <w:szCs w:val="21"/>
              </w:rPr>
            </w:pPr>
          </w:p>
        </w:tc>
        <w:tc>
          <w:tcPr>
            <w:tcW w:w="2160" w:type="dxa"/>
          </w:tcPr>
          <w:p w14:paraId="0623D764" w14:textId="77777777" w:rsidR="005A7B4F" w:rsidRPr="007D7104" w:rsidRDefault="005A7B4F" w:rsidP="00383C9A">
            <w:pPr>
              <w:rPr>
                <w:rFonts w:asciiTheme="minorEastAsia" w:eastAsiaTheme="minorEastAsia" w:hAnsiTheme="minorEastAsia"/>
                <w:szCs w:val="21"/>
              </w:rPr>
            </w:pPr>
            <w:bookmarkStart w:id="95" w:name="OLE_LINK3"/>
            <w:bookmarkStart w:id="96" w:name="OLE_LINK4"/>
            <w:r w:rsidRPr="007D7104">
              <w:rPr>
                <w:rFonts w:asciiTheme="minorEastAsia" w:eastAsiaTheme="minorEastAsia" w:hAnsiTheme="minorEastAsia"/>
                <w:szCs w:val="21"/>
              </w:rPr>
              <w:t>…</w:t>
            </w:r>
            <w:bookmarkEnd w:id="95"/>
            <w:bookmarkEnd w:id="96"/>
          </w:p>
        </w:tc>
        <w:tc>
          <w:tcPr>
            <w:tcW w:w="1800" w:type="dxa"/>
          </w:tcPr>
          <w:p w14:paraId="280AC82F" w14:textId="77777777" w:rsidR="005A7B4F" w:rsidRPr="007D7104" w:rsidRDefault="005A7B4F" w:rsidP="00383C9A">
            <w:pPr>
              <w:jc w:val="center"/>
              <w:rPr>
                <w:rFonts w:asciiTheme="minorEastAsia" w:eastAsiaTheme="minorEastAsia" w:hAnsiTheme="minorEastAsia"/>
                <w:szCs w:val="21"/>
              </w:rPr>
            </w:pPr>
          </w:p>
        </w:tc>
        <w:tc>
          <w:tcPr>
            <w:tcW w:w="1260" w:type="dxa"/>
          </w:tcPr>
          <w:p w14:paraId="40AE7709" w14:textId="77777777" w:rsidR="005A7B4F" w:rsidRPr="007D7104" w:rsidRDefault="005A7B4F" w:rsidP="00383C9A">
            <w:pPr>
              <w:jc w:val="center"/>
              <w:rPr>
                <w:rFonts w:asciiTheme="minorEastAsia" w:eastAsiaTheme="minorEastAsia" w:hAnsiTheme="minorEastAsia"/>
                <w:szCs w:val="21"/>
              </w:rPr>
            </w:pPr>
          </w:p>
        </w:tc>
        <w:tc>
          <w:tcPr>
            <w:tcW w:w="1620" w:type="dxa"/>
          </w:tcPr>
          <w:p w14:paraId="00196472" w14:textId="77777777" w:rsidR="005A7B4F" w:rsidRPr="007D7104" w:rsidRDefault="005A7B4F" w:rsidP="00383C9A">
            <w:pPr>
              <w:jc w:val="center"/>
              <w:rPr>
                <w:rFonts w:asciiTheme="minorEastAsia" w:eastAsiaTheme="minorEastAsia" w:hAnsiTheme="minorEastAsia"/>
                <w:szCs w:val="21"/>
              </w:rPr>
            </w:pPr>
          </w:p>
        </w:tc>
        <w:tc>
          <w:tcPr>
            <w:tcW w:w="4140" w:type="dxa"/>
          </w:tcPr>
          <w:p w14:paraId="692F2A86" w14:textId="77777777" w:rsidR="005A7B4F" w:rsidRPr="007D7104" w:rsidRDefault="005A7B4F" w:rsidP="00383C9A">
            <w:pPr>
              <w:jc w:val="center"/>
              <w:rPr>
                <w:rFonts w:asciiTheme="minorEastAsia" w:eastAsiaTheme="minorEastAsia" w:hAnsiTheme="minorEastAsia"/>
                <w:szCs w:val="21"/>
              </w:rPr>
            </w:pPr>
          </w:p>
        </w:tc>
      </w:tr>
      <w:tr w:rsidR="007D7104" w:rsidRPr="007D7104" w14:paraId="1213BEF1" w14:textId="77777777" w:rsidTr="00383C9A">
        <w:trPr>
          <w:trHeight w:val="299"/>
          <w:jc w:val="center"/>
        </w:trPr>
        <w:tc>
          <w:tcPr>
            <w:tcW w:w="648" w:type="dxa"/>
            <w:vAlign w:val="center"/>
          </w:tcPr>
          <w:p w14:paraId="1C51E5A1"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0CE3196C" w14:textId="77777777" w:rsidR="005A7B4F" w:rsidRPr="007D7104" w:rsidRDefault="005A7B4F" w:rsidP="00383C9A">
            <w:pPr>
              <w:jc w:val="center"/>
              <w:rPr>
                <w:rFonts w:asciiTheme="minorEastAsia" w:eastAsiaTheme="minorEastAsia" w:hAnsiTheme="minorEastAsia"/>
                <w:szCs w:val="21"/>
              </w:rPr>
            </w:pPr>
          </w:p>
        </w:tc>
        <w:tc>
          <w:tcPr>
            <w:tcW w:w="2160" w:type="dxa"/>
            <w:vAlign w:val="center"/>
          </w:tcPr>
          <w:p w14:paraId="7F530618"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szCs w:val="21"/>
              </w:rPr>
              <w:t>…</w:t>
            </w:r>
          </w:p>
        </w:tc>
        <w:tc>
          <w:tcPr>
            <w:tcW w:w="1800" w:type="dxa"/>
          </w:tcPr>
          <w:p w14:paraId="2F1DB9F6" w14:textId="77777777" w:rsidR="005A7B4F" w:rsidRPr="007D7104" w:rsidRDefault="005A7B4F" w:rsidP="00383C9A">
            <w:pPr>
              <w:jc w:val="center"/>
              <w:rPr>
                <w:rFonts w:asciiTheme="minorEastAsia" w:eastAsiaTheme="minorEastAsia" w:hAnsiTheme="minorEastAsia"/>
                <w:szCs w:val="21"/>
              </w:rPr>
            </w:pPr>
          </w:p>
        </w:tc>
        <w:tc>
          <w:tcPr>
            <w:tcW w:w="1260" w:type="dxa"/>
          </w:tcPr>
          <w:p w14:paraId="2273D3EE" w14:textId="77777777" w:rsidR="005A7B4F" w:rsidRPr="007D7104" w:rsidRDefault="005A7B4F" w:rsidP="00383C9A">
            <w:pPr>
              <w:jc w:val="center"/>
              <w:rPr>
                <w:rFonts w:asciiTheme="minorEastAsia" w:eastAsiaTheme="minorEastAsia" w:hAnsiTheme="minorEastAsia"/>
                <w:szCs w:val="21"/>
              </w:rPr>
            </w:pPr>
          </w:p>
        </w:tc>
        <w:tc>
          <w:tcPr>
            <w:tcW w:w="1620" w:type="dxa"/>
          </w:tcPr>
          <w:p w14:paraId="509628D4" w14:textId="77777777" w:rsidR="005A7B4F" w:rsidRPr="007D7104" w:rsidRDefault="005A7B4F" w:rsidP="00383C9A">
            <w:pPr>
              <w:jc w:val="center"/>
              <w:rPr>
                <w:rFonts w:asciiTheme="minorEastAsia" w:eastAsiaTheme="minorEastAsia" w:hAnsiTheme="minorEastAsia"/>
                <w:szCs w:val="21"/>
              </w:rPr>
            </w:pPr>
          </w:p>
        </w:tc>
        <w:tc>
          <w:tcPr>
            <w:tcW w:w="4140" w:type="dxa"/>
          </w:tcPr>
          <w:p w14:paraId="2BA91EEA" w14:textId="77777777" w:rsidR="005A7B4F" w:rsidRPr="007D7104" w:rsidRDefault="005A7B4F" w:rsidP="00383C9A">
            <w:pPr>
              <w:jc w:val="center"/>
              <w:rPr>
                <w:rFonts w:asciiTheme="minorEastAsia" w:eastAsiaTheme="minorEastAsia" w:hAnsiTheme="minorEastAsia"/>
                <w:szCs w:val="21"/>
              </w:rPr>
            </w:pPr>
          </w:p>
        </w:tc>
      </w:tr>
      <w:tr w:rsidR="007D7104" w:rsidRPr="007D7104" w14:paraId="286EAB38" w14:textId="77777777" w:rsidTr="00383C9A">
        <w:trPr>
          <w:trHeight w:val="299"/>
          <w:jc w:val="center"/>
        </w:trPr>
        <w:tc>
          <w:tcPr>
            <w:tcW w:w="648" w:type="dxa"/>
            <w:vAlign w:val="center"/>
          </w:tcPr>
          <w:p w14:paraId="1A90E56A" w14:textId="77777777" w:rsidR="005A7B4F" w:rsidRPr="007D7104" w:rsidRDefault="005A7B4F" w:rsidP="00383C9A">
            <w:pPr>
              <w:jc w:val="center"/>
              <w:rPr>
                <w:rFonts w:asciiTheme="minorEastAsia" w:eastAsiaTheme="minorEastAsia" w:hAnsiTheme="minorEastAsia"/>
                <w:szCs w:val="21"/>
              </w:rPr>
            </w:pPr>
          </w:p>
        </w:tc>
        <w:tc>
          <w:tcPr>
            <w:tcW w:w="1080" w:type="dxa"/>
            <w:vAlign w:val="center"/>
          </w:tcPr>
          <w:p w14:paraId="43BDE062" w14:textId="77777777" w:rsidR="005A7B4F" w:rsidRPr="007D7104" w:rsidRDefault="005A7B4F" w:rsidP="00383C9A">
            <w:pPr>
              <w:jc w:val="center"/>
              <w:rPr>
                <w:rFonts w:asciiTheme="minorEastAsia" w:eastAsiaTheme="minorEastAsia" w:hAnsiTheme="minorEastAsia"/>
                <w:szCs w:val="21"/>
              </w:rPr>
            </w:pPr>
          </w:p>
        </w:tc>
        <w:tc>
          <w:tcPr>
            <w:tcW w:w="2160" w:type="dxa"/>
          </w:tcPr>
          <w:p w14:paraId="6655F760" w14:textId="77777777" w:rsidR="005A7B4F" w:rsidRPr="007D7104" w:rsidRDefault="005A7B4F" w:rsidP="00383C9A">
            <w:pPr>
              <w:rPr>
                <w:rFonts w:asciiTheme="minorEastAsia" w:eastAsiaTheme="minorEastAsia" w:hAnsiTheme="minorEastAsia"/>
                <w:szCs w:val="21"/>
              </w:rPr>
            </w:pPr>
            <w:r w:rsidRPr="007D7104">
              <w:rPr>
                <w:rFonts w:asciiTheme="minorEastAsia" w:eastAsiaTheme="minorEastAsia" w:hAnsiTheme="minorEastAsia"/>
                <w:szCs w:val="21"/>
              </w:rPr>
              <w:t>…</w:t>
            </w:r>
          </w:p>
        </w:tc>
        <w:tc>
          <w:tcPr>
            <w:tcW w:w="1800" w:type="dxa"/>
            <w:vAlign w:val="center"/>
          </w:tcPr>
          <w:p w14:paraId="0B000DAC" w14:textId="77777777" w:rsidR="005A7B4F" w:rsidRPr="007D7104" w:rsidRDefault="005A7B4F" w:rsidP="00383C9A">
            <w:pPr>
              <w:jc w:val="center"/>
              <w:rPr>
                <w:rFonts w:asciiTheme="minorEastAsia" w:eastAsiaTheme="minorEastAsia" w:hAnsiTheme="minorEastAsia"/>
                <w:szCs w:val="21"/>
              </w:rPr>
            </w:pPr>
          </w:p>
        </w:tc>
        <w:tc>
          <w:tcPr>
            <w:tcW w:w="1260" w:type="dxa"/>
            <w:vAlign w:val="center"/>
          </w:tcPr>
          <w:p w14:paraId="1C193343" w14:textId="77777777" w:rsidR="005A7B4F" w:rsidRPr="007D7104" w:rsidRDefault="005A7B4F" w:rsidP="00383C9A">
            <w:pPr>
              <w:jc w:val="center"/>
              <w:rPr>
                <w:rFonts w:asciiTheme="minorEastAsia" w:eastAsiaTheme="minorEastAsia" w:hAnsiTheme="minorEastAsia"/>
                <w:szCs w:val="21"/>
              </w:rPr>
            </w:pPr>
          </w:p>
        </w:tc>
        <w:tc>
          <w:tcPr>
            <w:tcW w:w="1620" w:type="dxa"/>
          </w:tcPr>
          <w:p w14:paraId="0DD05886" w14:textId="77777777" w:rsidR="005A7B4F" w:rsidRPr="007D7104" w:rsidRDefault="005A7B4F" w:rsidP="00383C9A">
            <w:pPr>
              <w:jc w:val="center"/>
              <w:rPr>
                <w:rFonts w:asciiTheme="minorEastAsia" w:eastAsiaTheme="minorEastAsia" w:hAnsiTheme="minorEastAsia"/>
                <w:szCs w:val="21"/>
              </w:rPr>
            </w:pPr>
          </w:p>
        </w:tc>
        <w:tc>
          <w:tcPr>
            <w:tcW w:w="4140" w:type="dxa"/>
            <w:vAlign w:val="center"/>
          </w:tcPr>
          <w:p w14:paraId="0CE0D597" w14:textId="77777777" w:rsidR="005A7B4F" w:rsidRPr="007D7104" w:rsidRDefault="005A7B4F" w:rsidP="00383C9A">
            <w:pPr>
              <w:jc w:val="center"/>
              <w:rPr>
                <w:rFonts w:asciiTheme="minorEastAsia" w:eastAsiaTheme="minorEastAsia" w:hAnsiTheme="minorEastAsia"/>
                <w:szCs w:val="21"/>
              </w:rPr>
            </w:pPr>
          </w:p>
        </w:tc>
      </w:tr>
    </w:tbl>
    <w:p w14:paraId="38AB4103" w14:textId="276F1E9B"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注：1.项目负责人和</w:t>
      </w:r>
      <w:r w:rsidRPr="007D7104">
        <w:rPr>
          <w:rFonts w:asciiTheme="minorEastAsia" w:eastAsiaTheme="minorEastAsia" w:hAnsiTheme="minorEastAsia" w:hint="eastAsia"/>
          <w:szCs w:val="21"/>
        </w:rPr>
        <w:t>专业</w:t>
      </w:r>
      <w:r w:rsidRPr="007D7104">
        <w:rPr>
          <w:rFonts w:asciiTheme="minorEastAsia" w:eastAsiaTheme="minorEastAsia" w:hAnsiTheme="minorEastAsia" w:hint="eastAsia"/>
        </w:rPr>
        <w:t>负责人按本工程的实际需求填写。除项目负责人及勘察专业负责人外，不作为资审不合格的依据。</w:t>
      </w:r>
    </w:p>
    <w:p w14:paraId="1CE9D660" w14:textId="77777777" w:rsidR="005A7B4F" w:rsidRPr="007D7104" w:rsidRDefault="005A7B4F" w:rsidP="005A7B4F">
      <w:pPr>
        <w:ind w:leftChars="200" w:left="420"/>
        <w:rPr>
          <w:rFonts w:asciiTheme="minorEastAsia" w:eastAsiaTheme="minorEastAsia" w:hAnsiTheme="minorEastAsia"/>
          <w:szCs w:val="21"/>
        </w:rPr>
      </w:pPr>
      <w:r w:rsidRPr="007D7104">
        <w:rPr>
          <w:rFonts w:asciiTheme="minorEastAsia" w:eastAsiaTheme="minorEastAsia" w:hAnsiTheme="minorEastAsia" w:hint="eastAsia"/>
          <w:szCs w:val="21"/>
        </w:rPr>
        <w:t>2.本表所列的项目负责人和专业负责人需提供资历表（格式自拟），主要内容应包括资格、从事本专业工作年限、工作经验等，并附上有关的证明材料，如资格证、职称证等，并能保证材料的真实性。</w:t>
      </w:r>
    </w:p>
    <w:p w14:paraId="51D1E2E3" w14:textId="77777777" w:rsidR="005A7B4F" w:rsidRPr="007D7104" w:rsidRDefault="005A7B4F" w:rsidP="005A7B4F">
      <w:pPr>
        <w:rPr>
          <w:rFonts w:asciiTheme="minorEastAsia" w:eastAsiaTheme="minorEastAsia" w:hAnsiTheme="minorEastAsia"/>
          <w:szCs w:val="21"/>
          <w:u w:val="single"/>
        </w:rPr>
      </w:pPr>
      <w:r w:rsidRPr="007D7104">
        <w:rPr>
          <w:rFonts w:asciiTheme="minorEastAsia" w:eastAsiaTheme="minorEastAsia" w:hAnsiTheme="minorEastAsia" w:hint="eastAsia"/>
          <w:szCs w:val="21"/>
        </w:rPr>
        <w:t xml:space="preserve">    3.投标人拟投入的人员应为本单位人员，并提供本表所列人员的</w:t>
      </w:r>
      <w:r w:rsidR="00633B3E" w:rsidRPr="007D7104">
        <w:rPr>
          <w:rFonts w:asciiTheme="minorEastAsia" w:eastAsiaTheme="minorEastAsia" w:hAnsiTheme="minorEastAsia" w:hint="eastAsia"/>
          <w:szCs w:val="21"/>
        </w:rPr>
        <w:t>社保证明。</w:t>
      </w:r>
    </w:p>
    <w:p w14:paraId="7BF9F946" w14:textId="77777777" w:rsidR="005A7B4F" w:rsidRPr="007D7104" w:rsidRDefault="005A7B4F" w:rsidP="005A7B4F">
      <w:pPr>
        <w:spacing w:line="360" w:lineRule="auto"/>
        <w:rPr>
          <w:rFonts w:asciiTheme="minorEastAsia" w:eastAsiaTheme="minorEastAsia" w:hAnsiTheme="minorEastAsia"/>
          <w:szCs w:val="21"/>
        </w:rPr>
      </w:pPr>
    </w:p>
    <w:p w14:paraId="3FDCF854" w14:textId="77777777" w:rsidR="005A7B4F" w:rsidRPr="007D7104" w:rsidRDefault="005A7B4F" w:rsidP="005A7B4F">
      <w:pPr>
        <w:rPr>
          <w:rFonts w:asciiTheme="minorEastAsia" w:eastAsiaTheme="minorEastAsia" w:hAnsiTheme="minorEastAsia"/>
          <w:strike/>
          <w:szCs w:val="21"/>
        </w:rPr>
      </w:pPr>
      <w:r w:rsidRPr="007D7104">
        <w:rPr>
          <w:rFonts w:asciiTheme="minorEastAsia" w:eastAsiaTheme="minorEastAsia" w:hAnsiTheme="minorEastAsia" w:hint="eastAsia"/>
        </w:rPr>
        <w:t>申请人（盖章）：                                                                        申请日期：       年    月    日</w:t>
      </w:r>
    </w:p>
    <w:p w14:paraId="1B2F78C6" w14:textId="77777777" w:rsidR="005A7B4F" w:rsidRPr="007D7104" w:rsidRDefault="005A7B4F" w:rsidP="005A7B4F">
      <w:pPr>
        <w:rPr>
          <w:rFonts w:asciiTheme="minorEastAsia" w:eastAsiaTheme="minorEastAsia" w:hAnsiTheme="minorEastAsia"/>
          <w:szCs w:val="21"/>
        </w:rPr>
      </w:pPr>
    </w:p>
    <w:p w14:paraId="0738F7A2" w14:textId="77777777" w:rsidR="005A7B4F" w:rsidRPr="007D7104" w:rsidRDefault="005A7B4F" w:rsidP="005A7B4F">
      <w:pPr>
        <w:rPr>
          <w:rFonts w:asciiTheme="minorEastAsia" w:eastAsiaTheme="minorEastAsia" w:hAnsiTheme="minorEastAsia"/>
          <w:szCs w:val="21"/>
        </w:rPr>
        <w:sectPr w:rsidR="005A7B4F" w:rsidRPr="007D7104">
          <w:pgSz w:w="15840" w:h="12240" w:orient="landscape"/>
          <w:pgMar w:top="1701" w:right="1474" w:bottom="1701" w:left="1474" w:header="720" w:footer="720" w:gutter="0"/>
          <w:cols w:space="720"/>
        </w:sectPr>
      </w:pPr>
    </w:p>
    <w:p w14:paraId="2F80C211" w14:textId="77777777" w:rsidR="005A7B4F" w:rsidRPr="007D7104" w:rsidRDefault="005A7B4F" w:rsidP="00D67245">
      <w:pPr>
        <w:pStyle w:val="3"/>
      </w:pPr>
      <w:bookmarkStart w:id="97" w:name="_Toc111186810"/>
      <w:r w:rsidRPr="007D7104">
        <w:rPr>
          <w:rFonts w:hint="eastAsia"/>
        </w:rPr>
        <w:t>2.投标文件格式</w:t>
      </w:r>
      <w:bookmarkEnd w:id="97"/>
    </w:p>
    <w:p w14:paraId="79A1D333" w14:textId="77777777" w:rsidR="005A7B4F" w:rsidRPr="007D7104" w:rsidRDefault="005A7B4F" w:rsidP="00D67245">
      <w:pPr>
        <w:pStyle w:val="3"/>
      </w:pPr>
      <w:bookmarkStart w:id="98" w:name="_Toc111186811"/>
      <w:r w:rsidRPr="007D7104">
        <w:rPr>
          <w:rFonts w:hint="eastAsia"/>
        </w:rPr>
        <w:t>格式一：资格审查文件、商务文件投标文件封面</w:t>
      </w:r>
      <w:bookmarkEnd w:id="98"/>
    </w:p>
    <w:p w14:paraId="5030413D" w14:textId="77777777" w:rsidR="005A7B4F" w:rsidRPr="007D7104" w:rsidRDefault="005A7B4F" w:rsidP="005A7B4F">
      <w:pPr>
        <w:rPr>
          <w:rFonts w:asciiTheme="minorEastAsia" w:eastAsiaTheme="minorEastAsia" w:hAnsiTheme="minorEastAsia"/>
          <w:sz w:val="30"/>
          <w:szCs w:val="30"/>
        </w:rPr>
      </w:pPr>
    </w:p>
    <w:p w14:paraId="6643A8C9" w14:textId="77777777" w:rsidR="005A7B4F" w:rsidRPr="007D7104" w:rsidRDefault="005A7B4F" w:rsidP="005A7B4F">
      <w:pPr>
        <w:pStyle w:val="aff8"/>
        <w:ind w:firstLine="616"/>
        <w:rPr>
          <w:rFonts w:asciiTheme="minorEastAsia" w:hAnsiTheme="minorEastAsia"/>
          <w:sz w:val="30"/>
          <w:szCs w:val="30"/>
        </w:rPr>
      </w:pPr>
    </w:p>
    <w:p w14:paraId="4CAF08E0" w14:textId="77777777" w:rsidR="005A7B4F" w:rsidRPr="007D7104" w:rsidRDefault="005A7B4F" w:rsidP="005A7B4F">
      <w:pPr>
        <w:pStyle w:val="afff5"/>
        <w:rPr>
          <w:rFonts w:asciiTheme="minorEastAsia" w:eastAsiaTheme="minorEastAsia" w:hAnsiTheme="minorEastAsia"/>
          <w:b w:val="0"/>
          <w:sz w:val="28"/>
          <w:szCs w:val="28"/>
          <w:u w:val="single"/>
        </w:rPr>
      </w:pPr>
      <w:r w:rsidRPr="007D7104">
        <w:rPr>
          <w:rFonts w:asciiTheme="minorEastAsia" w:eastAsiaTheme="minorEastAsia" w:hAnsiTheme="minorEastAsia" w:hint="eastAsia"/>
          <w:b w:val="0"/>
          <w:sz w:val="28"/>
          <w:szCs w:val="28"/>
          <w:u w:val="single"/>
        </w:rPr>
        <w:t xml:space="preserve">     （项目名称）</w:t>
      </w:r>
    </w:p>
    <w:p w14:paraId="71F45BC1" w14:textId="77777777" w:rsidR="005A7B4F" w:rsidRPr="007D7104" w:rsidRDefault="005A7B4F" w:rsidP="005A7B4F">
      <w:pPr>
        <w:pStyle w:val="aff8"/>
        <w:ind w:firstLine="496"/>
        <w:rPr>
          <w:rFonts w:asciiTheme="minorEastAsia" w:hAnsiTheme="minorEastAsia"/>
        </w:rPr>
      </w:pPr>
    </w:p>
    <w:p w14:paraId="4670E7E9" w14:textId="77777777" w:rsidR="005A7B4F" w:rsidRPr="007D7104" w:rsidRDefault="005A7B4F" w:rsidP="005A7B4F">
      <w:pPr>
        <w:pStyle w:val="aff8"/>
        <w:ind w:firstLine="496"/>
        <w:rPr>
          <w:rFonts w:asciiTheme="minorEastAsia" w:hAnsiTheme="minorEastAsia"/>
        </w:rPr>
      </w:pPr>
    </w:p>
    <w:p w14:paraId="747DA597" w14:textId="77777777" w:rsidR="005A7B4F" w:rsidRPr="007D7104" w:rsidRDefault="005A7B4F" w:rsidP="005A7B4F">
      <w:pPr>
        <w:pStyle w:val="aff8"/>
        <w:ind w:firstLine="496"/>
        <w:rPr>
          <w:rFonts w:asciiTheme="minorEastAsia" w:hAnsiTheme="minorEastAsia"/>
        </w:rPr>
      </w:pPr>
    </w:p>
    <w:p w14:paraId="13468ACB" w14:textId="77777777" w:rsidR="005A7B4F" w:rsidRPr="007D7104" w:rsidRDefault="005A7B4F" w:rsidP="005A7B4F">
      <w:pPr>
        <w:pStyle w:val="aff8"/>
        <w:ind w:firstLine="496"/>
        <w:rPr>
          <w:rFonts w:asciiTheme="minorEastAsia" w:hAnsiTheme="minorEastAsia"/>
        </w:rPr>
      </w:pPr>
    </w:p>
    <w:p w14:paraId="144747D2" w14:textId="77777777" w:rsidR="005A7B4F" w:rsidRPr="007D7104" w:rsidRDefault="005A7B4F" w:rsidP="005A7B4F">
      <w:pPr>
        <w:pStyle w:val="afff2"/>
        <w:rPr>
          <w:rFonts w:asciiTheme="minorEastAsia" w:eastAsiaTheme="minorEastAsia" w:hAnsiTheme="minorEastAsia"/>
          <w:b w:val="0"/>
          <w:sz w:val="44"/>
          <w:szCs w:val="44"/>
        </w:rPr>
      </w:pPr>
      <w:r w:rsidRPr="007D7104">
        <w:rPr>
          <w:rFonts w:asciiTheme="minorEastAsia" w:eastAsiaTheme="minorEastAsia" w:hAnsiTheme="minorEastAsia" w:hint="eastAsia"/>
          <w:b w:val="0"/>
          <w:sz w:val="44"/>
          <w:szCs w:val="44"/>
        </w:rPr>
        <w:t>投标文件</w:t>
      </w:r>
    </w:p>
    <w:p w14:paraId="0D9AEE00" w14:textId="77777777" w:rsidR="005A7B4F" w:rsidRPr="007D7104" w:rsidRDefault="005A7B4F" w:rsidP="005A7B4F">
      <w:pPr>
        <w:pStyle w:val="afff5"/>
        <w:rPr>
          <w:rFonts w:asciiTheme="minorEastAsia" w:eastAsiaTheme="minorEastAsia" w:hAnsiTheme="minorEastAsia"/>
          <w:b w:val="0"/>
          <w:sz w:val="28"/>
          <w:szCs w:val="28"/>
        </w:rPr>
      </w:pPr>
      <w:r w:rsidRPr="007D7104">
        <w:rPr>
          <w:rFonts w:asciiTheme="minorEastAsia" w:eastAsiaTheme="minorEastAsia" w:hAnsiTheme="minorEastAsia" w:hint="eastAsia"/>
          <w:b w:val="0"/>
          <w:sz w:val="28"/>
          <w:szCs w:val="28"/>
        </w:rPr>
        <w:t>（资格审查文件/商务文件）</w:t>
      </w:r>
    </w:p>
    <w:p w14:paraId="0BA93E02" w14:textId="77777777" w:rsidR="005A7B4F" w:rsidRPr="007D7104" w:rsidRDefault="005A7B4F" w:rsidP="005A7B4F">
      <w:pPr>
        <w:pStyle w:val="aff8"/>
        <w:ind w:firstLine="496"/>
        <w:rPr>
          <w:rFonts w:asciiTheme="minorEastAsia" w:hAnsiTheme="minorEastAsia"/>
        </w:rPr>
      </w:pPr>
    </w:p>
    <w:p w14:paraId="76BC9B8E" w14:textId="77777777" w:rsidR="005A7B4F" w:rsidRPr="007D7104" w:rsidRDefault="005A7B4F" w:rsidP="005A7B4F">
      <w:pPr>
        <w:pStyle w:val="aff8"/>
        <w:ind w:firstLine="496"/>
        <w:rPr>
          <w:rFonts w:asciiTheme="minorEastAsia" w:hAnsiTheme="minorEastAsia"/>
        </w:rPr>
      </w:pPr>
    </w:p>
    <w:p w14:paraId="3CA885B5" w14:textId="77777777" w:rsidR="005A7B4F" w:rsidRPr="007D7104" w:rsidRDefault="005A7B4F" w:rsidP="005A7B4F">
      <w:pPr>
        <w:pStyle w:val="aff8"/>
        <w:ind w:firstLine="496"/>
        <w:rPr>
          <w:rFonts w:asciiTheme="minorEastAsia" w:hAnsiTheme="minorEastAsia"/>
        </w:rPr>
      </w:pPr>
    </w:p>
    <w:p w14:paraId="281E329E" w14:textId="77777777" w:rsidR="005A7B4F" w:rsidRPr="007D7104" w:rsidRDefault="005A7B4F" w:rsidP="005A7B4F">
      <w:pPr>
        <w:pStyle w:val="aff8"/>
        <w:ind w:firstLine="496"/>
        <w:rPr>
          <w:rFonts w:asciiTheme="minorEastAsia" w:hAnsiTheme="minorEastAsia"/>
        </w:rPr>
      </w:pPr>
    </w:p>
    <w:p w14:paraId="2988A447" w14:textId="77777777" w:rsidR="005A7B4F" w:rsidRPr="007D7104" w:rsidRDefault="005A7B4F" w:rsidP="005A7B4F">
      <w:pPr>
        <w:pStyle w:val="afff3"/>
        <w:spacing w:line="480" w:lineRule="auto"/>
        <w:ind w:firstLineChars="0" w:firstLine="0"/>
        <w:rPr>
          <w:rFonts w:asciiTheme="minorEastAsia" w:eastAsiaTheme="minorEastAsia" w:hAnsiTheme="minorEastAsia"/>
          <w:snapToGrid/>
          <w:sz w:val="24"/>
          <w:szCs w:val="24"/>
        </w:rPr>
      </w:pPr>
    </w:p>
    <w:p w14:paraId="7A12F934" w14:textId="77777777" w:rsidR="005A7B4F" w:rsidRPr="007D7104" w:rsidRDefault="005A7B4F" w:rsidP="005A7B4F">
      <w:pPr>
        <w:pStyle w:val="afff3"/>
        <w:spacing w:line="480" w:lineRule="auto"/>
        <w:ind w:firstLine="496"/>
        <w:jc w:val="both"/>
        <w:rPr>
          <w:rFonts w:asciiTheme="minorEastAsia" w:eastAsiaTheme="minorEastAsia" w:hAnsiTheme="minorEastAsia"/>
          <w:sz w:val="24"/>
          <w:szCs w:val="24"/>
          <w:u w:val="single"/>
        </w:rPr>
      </w:pPr>
      <w:r w:rsidRPr="007D7104">
        <w:rPr>
          <w:rFonts w:asciiTheme="minorEastAsia" w:eastAsiaTheme="minorEastAsia" w:hAnsiTheme="minorEastAsia" w:hint="eastAsia"/>
          <w:sz w:val="24"/>
          <w:szCs w:val="24"/>
        </w:rPr>
        <w:t>投标人：</w:t>
      </w:r>
      <w:r w:rsidRPr="007D7104">
        <w:rPr>
          <w:rFonts w:asciiTheme="minorEastAsia" w:eastAsiaTheme="minorEastAsia" w:hAnsiTheme="minorEastAsia" w:hint="eastAsia"/>
          <w:sz w:val="24"/>
          <w:szCs w:val="24"/>
          <w:u w:val="single"/>
        </w:rPr>
        <w:t xml:space="preserve">                       </w:t>
      </w:r>
      <w:r w:rsidRPr="007D7104">
        <w:rPr>
          <w:rFonts w:asciiTheme="minorEastAsia" w:eastAsiaTheme="minorEastAsia" w:hAnsiTheme="minorEastAsia" w:hint="eastAsia"/>
          <w:sz w:val="24"/>
          <w:szCs w:val="24"/>
        </w:rPr>
        <w:t>（盖单位章）</w:t>
      </w:r>
    </w:p>
    <w:p w14:paraId="44EF2FAF" w14:textId="77777777" w:rsidR="005A7B4F" w:rsidRPr="007D7104" w:rsidRDefault="005A7B4F" w:rsidP="005A7B4F">
      <w:pPr>
        <w:pStyle w:val="afff3"/>
        <w:spacing w:line="480" w:lineRule="auto"/>
        <w:ind w:firstLine="496"/>
        <w:jc w:val="both"/>
        <w:rPr>
          <w:rFonts w:asciiTheme="minorEastAsia" w:eastAsiaTheme="minorEastAsia" w:hAnsiTheme="minorEastAsia"/>
          <w:sz w:val="24"/>
          <w:szCs w:val="24"/>
        </w:rPr>
      </w:pPr>
      <w:r w:rsidRPr="007D7104">
        <w:rPr>
          <w:rFonts w:asciiTheme="minorEastAsia" w:eastAsiaTheme="minorEastAsia" w:hAnsiTheme="minorEastAsia" w:hint="eastAsia"/>
          <w:sz w:val="24"/>
          <w:szCs w:val="24"/>
        </w:rPr>
        <w:t>法定代表人或其委托代理人：</w:t>
      </w:r>
      <w:r w:rsidRPr="007D7104">
        <w:rPr>
          <w:rFonts w:asciiTheme="minorEastAsia" w:eastAsiaTheme="minorEastAsia" w:hAnsiTheme="minorEastAsia" w:hint="eastAsia"/>
          <w:sz w:val="24"/>
          <w:szCs w:val="24"/>
          <w:u w:val="single"/>
        </w:rPr>
        <w:t xml:space="preserve">        </w:t>
      </w:r>
      <w:r w:rsidRPr="007D7104">
        <w:rPr>
          <w:rFonts w:asciiTheme="minorEastAsia" w:eastAsiaTheme="minorEastAsia" w:hAnsiTheme="minorEastAsia" w:hint="eastAsia"/>
          <w:sz w:val="24"/>
          <w:szCs w:val="24"/>
        </w:rPr>
        <w:t>（签字或盖章）</w:t>
      </w:r>
    </w:p>
    <w:p w14:paraId="270526B7" w14:textId="77777777" w:rsidR="005A7B4F" w:rsidRPr="007D7104" w:rsidRDefault="005A7B4F" w:rsidP="005A7B4F">
      <w:pPr>
        <w:spacing w:line="480" w:lineRule="auto"/>
        <w:ind w:firstLineChars="1000" w:firstLine="2400"/>
        <w:rPr>
          <w:rFonts w:asciiTheme="minorEastAsia" w:eastAsiaTheme="minorEastAsia" w:hAnsiTheme="minorEastAsia"/>
          <w:sz w:val="24"/>
          <w:u w:val="single"/>
        </w:rPr>
      </w:pPr>
      <w:r w:rsidRPr="007D7104">
        <w:rPr>
          <w:rFonts w:asciiTheme="minorEastAsia" w:eastAsiaTheme="minorEastAsia" w:hAnsiTheme="minorEastAsia" w:hint="eastAsia"/>
          <w:sz w:val="24"/>
          <w:u w:val="single"/>
        </w:rPr>
        <w:t xml:space="preserve">    </w:t>
      </w:r>
      <w:r w:rsidRPr="007D7104">
        <w:rPr>
          <w:rFonts w:asciiTheme="minorEastAsia" w:eastAsiaTheme="minorEastAsia" w:hAnsiTheme="minorEastAsia" w:hint="eastAsia"/>
          <w:sz w:val="24"/>
        </w:rPr>
        <w:t>年</w:t>
      </w:r>
      <w:r w:rsidRPr="007D7104">
        <w:rPr>
          <w:rFonts w:asciiTheme="minorEastAsia" w:eastAsiaTheme="minorEastAsia" w:hAnsiTheme="minorEastAsia" w:hint="eastAsia"/>
          <w:sz w:val="24"/>
          <w:u w:val="single"/>
        </w:rPr>
        <w:t xml:space="preserve">    </w:t>
      </w:r>
      <w:r w:rsidRPr="007D7104">
        <w:rPr>
          <w:rFonts w:asciiTheme="minorEastAsia" w:eastAsiaTheme="minorEastAsia" w:hAnsiTheme="minorEastAsia" w:hint="eastAsia"/>
          <w:sz w:val="24"/>
        </w:rPr>
        <w:t>月</w:t>
      </w:r>
      <w:r w:rsidRPr="007D7104">
        <w:rPr>
          <w:rFonts w:asciiTheme="minorEastAsia" w:eastAsiaTheme="minorEastAsia" w:hAnsiTheme="minorEastAsia" w:hint="eastAsia"/>
          <w:sz w:val="24"/>
          <w:u w:val="single"/>
        </w:rPr>
        <w:t xml:space="preserve">    </w:t>
      </w:r>
      <w:r w:rsidRPr="007D7104">
        <w:rPr>
          <w:rFonts w:asciiTheme="minorEastAsia" w:eastAsiaTheme="minorEastAsia" w:hAnsiTheme="minorEastAsia" w:hint="eastAsia"/>
          <w:sz w:val="24"/>
        </w:rPr>
        <w:t>日</w:t>
      </w:r>
    </w:p>
    <w:p w14:paraId="0BAB01AA" w14:textId="77777777" w:rsidR="005A7B4F" w:rsidRPr="007D7104" w:rsidRDefault="005A7B4F" w:rsidP="005A7B4F">
      <w:pPr>
        <w:rPr>
          <w:rFonts w:asciiTheme="minorEastAsia" w:eastAsiaTheme="minorEastAsia" w:hAnsiTheme="minorEastAsia"/>
          <w:sz w:val="24"/>
        </w:rPr>
      </w:pPr>
    </w:p>
    <w:p w14:paraId="3A6B9FAA" w14:textId="77777777" w:rsidR="005A7B4F" w:rsidRPr="007D7104" w:rsidRDefault="005A7B4F" w:rsidP="005A7B4F">
      <w:pPr>
        <w:rPr>
          <w:rFonts w:asciiTheme="minorEastAsia" w:eastAsiaTheme="minorEastAsia" w:hAnsiTheme="minorEastAsia"/>
        </w:rPr>
      </w:pPr>
    </w:p>
    <w:p w14:paraId="4DD90C7B" w14:textId="77777777" w:rsidR="005A7B4F" w:rsidRPr="007D7104" w:rsidRDefault="005A7B4F" w:rsidP="00D67245">
      <w:pPr>
        <w:pStyle w:val="3"/>
      </w:pPr>
      <w:r w:rsidRPr="007D7104">
        <w:br w:type="page"/>
      </w:r>
      <w:bookmarkStart w:id="99" w:name="_Toc111186812"/>
      <w:r w:rsidRPr="007D7104">
        <w:rPr>
          <w:rFonts w:hint="eastAsia"/>
        </w:rPr>
        <w:t>格式二</w:t>
      </w:r>
      <w:r w:rsidR="004122B8" w:rsidRPr="007D7104">
        <w:rPr>
          <w:rFonts w:hint="eastAsia"/>
          <w:lang w:eastAsia="zh-CN"/>
        </w:rPr>
        <w:t>：</w:t>
      </w:r>
      <w:r w:rsidRPr="007D7104">
        <w:rPr>
          <w:rFonts w:hint="eastAsia"/>
        </w:rPr>
        <w:t>法定代表人身份证明及授权委托书</w:t>
      </w:r>
      <w:bookmarkEnd w:id="99"/>
    </w:p>
    <w:p w14:paraId="1AC0AEB7" w14:textId="77777777" w:rsidR="005A7B4F" w:rsidRPr="007D7104" w:rsidRDefault="005A7B4F" w:rsidP="005A7B4F">
      <w:pPr>
        <w:rPr>
          <w:rFonts w:asciiTheme="minorEastAsia" w:eastAsiaTheme="minorEastAsia" w:hAnsiTheme="minorEastAsia"/>
        </w:rPr>
      </w:pPr>
    </w:p>
    <w:p w14:paraId="6CFB68C3" w14:textId="77777777" w:rsidR="005A7B4F" w:rsidRPr="007D7104" w:rsidRDefault="005A7B4F" w:rsidP="00F53F84">
      <w:pPr>
        <w:jc w:val="center"/>
        <w:rPr>
          <w:rFonts w:asciiTheme="minorEastAsia" w:eastAsiaTheme="minorEastAsia" w:hAnsiTheme="minorEastAsia"/>
          <w:b/>
          <w:sz w:val="28"/>
          <w:szCs w:val="28"/>
        </w:rPr>
      </w:pPr>
      <w:bookmarkStart w:id="100" w:name="_Toc82786997"/>
      <w:bookmarkStart w:id="101" w:name="_Toc35513540"/>
      <w:r w:rsidRPr="007D7104">
        <w:rPr>
          <w:rFonts w:asciiTheme="minorEastAsia" w:eastAsiaTheme="minorEastAsia" w:hAnsiTheme="minorEastAsia"/>
          <w:b/>
          <w:sz w:val="28"/>
          <w:szCs w:val="28"/>
        </w:rPr>
        <w:t>法定代表人身份证明</w:t>
      </w:r>
      <w:bookmarkEnd w:id="100"/>
      <w:bookmarkEnd w:id="101"/>
    </w:p>
    <w:p w14:paraId="03EEE938" w14:textId="77777777" w:rsidR="005A7B4F" w:rsidRPr="007D7104" w:rsidRDefault="005A7B4F" w:rsidP="005A7B4F">
      <w:pPr>
        <w:spacing w:line="200" w:lineRule="exact"/>
        <w:ind w:firstLine="480"/>
        <w:rPr>
          <w:rFonts w:asciiTheme="minorEastAsia" w:eastAsiaTheme="minorEastAsia" w:hAnsiTheme="minorEastAsia"/>
        </w:rPr>
      </w:pPr>
    </w:p>
    <w:p w14:paraId="7F75BDDD" w14:textId="77777777" w:rsidR="005A7B4F" w:rsidRPr="007D7104" w:rsidRDefault="005A7B4F" w:rsidP="005A7B4F">
      <w:pPr>
        <w:spacing w:line="200" w:lineRule="exact"/>
        <w:ind w:firstLine="480"/>
        <w:rPr>
          <w:rFonts w:asciiTheme="minorEastAsia" w:eastAsiaTheme="minorEastAsia" w:hAnsiTheme="minorEastAsia"/>
        </w:rPr>
      </w:pPr>
    </w:p>
    <w:p w14:paraId="6301D426" w14:textId="77777777" w:rsidR="005A7B4F" w:rsidRPr="007D7104" w:rsidRDefault="005A7B4F" w:rsidP="005A7B4F">
      <w:pPr>
        <w:spacing w:line="200" w:lineRule="exact"/>
        <w:ind w:firstLine="480"/>
        <w:rPr>
          <w:rFonts w:asciiTheme="minorEastAsia" w:eastAsiaTheme="minorEastAsia" w:hAnsiTheme="minorEastAsia"/>
        </w:rPr>
      </w:pPr>
    </w:p>
    <w:p w14:paraId="5834A23A" w14:textId="77777777" w:rsidR="005A7B4F" w:rsidRPr="007D7104" w:rsidRDefault="005A7B4F" w:rsidP="005A7B4F">
      <w:pPr>
        <w:spacing w:line="200" w:lineRule="exact"/>
        <w:ind w:firstLine="480"/>
        <w:rPr>
          <w:rFonts w:asciiTheme="minorEastAsia" w:eastAsiaTheme="minorEastAsia" w:hAnsiTheme="minorEastAsia"/>
        </w:rPr>
      </w:pPr>
    </w:p>
    <w:p w14:paraId="76405E8A" w14:textId="77777777" w:rsidR="005A7B4F" w:rsidRPr="007D7104" w:rsidRDefault="005A7B4F" w:rsidP="005A7B4F">
      <w:pPr>
        <w:spacing w:line="200" w:lineRule="exact"/>
        <w:ind w:firstLine="480"/>
        <w:rPr>
          <w:rFonts w:asciiTheme="minorEastAsia" w:eastAsiaTheme="minorEastAsia" w:hAnsiTheme="minorEastAsia"/>
        </w:rPr>
      </w:pPr>
    </w:p>
    <w:p w14:paraId="1E77BB50" w14:textId="77777777" w:rsidR="005A7B4F" w:rsidRPr="007D7104" w:rsidRDefault="005A7B4F" w:rsidP="005A7B4F">
      <w:pPr>
        <w:spacing w:line="200" w:lineRule="exact"/>
        <w:ind w:firstLine="480"/>
        <w:rPr>
          <w:rFonts w:asciiTheme="minorEastAsia" w:eastAsiaTheme="minorEastAsia" w:hAnsiTheme="minorEastAsia"/>
        </w:rPr>
      </w:pPr>
    </w:p>
    <w:p w14:paraId="7259A42E" w14:textId="77777777" w:rsidR="005A7B4F" w:rsidRPr="007D7104" w:rsidRDefault="005A7B4F" w:rsidP="005A7B4F">
      <w:pPr>
        <w:spacing w:line="200" w:lineRule="exact"/>
        <w:ind w:firstLine="480"/>
        <w:rPr>
          <w:rFonts w:asciiTheme="minorEastAsia" w:eastAsiaTheme="minorEastAsia" w:hAnsiTheme="minorEastAsia"/>
        </w:rPr>
      </w:pPr>
    </w:p>
    <w:p w14:paraId="73FC7AC9" w14:textId="77777777" w:rsidR="005A7B4F" w:rsidRPr="007D7104" w:rsidRDefault="005A7B4F" w:rsidP="005A7B4F">
      <w:pPr>
        <w:spacing w:line="440" w:lineRule="exact"/>
        <w:rPr>
          <w:rFonts w:asciiTheme="minorEastAsia" w:eastAsiaTheme="minorEastAsia" w:hAnsiTheme="minorEastAsia"/>
          <w:szCs w:val="21"/>
        </w:rPr>
      </w:pPr>
      <w:r w:rsidRPr="007D7104">
        <w:rPr>
          <w:rFonts w:asciiTheme="minorEastAsia" w:eastAsiaTheme="minorEastAsia" w:hAnsiTheme="minorEastAsia"/>
          <w:szCs w:val="21"/>
        </w:rPr>
        <w:t>投标人名称：</w:t>
      </w:r>
      <w:r w:rsidRPr="007D7104">
        <w:rPr>
          <w:rFonts w:asciiTheme="minorEastAsia" w:eastAsiaTheme="minorEastAsia" w:hAnsiTheme="minorEastAsia"/>
          <w:szCs w:val="21"/>
          <w:u w:val="single"/>
        </w:rPr>
        <w:t xml:space="preserve">                        </w:t>
      </w:r>
    </w:p>
    <w:p w14:paraId="37FF5773" w14:textId="77777777" w:rsidR="005A7B4F" w:rsidRPr="007D7104" w:rsidRDefault="005A7B4F" w:rsidP="005A7B4F">
      <w:pPr>
        <w:spacing w:line="440" w:lineRule="exact"/>
        <w:rPr>
          <w:rFonts w:asciiTheme="minorEastAsia" w:eastAsiaTheme="minorEastAsia" w:hAnsiTheme="minorEastAsia"/>
          <w:szCs w:val="21"/>
        </w:rPr>
      </w:pPr>
      <w:r w:rsidRPr="007D7104">
        <w:rPr>
          <w:rFonts w:asciiTheme="minorEastAsia" w:eastAsiaTheme="minorEastAsia" w:hAnsiTheme="minorEastAsia"/>
          <w:szCs w:val="21"/>
        </w:rPr>
        <w:t>姓名：</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性别：</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年龄：</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职务：</w:t>
      </w:r>
      <w:r w:rsidRPr="007D7104">
        <w:rPr>
          <w:rFonts w:asciiTheme="minorEastAsia" w:eastAsiaTheme="minorEastAsia" w:hAnsiTheme="minorEastAsia"/>
          <w:szCs w:val="21"/>
          <w:u w:val="single"/>
        </w:rPr>
        <w:t xml:space="preserve">        </w:t>
      </w:r>
    </w:p>
    <w:p w14:paraId="59CA95F1" w14:textId="77777777" w:rsidR="005A7B4F" w:rsidRPr="007D7104" w:rsidRDefault="005A7B4F" w:rsidP="005A7B4F">
      <w:pPr>
        <w:spacing w:line="440" w:lineRule="exact"/>
        <w:rPr>
          <w:rFonts w:asciiTheme="minorEastAsia" w:eastAsiaTheme="minorEastAsia" w:hAnsiTheme="minorEastAsia"/>
          <w:szCs w:val="21"/>
        </w:rPr>
      </w:pPr>
      <w:r w:rsidRPr="007D7104">
        <w:rPr>
          <w:rFonts w:asciiTheme="minorEastAsia" w:eastAsiaTheme="minorEastAsia" w:hAnsiTheme="minorEastAsia"/>
          <w:szCs w:val="21"/>
        </w:rPr>
        <w:t>系</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（投标人名称）的法定代表人。</w:t>
      </w:r>
    </w:p>
    <w:p w14:paraId="4BE71D1C" w14:textId="77777777" w:rsidR="005A7B4F" w:rsidRPr="007D7104" w:rsidRDefault="005A7B4F" w:rsidP="005A7B4F">
      <w:pPr>
        <w:spacing w:line="180" w:lineRule="exact"/>
        <w:ind w:firstLine="480"/>
        <w:rPr>
          <w:rFonts w:asciiTheme="minorEastAsia" w:eastAsiaTheme="minorEastAsia" w:hAnsiTheme="minorEastAsia"/>
        </w:rPr>
      </w:pPr>
    </w:p>
    <w:p w14:paraId="7C549DD9" w14:textId="77777777" w:rsidR="005A7B4F" w:rsidRPr="007D7104" w:rsidRDefault="005A7B4F" w:rsidP="005A7B4F">
      <w:pPr>
        <w:spacing w:line="240" w:lineRule="exact"/>
        <w:ind w:firstLineChars="200" w:firstLine="420"/>
        <w:rPr>
          <w:rFonts w:asciiTheme="minorEastAsia" w:eastAsiaTheme="minorEastAsia" w:hAnsiTheme="minorEastAsia"/>
        </w:rPr>
      </w:pPr>
      <w:r w:rsidRPr="007D7104">
        <w:rPr>
          <w:rFonts w:asciiTheme="minorEastAsia" w:eastAsiaTheme="minorEastAsia" w:hAnsiTheme="minorEastAsia"/>
        </w:rPr>
        <w:t>特此证明。</w:t>
      </w:r>
    </w:p>
    <w:p w14:paraId="55389680" w14:textId="77777777" w:rsidR="005A7B4F" w:rsidRPr="007D7104" w:rsidRDefault="005A7B4F" w:rsidP="005A7B4F">
      <w:pPr>
        <w:spacing w:line="200" w:lineRule="exact"/>
        <w:ind w:firstLine="480"/>
        <w:rPr>
          <w:rFonts w:asciiTheme="minorEastAsia" w:eastAsiaTheme="minorEastAsia" w:hAnsiTheme="minorEastAsia"/>
        </w:rPr>
      </w:pPr>
    </w:p>
    <w:p w14:paraId="76F29253" w14:textId="77777777" w:rsidR="005A7B4F" w:rsidRPr="007D7104" w:rsidRDefault="005A7B4F" w:rsidP="005A7B4F">
      <w:pPr>
        <w:spacing w:line="200" w:lineRule="exact"/>
        <w:ind w:firstLine="480"/>
        <w:rPr>
          <w:rFonts w:asciiTheme="minorEastAsia" w:eastAsiaTheme="minorEastAsia" w:hAnsiTheme="minorEastAsia"/>
        </w:rPr>
      </w:pPr>
    </w:p>
    <w:p w14:paraId="52E47496" w14:textId="77777777" w:rsidR="005A7B4F" w:rsidRPr="007D7104" w:rsidRDefault="005A7B4F" w:rsidP="005A7B4F">
      <w:pPr>
        <w:spacing w:line="241" w:lineRule="exact"/>
        <w:ind w:firstLine="480"/>
        <w:rPr>
          <w:rFonts w:asciiTheme="minorEastAsia" w:eastAsiaTheme="minorEastAsia" w:hAnsiTheme="minorEastAsia"/>
        </w:rPr>
      </w:pPr>
    </w:p>
    <w:p w14:paraId="215970D7" w14:textId="77777777" w:rsidR="005A7B4F" w:rsidRPr="007D7104" w:rsidRDefault="005A7B4F" w:rsidP="005A7B4F">
      <w:pPr>
        <w:spacing w:line="240" w:lineRule="exact"/>
        <w:rPr>
          <w:rFonts w:asciiTheme="minorEastAsia" w:eastAsiaTheme="minorEastAsia" w:hAnsiTheme="minorEastAsia"/>
        </w:rPr>
      </w:pPr>
      <w:r w:rsidRPr="007D7104">
        <w:rPr>
          <w:rFonts w:asciiTheme="minorEastAsia" w:eastAsiaTheme="minorEastAsia" w:hAnsiTheme="minorEastAsia"/>
        </w:rPr>
        <w:t>附：法定代表人身份证。</w:t>
      </w:r>
    </w:p>
    <w:p w14:paraId="7F4AB37B" w14:textId="77777777" w:rsidR="005A7B4F" w:rsidRPr="007D7104" w:rsidRDefault="005A7B4F" w:rsidP="005A7B4F">
      <w:pPr>
        <w:spacing w:line="200" w:lineRule="exact"/>
        <w:ind w:firstLine="480"/>
        <w:rPr>
          <w:rFonts w:asciiTheme="minorEastAsia" w:eastAsiaTheme="minorEastAsia" w:hAnsiTheme="minorEastAsia"/>
        </w:rPr>
      </w:pPr>
    </w:p>
    <w:p w14:paraId="6FD46B8B" w14:textId="77777777" w:rsidR="005A7B4F" w:rsidRPr="007D7104" w:rsidRDefault="005A7B4F" w:rsidP="005A7B4F">
      <w:pPr>
        <w:spacing w:line="200" w:lineRule="exact"/>
        <w:ind w:firstLine="480"/>
        <w:rPr>
          <w:rFonts w:asciiTheme="minorEastAsia" w:eastAsiaTheme="minorEastAsia" w:hAnsiTheme="minorEastAsia"/>
        </w:rPr>
      </w:pPr>
    </w:p>
    <w:p w14:paraId="432EA90F" w14:textId="77777777" w:rsidR="005A7B4F" w:rsidRPr="007D7104" w:rsidRDefault="005A7B4F" w:rsidP="005A7B4F">
      <w:pPr>
        <w:spacing w:line="239" w:lineRule="exact"/>
        <w:ind w:firstLine="480"/>
        <w:rPr>
          <w:rFonts w:asciiTheme="minorEastAsia" w:eastAsiaTheme="minorEastAsia" w:hAnsiTheme="minorEastAsia"/>
        </w:rPr>
      </w:pPr>
    </w:p>
    <w:p w14:paraId="70187E23" w14:textId="77777777" w:rsidR="005A7B4F" w:rsidRPr="007D7104" w:rsidRDefault="005A7B4F" w:rsidP="005A7B4F">
      <w:pPr>
        <w:spacing w:line="240" w:lineRule="exact"/>
        <w:rPr>
          <w:rFonts w:asciiTheme="minorEastAsia" w:eastAsiaTheme="minorEastAsia" w:hAnsiTheme="minorEastAsia"/>
        </w:rPr>
      </w:pPr>
      <w:r w:rsidRPr="007D7104">
        <w:rPr>
          <w:rFonts w:asciiTheme="minorEastAsia" w:eastAsiaTheme="minorEastAsia" w:hAnsiTheme="minorEastAsia"/>
        </w:rPr>
        <w:t>注：本身份证明需由投标人加盖单位公章。</w:t>
      </w:r>
    </w:p>
    <w:p w14:paraId="76ABEECF" w14:textId="77777777" w:rsidR="005A7B4F" w:rsidRPr="007D7104" w:rsidRDefault="005A7B4F" w:rsidP="005A7B4F">
      <w:pPr>
        <w:spacing w:line="200" w:lineRule="exact"/>
        <w:ind w:firstLine="480"/>
        <w:rPr>
          <w:rFonts w:asciiTheme="minorEastAsia" w:eastAsiaTheme="minorEastAsia" w:hAnsiTheme="minorEastAsia"/>
        </w:rPr>
      </w:pPr>
    </w:p>
    <w:p w14:paraId="3CF58332" w14:textId="77777777" w:rsidR="005A7B4F" w:rsidRPr="007D7104" w:rsidRDefault="005A7B4F" w:rsidP="005A7B4F">
      <w:pPr>
        <w:spacing w:line="200" w:lineRule="exact"/>
        <w:ind w:firstLine="480"/>
        <w:rPr>
          <w:rFonts w:asciiTheme="minorEastAsia" w:eastAsiaTheme="minorEastAsia" w:hAnsiTheme="minorEastAsia"/>
        </w:rPr>
      </w:pPr>
    </w:p>
    <w:p w14:paraId="31B6E2B7" w14:textId="77777777" w:rsidR="005A7B4F" w:rsidRPr="007D7104" w:rsidRDefault="005A7B4F" w:rsidP="005A7B4F">
      <w:pPr>
        <w:spacing w:line="200" w:lineRule="exact"/>
        <w:ind w:firstLine="480"/>
        <w:rPr>
          <w:rFonts w:asciiTheme="minorEastAsia" w:eastAsiaTheme="minorEastAsia" w:hAnsiTheme="minorEastAsia"/>
        </w:rPr>
      </w:pPr>
    </w:p>
    <w:p w14:paraId="5024603E" w14:textId="77777777" w:rsidR="005A7B4F" w:rsidRPr="007D7104" w:rsidRDefault="005A7B4F" w:rsidP="005A7B4F">
      <w:pPr>
        <w:spacing w:line="200" w:lineRule="exact"/>
        <w:ind w:firstLine="480"/>
        <w:rPr>
          <w:rFonts w:asciiTheme="minorEastAsia" w:eastAsiaTheme="minorEastAsia" w:hAnsiTheme="minorEastAsia"/>
        </w:rPr>
      </w:pPr>
    </w:p>
    <w:p w14:paraId="1E8D1B98" w14:textId="77777777" w:rsidR="005A7B4F" w:rsidRPr="007D7104" w:rsidRDefault="005A7B4F" w:rsidP="005A7B4F">
      <w:pPr>
        <w:spacing w:line="281" w:lineRule="exact"/>
        <w:ind w:firstLine="480"/>
        <w:rPr>
          <w:rFonts w:asciiTheme="minorEastAsia" w:eastAsiaTheme="minorEastAsia" w:hAnsiTheme="minorEastAsia"/>
        </w:rPr>
      </w:pPr>
    </w:p>
    <w:p w14:paraId="26684D5E" w14:textId="77777777" w:rsidR="005A7B4F" w:rsidRPr="007D7104" w:rsidRDefault="005A7B4F" w:rsidP="005A7B4F">
      <w:pPr>
        <w:spacing w:line="440" w:lineRule="exact"/>
        <w:ind w:firstLine="420"/>
        <w:jc w:val="right"/>
        <w:rPr>
          <w:rFonts w:asciiTheme="minorEastAsia" w:eastAsiaTheme="minorEastAsia" w:hAnsiTheme="minorEastAsia"/>
          <w:szCs w:val="21"/>
        </w:rPr>
      </w:pPr>
      <w:r w:rsidRPr="007D7104">
        <w:rPr>
          <w:rFonts w:asciiTheme="minorEastAsia" w:eastAsiaTheme="minorEastAsia" w:hAnsiTheme="minorEastAsia"/>
          <w:szCs w:val="21"/>
        </w:rPr>
        <w:t xml:space="preserve"> 投标人：</w:t>
      </w:r>
      <w:r w:rsidRPr="007D7104">
        <w:rPr>
          <w:rFonts w:asciiTheme="minorEastAsia" w:eastAsiaTheme="minorEastAsia" w:hAnsiTheme="minorEastAsia"/>
          <w:szCs w:val="21"/>
          <w:u w:val="single"/>
        </w:rPr>
        <w:t xml:space="preserve">          </w:t>
      </w:r>
      <w:bookmarkStart w:id="102" w:name="page82"/>
      <w:bookmarkEnd w:id="102"/>
      <w:r w:rsidRPr="007D7104">
        <w:rPr>
          <w:rFonts w:asciiTheme="minorEastAsia" w:eastAsiaTheme="minorEastAsia" w:hAnsiTheme="minorEastAsia"/>
          <w:szCs w:val="21"/>
        </w:rPr>
        <w:t>（</w:t>
      </w:r>
      <w:bookmarkStart w:id="103" w:name="_Toc14709396"/>
      <w:r w:rsidRPr="007D7104">
        <w:rPr>
          <w:rFonts w:asciiTheme="minorEastAsia" w:eastAsiaTheme="minorEastAsia" w:hAnsiTheme="minorEastAsia" w:hint="eastAsia"/>
          <w:szCs w:val="21"/>
        </w:rPr>
        <w:t>盖</w:t>
      </w:r>
      <w:r w:rsidRPr="007D7104">
        <w:rPr>
          <w:rFonts w:asciiTheme="minorEastAsia" w:eastAsiaTheme="minorEastAsia" w:hAnsiTheme="minorEastAsia"/>
          <w:szCs w:val="21"/>
        </w:rPr>
        <w:t>单位</w:t>
      </w:r>
      <w:r w:rsidRPr="007D7104">
        <w:rPr>
          <w:rFonts w:asciiTheme="minorEastAsia" w:eastAsiaTheme="minorEastAsia" w:hAnsiTheme="minorEastAsia" w:hint="eastAsia"/>
          <w:szCs w:val="21"/>
        </w:rPr>
        <w:t>章</w:t>
      </w:r>
      <w:r w:rsidRPr="007D7104">
        <w:rPr>
          <w:rFonts w:asciiTheme="minorEastAsia" w:eastAsiaTheme="minorEastAsia" w:hAnsiTheme="minorEastAsia"/>
          <w:szCs w:val="21"/>
        </w:rPr>
        <w:t>）</w:t>
      </w:r>
    </w:p>
    <w:p w14:paraId="0A6CDD01" w14:textId="77777777" w:rsidR="005A7B4F" w:rsidRPr="007D7104" w:rsidRDefault="005A7B4F" w:rsidP="005A7B4F">
      <w:pPr>
        <w:spacing w:line="440" w:lineRule="exact"/>
        <w:ind w:firstLine="420"/>
        <w:jc w:val="right"/>
        <w:rPr>
          <w:rFonts w:asciiTheme="minorEastAsia" w:eastAsiaTheme="minorEastAsia" w:hAnsiTheme="minorEastAsia"/>
          <w:szCs w:val="21"/>
        </w:rPr>
      </w:pPr>
    </w:p>
    <w:bookmarkEnd w:id="103"/>
    <w:p w14:paraId="0D671847" w14:textId="77777777" w:rsidR="005A7B4F" w:rsidRPr="007D7104" w:rsidRDefault="005A7B4F" w:rsidP="005A7B4F">
      <w:pPr>
        <w:spacing w:line="440" w:lineRule="exact"/>
        <w:ind w:firstLineChars="2200" w:firstLine="4620"/>
        <w:jc w:val="right"/>
        <w:rPr>
          <w:rFonts w:asciiTheme="minorEastAsia" w:eastAsiaTheme="minorEastAsia" w:hAnsiTheme="minorEastAsia"/>
          <w:szCs w:val="21"/>
        </w:rPr>
      </w:pP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年</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月</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日</w:t>
      </w:r>
    </w:p>
    <w:p w14:paraId="471B1603" w14:textId="77777777" w:rsidR="005A7B4F" w:rsidRPr="007D7104" w:rsidRDefault="005A7B4F" w:rsidP="005A7B4F">
      <w:pPr>
        <w:spacing w:line="200" w:lineRule="exact"/>
        <w:ind w:firstLine="420"/>
        <w:jc w:val="right"/>
        <w:rPr>
          <w:rFonts w:asciiTheme="minorEastAsia" w:eastAsiaTheme="minorEastAsia" w:hAnsiTheme="minorEastAsia"/>
          <w:szCs w:val="21"/>
        </w:rPr>
      </w:pPr>
    </w:p>
    <w:p w14:paraId="75285019" w14:textId="77777777" w:rsidR="005A7B4F" w:rsidRPr="007D7104" w:rsidRDefault="005A7B4F" w:rsidP="005A7B4F">
      <w:pPr>
        <w:spacing w:line="200" w:lineRule="exact"/>
        <w:ind w:firstLine="480"/>
        <w:rPr>
          <w:rFonts w:asciiTheme="minorEastAsia" w:eastAsiaTheme="minorEastAsia" w:hAnsiTheme="minorEastAsia"/>
        </w:rPr>
      </w:pPr>
    </w:p>
    <w:p w14:paraId="2695B536" w14:textId="77777777" w:rsidR="005A7B4F" w:rsidRPr="007D7104" w:rsidRDefault="005A7B4F" w:rsidP="005A7B4F">
      <w:pPr>
        <w:spacing w:line="200" w:lineRule="exact"/>
        <w:ind w:firstLine="480"/>
        <w:rPr>
          <w:rFonts w:asciiTheme="minorEastAsia" w:eastAsiaTheme="minorEastAsia" w:hAnsiTheme="minorEastAsia"/>
        </w:rPr>
      </w:pPr>
    </w:p>
    <w:p w14:paraId="5855A245" w14:textId="77777777" w:rsidR="005A7B4F" w:rsidRPr="007D7104" w:rsidRDefault="005A7B4F" w:rsidP="005A7B4F">
      <w:pPr>
        <w:spacing w:line="200" w:lineRule="exact"/>
        <w:ind w:firstLine="480"/>
        <w:rPr>
          <w:rFonts w:asciiTheme="minorEastAsia" w:eastAsiaTheme="minorEastAsia" w:hAnsiTheme="minorEastAsia"/>
        </w:rPr>
      </w:pPr>
    </w:p>
    <w:p w14:paraId="683F201C" w14:textId="77777777" w:rsidR="005A7B4F" w:rsidRPr="007D7104" w:rsidRDefault="005A7B4F" w:rsidP="005A7B4F">
      <w:pPr>
        <w:spacing w:line="200" w:lineRule="exact"/>
        <w:ind w:firstLine="480"/>
        <w:rPr>
          <w:rFonts w:asciiTheme="minorEastAsia" w:eastAsiaTheme="minorEastAsia" w:hAnsiTheme="minorEastAsia"/>
        </w:rPr>
      </w:pPr>
    </w:p>
    <w:p w14:paraId="58BFB35A" w14:textId="77777777" w:rsidR="005A7B4F" w:rsidRPr="007D7104" w:rsidRDefault="005A7B4F" w:rsidP="005A7B4F">
      <w:pPr>
        <w:spacing w:line="200" w:lineRule="exact"/>
        <w:ind w:firstLine="480"/>
        <w:rPr>
          <w:rFonts w:asciiTheme="minorEastAsia" w:eastAsiaTheme="minorEastAsia" w:hAnsiTheme="minorEastAsia"/>
        </w:rPr>
      </w:pPr>
    </w:p>
    <w:p w14:paraId="4D507416" w14:textId="77777777" w:rsidR="005A7B4F" w:rsidRPr="007D7104" w:rsidRDefault="005A7B4F" w:rsidP="005A7B4F">
      <w:pPr>
        <w:ind w:firstLine="420"/>
        <w:rPr>
          <w:rFonts w:asciiTheme="minorEastAsia" w:eastAsiaTheme="minorEastAsia" w:hAnsiTheme="minorEastAsia"/>
        </w:rPr>
      </w:pPr>
      <w:r w:rsidRPr="007D7104">
        <w:rPr>
          <w:rFonts w:asciiTheme="minorEastAsia" w:eastAsiaTheme="minorEastAsia" w:hAnsiTheme="minorEastAsia" w:hint="eastAsia"/>
          <w:szCs w:val="21"/>
        </w:rPr>
        <w:t>备注：</w:t>
      </w:r>
      <w:r w:rsidRPr="007D7104">
        <w:rPr>
          <w:rFonts w:asciiTheme="minorEastAsia" w:eastAsiaTheme="minorEastAsia" w:hAnsiTheme="minorEastAsia" w:hint="eastAsia"/>
          <w:szCs w:val="21"/>
          <w:u w:val="single"/>
        </w:rPr>
        <w:t>联合体投标的，仅须提供联合体牵头人出具的法定代表人证明书</w:t>
      </w:r>
      <w:r w:rsidRPr="007D7104">
        <w:rPr>
          <w:rFonts w:asciiTheme="minorEastAsia" w:eastAsiaTheme="minorEastAsia" w:hAnsiTheme="minorEastAsia" w:hint="eastAsia"/>
          <w:szCs w:val="21"/>
        </w:rPr>
        <w:t>。</w:t>
      </w:r>
      <w:bookmarkStart w:id="104" w:name="_Toc35513541"/>
    </w:p>
    <w:p w14:paraId="22825B84" w14:textId="77777777" w:rsidR="005A7B4F" w:rsidRPr="007D7104" w:rsidRDefault="005A7B4F" w:rsidP="005A7B4F">
      <w:pPr>
        <w:rPr>
          <w:rFonts w:asciiTheme="minorEastAsia" w:eastAsiaTheme="minorEastAsia" w:hAnsiTheme="minorEastAsia"/>
        </w:rPr>
      </w:pPr>
    </w:p>
    <w:p w14:paraId="7DFDA387" w14:textId="77777777" w:rsidR="005A7B4F" w:rsidRPr="007D7104" w:rsidRDefault="005A7B4F" w:rsidP="00F53F84">
      <w:pPr>
        <w:jc w:val="center"/>
        <w:rPr>
          <w:rFonts w:asciiTheme="minorEastAsia" w:eastAsiaTheme="minorEastAsia" w:hAnsiTheme="minorEastAsia"/>
          <w:b/>
          <w:sz w:val="28"/>
          <w:szCs w:val="28"/>
        </w:rPr>
      </w:pPr>
      <w:r w:rsidRPr="007D7104">
        <w:rPr>
          <w:rFonts w:asciiTheme="minorEastAsia" w:eastAsiaTheme="minorEastAsia" w:hAnsiTheme="minorEastAsia"/>
          <w:b/>
          <w:sz w:val="32"/>
        </w:rPr>
        <w:br w:type="page"/>
      </w:r>
      <w:bookmarkStart w:id="105" w:name="_Toc82786998"/>
      <w:r w:rsidRPr="007D7104">
        <w:rPr>
          <w:rFonts w:asciiTheme="minorEastAsia" w:eastAsiaTheme="minorEastAsia" w:hAnsiTheme="minorEastAsia"/>
          <w:b/>
          <w:sz w:val="28"/>
          <w:szCs w:val="28"/>
        </w:rPr>
        <w:t>授权委托书</w:t>
      </w:r>
      <w:bookmarkEnd w:id="104"/>
      <w:bookmarkEnd w:id="105"/>
    </w:p>
    <w:p w14:paraId="06776450" w14:textId="77777777" w:rsidR="005A7B4F" w:rsidRPr="007D7104" w:rsidRDefault="005A7B4F" w:rsidP="005A7B4F">
      <w:pPr>
        <w:spacing w:line="200" w:lineRule="exact"/>
        <w:ind w:firstLine="480"/>
        <w:rPr>
          <w:rFonts w:asciiTheme="minorEastAsia" w:eastAsiaTheme="minorEastAsia" w:hAnsiTheme="minorEastAsia"/>
        </w:rPr>
      </w:pPr>
    </w:p>
    <w:p w14:paraId="2D5004B1" w14:textId="77777777" w:rsidR="005A7B4F" w:rsidRPr="007D7104" w:rsidRDefault="005A7B4F" w:rsidP="005A7B4F">
      <w:pPr>
        <w:spacing w:line="385" w:lineRule="exact"/>
        <w:ind w:firstLine="480"/>
        <w:rPr>
          <w:rFonts w:asciiTheme="minorEastAsia" w:eastAsiaTheme="minorEastAsia" w:hAnsiTheme="minorEastAsia"/>
        </w:rPr>
      </w:pPr>
    </w:p>
    <w:p w14:paraId="71D0B38B" w14:textId="77777777" w:rsidR="005A7B4F" w:rsidRPr="007D7104" w:rsidRDefault="005A7B4F" w:rsidP="005A7B4F">
      <w:pPr>
        <w:topLinePunct/>
        <w:spacing w:line="440" w:lineRule="exact"/>
        <w:ind w:firstLine="420"/>
        <w:rPr>
          <w:rFonts w:asciiTheme="minorEastAsia" w:eastAsiaTheme="minorEastAsia" w:hAnsiTheme="minorEastAsia"/>
          <w:szCs w:val="21"/>
        </w:rPr>
      </w:pPr>
      <w:r w:rsidRPr="007D7104">
        <w:rPr>
          <w:rFonts w:asciiTheme="minorEastAsia" w:eastAsiaTheme="minorEastAsia" w:hAnsiTheme="minorEastAsia"/>
          <w:szCs w:val="21"/>
        </w:rPr>
        <w:t>本人</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（姓名）系</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（投标人名称）的法定代表人，现委托</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hint="eastAsia"/>
          <w:szCs w:val="21"/>
          <w:u w:val="single"/>
        </w:rPr>
        <w:t xml:space="preserve">   </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（姓名）为我方代理人。代理人根据授权，以我方名义签署、澄清确认、递交、撤回、修改</w:t>
      </w:r>
      <w:r w:rsidRPr="007D7104">
        <w:rPr>
          <w:rFonts w:asciiTheme="minorEastAsia" w:eastAsiaTheme="minorEastAsia" w:hAnsiTheme="minorEastAsia" w:hint="eastAsia"/>
          <w:szCs w:val="21"/>
          <w:u w:val="single"/>
        </w:rPr>
        <w:t xml:space="preserve">       勘察设计</w:t>
      </w:r>
      <w:r w:rsidRPr="007D7104">
        <w:rPr>
          <w:rFonts w:asciiTheme="minorEastAsia" w:eastAsiaTheme="minorEastAsia" w:hAnsiTheme="minorEastAsia" w:hint="eastAsia"/>
          <w:szCs w:val="21"/>
        </w:rPr>
        <w:t>招标项目</w:t>
      </w:r>
      <w:r w:rsidRPr="007D7104">
        <w:rPr>
          <w:rFonts w:asciiTheme="minorEastAsia" w:eastAsiaTheme="minorEastAsia" w:hAnsiTheme="minorEastAsia"/>
          <w:szCs w:val="21"/>
        </w:rPr>
        <w:t>投标文件、签订合同和处理有关事宜，其法律后果由我方承担。</w:t>
      </w:r>
    </w:p>
    <w:p w14:paraId="6E84D301" w14:textId="77777777" w:rsidR="005A7B4F" w:rsidRPr="007D7104" w:rsidRDefault="005A7B4F" w:rsidP="005A7B4F">
      <w:pPr>
        <w:spacing w:line="440" w:lineRule="exact"/>
        <w:ind w:firstLine="420"/>
        <w:rPr>
          <w:rFonts w:asciiTheme="minorEastAsia" w:eastAsiaTheme="minorEastAsia" w:hAnsiTheme="minorEastAsia"/>
          <w:szCs w:val="21"/>
        </w:rPr>
      </w:pPr>
      <w:r w:rsidRPr="007D7104">
        <w:rPr>
          <w:rFonts w:asciiTheme="minorEastAsia" w:eastAsiaTheme="minorEastAsia" w:hAnsiTheme="minorEastAsia"/>
          <w:szCs w:val="21"/>
        </w:rPr>
        <w:t>委托期限：</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w:t>
      </w:r>
    </w:p>
    <w:p w14:paraId="789FC2C6" w14:textId="77777777" w:rsidR="005A7B4F" w:rsidRPr="007D7104" w:rsidRDefault="005A7B4F" w:rsidP="005A7B4F">
      <w:pPr>
        <w:spacing w:line="440" w:lineRule="exact"/>
        <w:ind w:firstLine="420"/>
        <w:rPr>
          <w:rFonts w:asciiTheme="minorEastAsia" w:eastAsiaTheme="minorEastAsia" w:hAnsiTheme="minorEastAsia"/>
          <w:szCs w:val="21"/>
        </w:rPr>
      </w:pPr>
      <w:r w:rsidRPr="007D7104">
        <w:rPr>
          <w:rFonts w:asciiTheme="minorEastAsia" w:eastAsiaTheme="minorEastAsia" w:hAnsiTheme="minorEastAsia"/>
          <w:szCs w:val="21"/>
        </w:rPr>
        <w:t>代理人无转委托权。</w:t>
      </w:r>
    </w:p>
    <w:p w14:paraId="2400180C" w14:textId="77777777" w:rsidR="005A7B4F" w:rsidRPr="007D7104" w:rsidRDefault="005A7B4F" w:rsidP="005A7B4F">
      <w:pPr>
        <w:spacing w:line="200" w:lineRule="exact"/>
        <w:ind w:firstLine="480"/>
        <w:rPr>
          <w:rFonts w:asciiTheme="minorEastAsia" w:eastAsiaTheme="minorEastAsia" w:hAnsiTheme="minorEastAsia"/>
        </w:rPr>
      </w:pPr>
    </w:p>
    <w:p w14:paraId="32A7506A" w14:textId="77777777" w:rsidR="005A7B4F" w:rsidRPr="007D7104" w:rsidRDefault="005A7B4F" w:rsidP="005A7B4F">
      <w:pPr>
        <w:spacing w:line="200" w:lineRule="exact"/>
        <w:ind w:firstLine="480"/>
        <w:rPr>
          <w:rFonts w:asciiTheme="minorEastAsia" w:eastAsiaTheme="minorEastAsia" w:hAnsiTheme="minorEastAsia"/>
        </w:rPr>
      </w:pPr>
    </w:p>
    <w:p w14:paraId="57C4B3FE" w14:textId="77777777" w:rsidR="005A7B4F" w:rsidRPr="007D7104" w:rsidRDefault="005A7B4F" w:rsidP="005A7B4F">
      <w:pPr>
        <w:spacing w:line="241" w:lineRule="exact"/>
        <w:ind w:firstLine="480"/>
        <w:rPr>
          <w:rFonts w:asciiTheme="minorEastAsia" w:eastAsiaTheme="minorEastAsia" w:hAnsiTheme="minorEastAsia"/>
        </w:rPr>
      </w:pPr>
    </w:p>
    <w:p w14:paraId="303A0E09" w14:textId="77777777" w:rsidR="005A7B4F" w:rsidRPr="007D7104" w:rsidRDefault="005A7B4F" w:rsidP="005A7B4F">
      <w:pPr>
        <w:spacing w:line="240" w:lineRule="exact"/>
        <w:rPr>
          <w:rFonts w:asciiTheme="minorEastAsia" w:eastAsiaTheme="minorEastAsia" w:hAnsiTheme="minorEastAsia"/>
        </w:rPr>
      </w:pPr>
      <w:r w:rsidRPr="007D7104">
        <w:rPr>
          <w:rFonts w:asciiTheme="minorEastAsia" w:eastAsiaTheme="minorEastAsia" w:hAnsiTheme="minorEastAsia"/>
        </w:rPr>
        <w:t>附：法定代表人身份证及委托代理人身份证</w:t>
      </w:r>
    </w:p>
    <w:p w14:paraId="3E39454A" w14:textId="77777777" w:rsidR="005A7B4F" w:rsidRPr="007D7104" w:rsidRDefault="005A7B4F" w:rsidP="005A7B4F">
      <w:pPr>
        <w:spacing w:line="200" w:lineRule="exact"/>
        <w:ind w:firstLine="480"/>
        <w:rPr>
          <w:rFonts w:asciiTheme="minorEastAsia" w:eastAsiaTheme="minorEastAsia" w:hAnsiTheme="minorEastAsia"/>
        </w:rPr>
      </w:pPr>
    </w:p>
    <w:p w14:paraId="3623EF71" w14:textId="77777777" w:rsidR="005A7B4F" w:rsidRPr="007D7104" w:rsidRDefault="005A7B4F" w:rsidP="005A7B4F">
      <w:pPr>
        <w:spacing w:line="200" w:lineRule="exact"/>
        <w:ind w:firstLine="480"/>
        <w:rPr>
          <w:rFonts w:asciiTheme="minorEastAsia" w:eastAsiaTheme="minorEastAsia" w:hAnsiTheme="minorEastAsia"/>
        </w:rPr>
      </w:pPr>
    </w:p>
    <w:p w14:paraId="1BA58770" w14:textId="77777777" w:rsidR="005A7B4F" w:rsidRPr="007D7104" w:rsidRDefault="005A7B4F" w:rsidP="005A7B4F">
      <w:pPr>
        <w:spacing w:line="239" w:lineRule="exact"/>
        <w:ind w:firstLine="480"/>
        <w:rPr>
          <w:rFonts w:asciiTheme="minorEastAsia" w:eastAsiaTheme="minorEastAsia" w:hAnsiTheme="minorEastAsia"/>
        </w:rPr>
      </w:pPr>
    </w:p>
    <w:p w14:paraId="38498ECF" w14:textId="77777777" w:rsidR="005A7B4F" w:rsidRPr="007D7104" w:rsidRDefault="005A7B4F" w:rsidP="005A7B4F">
      <w:pPr>
        <w:spacing w:line="360" w:lineRule="exact"/>
        <w:rPr>
          <w:rFonts w:asciiTheme="minorEastAsia" w:eastAsiaTheme="minorEastAsia" w:hAnsiTheme="minorEastAsia"/>
        </w:rPr>
      </w:pPr>
      <w:r w:rsidRPr="007D7104">
        <w:rPr>
          <w:rFonts w:asciiTheme="minorEastAsia" w:eastAsiaTheme="minorEastAsia" w:hAnsiTheme="minorEastAsia"/>
        </w:rPr>
        <w:t>注：本授权委托书需由投标人加盖单位公章并由其法定代表人和委托代理人签字。</w:t>
      </w:r>
    </w:p>
    <w:p w14:paraId="78F85ABC" w14:textId="77777777" w:rsidR="005A7B4F" w:rsidRPr="007D7104" w:rsidRDefault="005A7B4F" w:rsidP="005A7B4F">
      <w:pPr>
        <w:spacing w:line="360" w:lineRule="exact"/>
        <w:ind w:firstLine="480"/>
        <w:rPr>
          <w:rFonts w:asciiTheme="minorEastAsia" w:eastAsiaTheme="minorEastAsia" w:hAnsiTheme="minorEastAsia"/>
        </w:rPr>
      </w:pPr>
    </w:p>
    <w:p w14:paraId="6ABDDFB2" w14:textId="77777777" w:rsidR="005A7B4F" w:rsidRPr="007D7104" w:rsidRDefault="005A7B4F" w:rsidP="005A7B4F">
      <w:pPr>
        <w:spacing w:line="360" w:lineRule="exact"/>
        <w:ind w:firstLine="480"/>
        <w:rPr>
          <w:rFonts w:asciiTheme="minorEastAsia" w:eastAsiaTheme="minorEastAsia" w:hAnsiTheme="minorEastAsia"/>
        </w:rPr>
      </w:pPr>
    </w:p>
    <w:p w14:paraId="113BA42E"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r w:rsidRPr="007D7104">
        <w:rPr>
          <w:rFonts w:asciiTheme="minorEastAsia" w:eastAsiaTheme="minorEastAsia" w:hAnsiTheme="minorEastAsia"/>
          <w:szCs w:val="21"/>
        </w:rPr>
        <w:t>投  标  人：</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w:t>
      </w:r>
      <w:r w:rsidRPr="007D7104">
        <w:rPr>
          <w:rFonts w:asciiTheme="minorEastAsia" w:eastAsiaTheme="minorEastAsia" w:hAnsiTheme="minorEastAsia" w:hint="eastAsia"/>
          <w:szCs w:val="21"/>
        </w:rPr>
        <w:t>盖</w:t>
      </w:r>
      <w:r w:rsidRPr="007D7104">
        <w:rPr>
          <w:rFonts w:asciiTheme="minorEastAsia" w:eastAsiaTheme="minorEastAsia" w:hAnsiTheme="minorEastAsia"/>
          <w:szCs w:val="21"/>
        </w:rPr>
        <w:t>单位</w:t>
      </w:r>
      <w:r w:rsidRPr="007D7104">
        <w:rPr>
          <w:rFonts w:asciiTheme="minorEastAsia" w:eastAsiaTheme="minorEastAsia" w:hAnsiTheme="minorEastAsia" w:hint="eastAsia"/>
          <w:szCs w:val="21"/>
        </w:rPr>
        <w:t>章</w:t>
      </w:r>
      <w:r w:rsidRPr="007D7104">
        <w:rPr>
          <w:rFonts w:asciiTheme="minorEastAsia" w:eastAsiaTheme="minorEastAsia" w:hAnsiTheme="minorEastAsia"/>
          <w:szCs w:val="21"/>
        </w:rPr>
        <w:t>）</w:t>
      </w:r>
    </w:p>
    <w:p w14:paraId="38163D7F"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p>
    <w:p w14:paraId="4842013C"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r w:rsidRPr="007D7104">
        <w:rPr>
          <w:rFonts w:asciiTheme="minorEastAsia" w:eastAsiaTheme="minorEastAsia" w:hAnsiTheme="minorEastAsia"/>
          <w:szCs w:val="21"/>
        </w:rPr>
        <w:t>法定代表人：</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（签字）</w:t>
      </w:r>
    </w:p>
    <w:p w14:paraId="27363B4E"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p>
    <w:p w14:paraId="668DF760"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r w:rsidRPr="007D7104">
        <w:rPr>
          <w:rFonts w:asciiTheme="minorEastAsia" w:eastAsiaTheme="minorEastAsia" w:hAnsiTheme="minorEastAsia"/>
          <w:szCs w:val="21"/>
        </w:rPr>
        <w:t>身份证号码：</w:t>
      </w:r>
      <w:r w:rsidRPr="007D7104">
        <w:rPr>
          <w:rFonts w:asciiTheme="minorEastAsia" w:eastAsiaTheme="minorEastAsia" w:hAnsiTheme="minorEastAsia"/>
          <w:szCs w:val="21"/>
          <w:u w:val="single"/>
        </w:rPr>
        <w:t xml:space="preserve">                           </w:t>
      </w:r>
    </w:p>
    <w:p w14:paraId="6F58081F"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p>
    <w:p w14:paraId="1F3C7CD5"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r w:rsidRPr="007D7104">
        <w:rPr>
          <w:rFonts w:asciiTheme="minorEastAsia" w:eastAsiaTheme="minorEastAsia" w:hAnsiTheme="minorEastAsia"/>
          <w:szCs w:val="21"/>
        </w:rPr>
        <w:t>委托代理人：</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（签字）</w:t>
      </w:r>
    </w:p>
    <w:p w14:paraId="6E8DBCAF"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p>
    <w:p w14:paraId="4E8C8673" w14:textId="77777777" w:rsidR="005A7B4F" w:rsidRPr="007D7104" w:rsidRDefault="005A7B4F" w:rsidP="005A7B4F">
      <w:pPr>
        <w:spacing w:line="360" w:lineRule="exact"/>
        <w:ind w:firstLineChars="2095" w:firstLine="4399"/>
        <w:rPr>
          <w:rFonts w:asciiTheme="minorEastAsia" w:eastAsiaTheme="minorEastAsia" w:hAnsiTheme="minorEastAsia"/>
          <w:szCs w:val="21"/>
        </w:rPr>
      </w:pPr>
      <w:r w:rsidRPr="007D7104">
        <w:rPr>
          <w:rFonts w:asciiTheme="minorEastAsia" w:eastAsiaTheme="minorEastAsia" w:hAnsiTheme="minorEastAsia"/>
          <w:szCs w:val="21"/>
        </w:rPr>
        <w:t>身份证号码：</w:t>
      </w:r>
      <w:r w:rsidRPr="007D7104">
        <w:rPr>
          <w:rFonts w:asciiTheme="minorEastAsia" w:eastAsiaTheme="minorEastAsia" w:hAnsiTheme="minorEastAsia"/>
          <w:szCs w:val="21"/>
          <w:u w:val="single"/>
        </w:rPr>
        <w:t xml:space="preserve">                           </w:t>
      </w:r>
    </w:p>
    <w:p w14:paraId="000ED3CE" w14:textId="77777777" w:rsidR="005A7B4F" w:rsidRPr="007D7104" w:rsidRDefault="005A7B4F" w:rsidP="005A7B4F">
      <w:pPr>
        <w:spacing w:line="360" w:lineRule="exact"/>
        <w:ind w:firstLineChars="1282" w:firstLine="2692"/>
        <w:rPr>
          <w:rFonts w:asciiTheme="minorEastAsia" w:eastAsiaTheme="minorEastAsia" w:hAnsiTheme="minorEastAsia"/>
          <w:szCs w:val="21"/>
        </w:rPr>
      </w:pPr>
    </w:p>
    <w:p w14:paraId="53E03A23" w14:textId="77777777" w:rsidR="005A7B4F" w:rsidRPr="007D7104" w:rsidRDefault="005A7B4F" w:rsidP="005A7B4F">
      <w:pPr>
        <w:spacing w:line="360" w:lineRule="exact"/>
        <w:ind w:firstLine="420"/>
        <w:jc w:val="right"/>
        <w:rPr>
          <w:rFonts w:asciiTheme="minorEastAsia" w:eastAsiaTheme="minorEastAsia" w:hAnsiTheme="minorEastAsia"/>
        </w:rPr>
      </w:pPr>
      <w:r w:rsidRPr="007D7104">
        <w:rPr>
          <w:rFonts w:asciiTheme="minorEastAsia" w:eastAsiaTheme="minorEastAsia" w:hAnsiTheme="minorEastAsia" w:hint="eastAsia"/>
          <w:szCs w:val="21"/>
          <w:u w:val="single"/>
        </w:rPr>
        <w:t xml:space="preserve">        </w:t>
      </w:r>
      <w:r w:rsidRPr="007D7104">
        <w:rPr>
          <w:rFonts w:asciiTheme="minorEastAsia" w:eastAsiaTheme="minorEastAsia" w:hAnsiTheme="minorEastAsia"/>
          <w:szCs w:val="21"/>
        </w:rPr>
        <w:t>年</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月</w:t>
      </w:r>
      <w:r w:rsidRPr="007D7104">
        <w:rPr>
          <w:rFonts w:asciiTheme="minorEastAsia" w:eastAsiaTheme="minorEastAsia" w:hAnsiTheme="minorEastAsia"/>
          <w:szCs w:val="21"/>
          <w:u w:val="single"/>
        </w:rPr>
        <w:t xml:space="preserve">       </w:t>
      </w:r>
      <w:r w:rsidRPr="007D7104">
        <w:rPr>
          <w:rFonts w:asciiTheme="minorEastAsia" w:eastAsiaTheme="minorEastAsia" w:hAnsiTheme="minorEastAsia"/>
          <w:szCs w:val="21"/>
        </w:rPr>
        <w:t>日</w:t>
      </w:r>
    </w:p>
    <w:p w14:paraId="5C232250" w14:textId="77777777" w:rsidR="005A7B4F" w:rsidRPr="007D7104" w:rsidRDefault="005A7B4F" w:rsidP="005A7B4F">
      <w:pPr>
        <w:spacing w:line="200" w:lineRule="exact"/>
        <w:ind w:firstLine="480"/>
        <w:jc w:val="right"/>
        <w:rPr>
          <w:rFonts w:asciiTheme="minorEastAsia" w:eastAsiaTheme="minorEastAsia" w:hAnsiTheme="minorEastAsia"/>
        </w:rPr>
      </w:pPr>
    </w:p>
    <w:p w14:paraId="4AE8371F" w14:textId="77777777" w:rsidR="005A7B4F" w:rsidRPr="007D7104" w:rsidRDefault="005A7B4F" w:rsidP="005A7B4F">
      <w:pPr>
        <w:spacing w:line="200" w:lineRule="exact"/>
        <w:ind w:firstLine="480"/>
        <w:rPr>
          <w:rFonts w:asciiTheme="minorEastAsia" w:eastAsiaTheme="minorEastAsia" w:hAnsiTheme="minorEastAsia"/>
        </w:rPr>
      </w:pPr>
    </w:p>
    <w:p w14:paraId="499774DB" w14:textId="77777777" w:rsidR="005A7B4F" w:rsidRPr="007D7104" w:rsidRDefault="005A7B4F" w:rsidP="005A7B4F">
      <w:pPr>
        <w:spacing w:line="200" w:lineRule="exact"/>
        <w:ind w:firstLine="480"/>
        <w:rPr>
          <w:rFonts w:asciiTheme="minorEastAsia" w:eastAsiaTheme="minorEastAsia" w:hAnsiTheme="minorEastAsia"/>
        </w:rPr>
      </w:pPr>
    </w:p>
    <w:p w14:paraId="526AD22B" w14:textId="77777777" w:rsidR="005A7B4F" w:rsidRPr="007D7104" w:rsidRDefault="005A7B4F" w:rsidP="005A7B4F">
      <w:pPr>
        <w:spacing w:line="200" w:lineRule="exact"/>
        <w:ind w:firstLine="480"/>
        <w:rPr>
          <w:rFonts w:asciiTheme="minorEastAsia" w:eastAsiaTheme="minorEastAsia" w:hAnsiTheme="minorEastAsia"/>
        </w:rPr>
      </w:pPr>
    </w:p>
    <w:p w14:paraId="670DA8F0" w14:textId="77777777" w:rsidR="005A7B4F" w:rsidRPr="007D7104" w:rsidRDefault="005A7B4F" w:rsidP="005A7B4F">
      <w:pPr>
        <w:ind w:firstLine="420"/>
        <w:rPr>
          <w:rFonts w:asciiTheme="minorEastAsia" w:eastAsiaTheme="minorEastAsia" w:hAnsiTheme="minorEastAsia"/>
          <w:szCs w:val="21"/>
        </w:rPr>
      </w:pPr>
      <w:r w:rsidRPr="007D7104">
        <w:rPr>
          <w:rFonts w:asciiTheme="minorEastAsia" w:eastAsiaTheme="minorEastAsia" w:hAnsiTheme="minorEastAsia" w:hint="eastAsia"/>
          <w:szCs w:val="21"/>
        </w:rPr>
        <w:t>备注：</w:t>
      </w:r>
      <w:r w:rsidRPr="007D7104">
        <w:rPr>
          <w:rFonts w:asciiTheme="minorEastAsia" w:eastAsiaTheme="minorEastAsia" w:hAnsiTheme="minorEastAsia" w:hint="eastAsia"/>
          <w:szCs w:val="21"/>
          <w:u w:val="single"/>
        </w:rPr>
        <w:t>联合体投标的，仅须提供联合体牵头人出具的授权委托书</w:t>
      </w:r>
      <w:r w:rsidRPr="007D7104">
        <w:rPr>
          <w:rFonts w:asciiTheme="minorEastAsia" w:eastAsiaTheme="minorEastAsia" w:hAnsiTheme="minorEastAsia" w:hint="eastAsia"/>
          <w:szCs w:val="21"/>
        </w:rPr>
        <w:t>。</w:t>
      </w:r>
    </w:p>
    <w:p w14:paraId="1216FFEB" w14:textId="77777777" w:rsidR="005A7B4F" w:rsidRPr="007D7104" w:rsidRDefault="005A7B4F" w:rsidP="00D67245">
      <w:pPr>
        <w:pStyle w:val="3"/>
      </w:pPr>
      <w:r w:rsidRPr="007D7104">
        <w:br w:type="page"/>
      </w:r>
      <w:bookmarkStart w:id="106" w:name="_Toc111186813"/>
      <w:r w:rsidRPr="007D7104">
        <w:rPr>
          <w:rFonts w:hint="eastAsia"/>
        </w:rPr>
        <w:t>格式三、投标书及投标书附录</w:t>
      </w:r>
      <w:bookmarkEnd w:id="106"/>
    </w:p>
    <w:p w14:paraId="17649019" w14:textId="77777777" w:rsidR="005A7B4F" w:rsidRPr="007D7104" w:rsidRDefault="005A7B4F" w:rsidP="005A7B4F">
      <w:pPr>
        <w:jc w:val="center"/>
        <w:rPr>
          <w:rFonts w:asciiTheme="minorEastAsia" w:eastAsiaTheme="minorEastAsia" w:hAnsiTheme="minorEastAsia"/>
          <w:b/>
          <w:bCs/>
          <w:sz w:val="32"/>
        </w:rPr>
      </w:pPr>
      <w:r w:rsidRPr="007D7104">
        <w:rPr>
          <w:rFonts w:asciiTheme="minorEastAsia" w:eastAsiaTheme="minorEastAsia" w:hAnsiTheme="minorEastAsia" w:hint="eastAsia"/>
          <w:b/>
          <w:bCs/>
          <w:sz w:val="32"/>
        </w:rPr>
        <w:t>投标书</w:t>
      </w:r>
    </w:p>
    <w:p w14:paraId="07F8CBA1" w14:textId="77777777" w:rsidR="005A7B4F" w:rsidRPr="007D7104" w:rsidRDefault="005A7B4F" w:rsidP="005A7B4F">
      <w:pPr>
        <w:rPr>
          <w:rFonts w:asciiTheme="minorEastAsia" w:eastAsiaTheme="minorEastAsia" w:hAnsiTheme="minorEastAsia"/>
        </w:rPr>
      </w:pPr>
    </w:p>
    <w:p w14:paraId="6EA889F8" w14:textId="77777777" w:rsidR="005A7B4F" w:rsidRPr="007D7104" w:rsidRDefault="005A7B4F" w:rsidP="005A7B4F">
      <w:pPr>
        <w:spacing w:line="360" w:lineRule="auto"/>
        <w:jc w:val="left"/>
        <w:rPr>
          <w:rFonts w:asciiTheme="minorEastAsia" w:eastAsiaTheme="minorEastAsia" w:hAnsiTheme="minorEastAsia"/>
        </w:rPr>
      </w:pPr>
      <w:r w:rsidRPr="007D7104">
        <w:rPr>
          <w:rFonts w:asciiTheme="minorEastAsia" w:eastAsiaTheme="minorEastAsia" w:hAnsiTheme="minorEastAsia" w:hint="eastAsia"/>
        </w:rPr>
        <w:t>项目名称：</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w:t>
      </w:r>
    </w:p>
    <w:p w14:paraId="52C1EEEC" w14:textId="77777777" w:rsidR="005A7B4F" w:rsidRPr="007D7104" w:rsidRDefault="005A7B4F" w:rsidP="005A7B4F">
      <w:pPr>
        <w:pStyle w:val="af4"/>
        <w:spacing w:line="360" w:lineRule="auto"/>
        <w:rPr>
          <w:rFonts w:asciiTheme="minorEastAsia" w:eastAsiaTheme="minorEastAsia" w:hAnsiTheme="minorEastAsia"/>
        </w:rPr>
      </w:pPr>
    </w:p>
    <w:p w14:paraId="74F7A913"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（招标人、招标代理机构名称）</w:t>
      </w:r>
    </w:p>
    <w:p w14:paraId="5C1E39D5" w14:textId="77777777" w:rsidR="005A7B4F" w:rsidRPr="007D7104" w:rsidRDefault="005A7B4F" w:rsidP="005A7B4F">
      <w:pPr>
        <w:spacing w:line="360" w:lineRule="auto"/>
        <w:jc w:val="left"/>
        <w:rPr>
          <w:rFonts w:asciiTheme="minorEastAsia" w:eastAsiaTheme="minorEastAsia" w:hAnsiTheme="minorEastAsia"/>
        </w:rPr>
      </w:pPr>
    </w:p>
    <w:p w14:paraId="0E9D8B01" w14:textId="77777777" w:rsidR="005A7B4F" w:rsidRPr="007D7104" w:rsidRDefault="005A7B4F" w:rsidP="005A7B4F">
      <w:pPr>
        <w:pStyle w:val="af4"/>
        <w:spacing w:line="360" w:lineRule="auto"/>
        <w:ind w:firstLine="420"/>
        <w:rPr>
          <w:rFonts w:asciiTheme="minorEastAsia" w:eastAsiaTheme="minorEastAsia" w:hAnsiTheme="minorEastAsia"/>
        </w:rPr>
      </w:pPr>
      <w:r w:rsidRPr="007D7104">
        <w:rPr>
          <w:rFonts w:asciiTheme="minorEastAsia" w:eastAsiaTheme="minorEastAsia" w:hAnsiTheme="minorEastAsia" w:hint="eastAsia"/>
        </w:rPr>
        <w:t>我方已收到并研究了上述项目的招标文件、合同条件、招标人要求、资料表、附件、补充文件和技术规范等文件。我方已检查和核对了这些文件，未发现他们有错误或其他缺陷。据此，我方愿按这些文件的规定，按照本投标书，包括一并提交的所有文件材料和所附建议书，承担上述项目并修补其中任何缺陷。</w:t>
      </w:r>
    </w:p>
    <w:p w14:paraId="4CEA6B0C" w14:textId="77777777" w:rsidR="005A7B4F" w:rsidRPr="007D7104" w:rsidRDefault="005A7B4F" w:rsidP="005A7B4F">
      <w:pPr>
        <w:pStyle w:val="af4"/>
        <w:spacing w:line="360" w:lineRule="auto"/>
        <w:ind w:firstLine="420"/>
        <w:rPr>
          <w:rFonts w:asciiTheme="minorEastAsia" w:eastAsiaTheme="minorEastAsia" w:hAnsiTheme="minorEastAsia"/>
        </w:rPr>
      </w:pPr>
      <w:r w:rsidRPr="007D7104">
        <w:rPr>
          <w:rFonts w:asciiTheme="minorEastAsia" w:eastAsiaTheme="minorEastAsia" w:hAnsiTheme="minorEastAsia" w:hint="eastAsia"/>
        </w:rPr>
        <w:t>我方愿以人民币</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元（大写：</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）[（其中：工程设计费</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元；工程勘察费</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元）]的投标总报价，承包本次招标所包含的工作，并承担任何质量缺陷责任。我方项目负责人是</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w:t>
      </w:r>
    </w:p>
    <w:p w14:paraId="5819825A"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w:t>
      </w:r>
      <w:r w:rsidRPr="007D7104">
        <w:rPr>
          <w:rFonts w:asciiTheme="minorEastAsia" w:eastAsiaTheme="minorEastAsia" w:hAnsiTheme="minorEastAsia" w:hint="eastAsia"/>
          <w:u w:val="single"/>
        </w:rPr>
        <w:t>我方对本项目招标投标日程安排无异议。</w:t>
      </w:r>
      <w:r w:rsidRPr="007D7104">
        <w:rPr>
          <w:rFonts w:asciiTheme="minorEastAsia" w:eastAsiaTheme="minorEastAsia" w:hAnsiTheme="minorEastAsia" w:hint="eastAsia"/>
        </w:rPr>
        <w:t>我方遵守本投标书直至投标有效期满，在投标有效期满前，本投标书对我方一直具有约束力，随时可接受中标。我方承认所附投标文件资料为本投标书的一部分。</w:t>
      </w:r>
    </w:p>
    <w:p w14:paraId="65AA8C1D"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我方认同招标文件规定的评审规则，遵守评标委员会的裁决结果，并且不会采取妨碍项目进展的行为。</w:t>
      </w:r>
    </w:p>
    <w:p w14:paraId="5ACE1112"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如果我方中标，我方将提供规定的履约担保，将在合同规定的日期开工，并在竣工时间内，按照上述文件完成项目。</w:t>
      </w:r>
    </w:p>
    <w:p w14:paraId="2E71C5E4" w14:textId="77777777" w:rsidR="005A7B4F" w:rsidRPr="007D7104" w:rsidRDefault="005A7B4F" w:rsidP="005A7B4F">
      <w:pPr>
        <w:pStyle w:val="af4"/>
        <w:spacing w:line="360" w:lineRule="auto"/>
        <w:ind w:firstLine="420"/>
        <w:rPr>
          <w:rFonts w:asciiTheme="minorEastAsia" w:eastAsiaTheme="minorEastAsia" w:hAnsiTheme="minorEastAsia"/>
        </w:rPr>
      </w:pPr>
      <w:r w:rsidRPr="007D7104">
        <w:rPr>
          <w:rFonts w:asciiTheme="minorEastAsia" w:eastAsiaTheme="minorEastAsia" w:hAnsiTheme="minorEastAsia" w:hint="eastAsia"/>
        </w:rPr>
        <w:t>除非制定正式合同协议书并生效，本投标书以及你方中标通知书，应构成你我双方间具有约束力的合同。</w:t>
      </w:r>
    </w:p>
    <w:p w14:paraId="5DC19A50" w14:textId="77777777" w:rsidR="005A7B4F" w:rsidRPr="007D7104" w:rsidRDefault="005A7B4F" w:rsidP="005A7B4F">
      <w:pPr>
        <w:pStyle w:val="af4"/>
        <w:spacing w:line="360" w:lineRule="auto"/>
        <w:ind w:firstLine="420"/>
        <w:rPr>
          <w:rFonts w:asciiTheme="minorEastAsia" w:eastAsiaTheme="minorEastAsia" w:hAnsiTheme="minorEastAsia"/>
        </w:rPr>
      </w:pPr>
      <w:r w:rsidRPr="007D7104">
        <w:rPr>
          <w:rFonts w:asciiTheme="minorEastAsia" w:eastAsiaTheme="minorEastAsia" w:hAnsiTheme="minorEastAsia" w:hint="eastAsia"/>
        </w:rPr>
        <w:t>我方保证投标材料及其后提供的一切材料都是真实的、在有效期内的。若与事实不符，经查实，我方愿意接受公开通报，承担由此带来的法律后果，并自愿停止参加广州市行政辖区内的招标投标活动三个月。</w:t>
      </w:r>
    </w:p>
    <w:p w14:paraId="6749CAC6" w14:textId="77777777" w:rsidR="005A7B4F" w:rsidRPr="007D7104" w:rsidRDefault="005A7B4F" w:rsidP="005A7B4F">
      <w:pPr>
        <w:pStyle w:val="af4"/>
        <w:spacing w:line="360" w:lineRule="auto"/>
        <w:ind w:firstLine="420"/>
        <w:rPr>
          <w:rFonts w:asciiTheme="minorEastAsia" w:eastAsiaTheme="minorEastAsia" w:hAnsiTheme="minorEastAsia"/>
        </w:rPr>
      </w:pPr>
      <w:r w:rsidRPr="007D7104">
        <w:rPr>
          <w:rFonts w:asciiTheme="minorEastAsia" w:eastAsiaTheme="minorEastAsia" w:hAnsiTheme="minorEastAsia" w:hint="eastAsia"/>
        </w:rPr>
        <w:t>如我司成为本项目中标候选人，我司同意并授权招标人将我司投标文件商务部分的人员、业绩、奖项等资料进行公开。</w:t>
      </w:r>
    </w:p>
    <w:p w14:paraId="14F4F45C"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投标人：（盖章）</w:t>
      </w:r>
      <w:r w:rsidRPr="007D7104">
        <w:rPr>
          <w:rFonts w:asciiTheme="minorEastAsia" w:eastAsiaTheme="minorEastAsia" w:hAnsiTheme="minorEastAsia" w:hint="eastAsia"/>
          <w:u w:val="single"/>
        </w:rPr>
        <w:t xml:space="preserve">                                  </w:t>
      </w:r>
    </w:p>
    <w:p w14:paraId="144F2C84"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法定代表人：（签名或盖章）</w:t>
      </w:r>
      <w:r w:rsidRPr="007D7104">
        <w:rPr>
          <w:rFonts w:asciiTheme="minorEastAsia" w:eastAsiaTheme="minorEastAsia" w:hAnsiTheme="minorEastAsia" w:hint="eastAsia"/>
          <w:u w:val="single"/>
        </w:rPr>
        <w:t xml:space="preserve">                        </w:t>
      </w:r>
    </w:p>
    <w:p w14:paraId="3C6B752E"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委托代理人：（签名或盖章）</w:t>
      </w:r>
      <w:r w:rsidRPr="007D7104">
        <w:rPr>
          <w:rFonts w:asciiTheme="minorEastAsia" w:eastAsiaTheme="minorEastAsia" w:hAnsiTheme="minorEastAsia" w:hint="eastAsia"/>
          <w:u w:val="single"/>
        </w:rPr>
        <w:t xml:space="preserve">                        </w:t>
      </w:r>
    </w:p>
    <w:p w14:paraId="017B4C84"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项目负责人：（签名或盖章）</w:t>
      </w:r>
      <w:r w:rsidRPr="007D7104">
        <w:rPr>
          <w:rFonts w:asciiTheme="minorEastAsia" w:eastAsiaTheme="minorEastAsia" w:hAnsiTheme="minorEastAsia" w:hint="eastAsia"/>
          <w:u w:val="single"/>
        </w:rPr>
        <w:t xml:space="preserve">                        </w:t>
      </w:r>
    </w:p>
    <w:p w14:paraId="72331F85"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地址：</w:t>
      </w:r>
      <w:r w:rsidRPr="007D7104">
        <w:rPr>
          <w:rFonts w:asciiTheme="minorEastAsia" w:eastAsiaTheme="minorEastAsia" w:hAnsiTheme="minorEastAsia" w:hint="eastAsia"/>
          <w:u w:val="single"/>
        </w:rPr>
        <w:t xml:space="preserve">                                           </w:t>
      </w:r>
    </w:p>
    <w:p w14:paraId="2E4D1AAB"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邮政编码：</w:t>
      </w:r>
      <w:r w:rsidRPr="007D7104">
        <w:rPr>
          <w:rFonts w:asciiTheme="minorEastAsia" w:eastAsiaTheme="minorEastAsia" w:hAnsiTheme="minorEastAsia" w:hint="eastAsia"/>
          <w:u w:val="single"/>
        </w:rPr>
        <w:t xml:space="preserve">                                       </w:t>
      </w:r>
    </w:p>
    <w:p w14:paraId="5F04DFF8"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电话/传真：</w:t>
      </w:r>
      <w:r w:rsidRPr="007D7104">
        <w:rPr>
          <w:rFonts w:asciiTheme="minorEastAsia" w:eastAsiaTheme="minorEastAsia" w:hAnsiTheme="minorEastAsia" w:hint="eastAsia"/>
          <w:u w:val="single"/>
        </w:rPr>
        <w:t xml:space="preserve">                    /FAX              </w:t>
      </w:r>
    </w:p>
    <w:p w14:paraId="591122BB"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电子邮箱：</w:t>
      </w:r>
      <w:r w:rsidRPr="007D7104">
        <w:rPr>
          <w:rFonts w:asciiTheme="minorEastAsia" w:eastAsiaTheme="minorEastAsia" w:hAnsiTheme="minorEastAsia" w:hint="eastAsia"/>
          <w:u w:val="single"/>
        </w:rPr>
        <w:t xml:space="preserve">                                       </w:t>
      </w:r>
    </w:p>
    <w:p w14:paraId="016E4085"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开户银行名称、账号：</w:t>
      </w:r>
      <w:r w:rsidRPr="007D7104">
        <w:rPr>
          <w:rFonts w:asciiTheme="minorEastAsia" w:eastAsiaTheme="minorEastAsia" w:hAnsiTheme="minorEastAsia" w:hint="eastAsia"/>
          <w:u w:val="single"/>
        </w:rPr>
        <w:t xml:space="preserve">                             </w:t>
      </w:r>
    </w:p>
    <w:p w14:paraId="7DADE6F5"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开户行地址/电话：</w:t>
      </w:r>
      <w:r w:rsidRPr="007D7104">
        <w:rPr>
          <w:rFonts w:asciiTheme="minorEastAsia" w:eastAsiaTheme="minorEastAsia" w:hAnsiTheme="minorEastAsia" w:hint="eastAsia"/>
          <w:u w:val="single"/>
        </w:rPr>
        <w:t xml:space="preserve">                                </w:t>
      </w:r>
    </w:p>
    <w:p w14:paraId="13825180" w14:textId="77777777" w:rsidR="005A7B4F" w:rsidRPr="007D7104" w:rsidRDefault="005A7B4F" w:rsidP="005A7B4F">
      <w:pPr>
        <w:pStyle w:val="af4"/>
        <w:spacing w:line="360" w:lineRule="auto"/>
        <w:jc w:val="right"/>
        <w:rPr>
          <w:rFonts w:asciiTheme="minorEastAsia" w:eastAsiaTheme="minorEastAsia" w:hAnsiTheme="minorEastAsia"/>
        </w:rPr>
      </w:pPr>
      <w:r w:rsidRPr="007D7104">
        <w:rPr>
          <w:rFonts w:asciiTheme="minorEastAsia" w:eastAsiaTheme="minorEastAsia" w:hAnsiTheme="minorEastAsia" w:hint="eastAsia"/>
        </w:rPr>
        <w:t xml:space="preserve">                                     日期：       年    月    日</w:t>
      </w:r>
    </w:p>
    <w:p w14:paraId="097D4A55" w14:textId="77777777" w:rsidR="005A7B4F" w:rsidRPr="007D7104" w:rsidRDefault="005A7B4F" w:rsidP="005A7B4F">
      <w:pPr>
        <w:autoSpaceDE w:val="0"/>
        <w:autoSpaceDN w:val="0"/>
        <w:adjustRightInd w:val="0"/>
        <w:spacing w:before="7" w:line="360" w:lineRule="auto"/>
        <w:jc w:val="left"/>
        <w:rPr>
          <w:rFonts w:asciiTheme="minorEastAsia" w:eastAsiaTheme="minorEastAsia" w:hAnsiTheme="minorEastAsia"/>
        </w:rPr>
      </w:pPr>
    </w:p>
    <w:p w14:paraId="26996683"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 xml:space="preserve">   </w:t>
      </w:r>
    </w:p>
    <w:p w14:paraId="65FE7BF1"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b/>
          <w:bCs/>
          <w:u w:val="single"/>
        </w:rPr>
        <w:t>（注：如联合体投标人，由投标牵头人出具即可。）</w:t>
      </w:r>
      <w:r w:rsidRPr="007D7104">
        <w:rPr>
          <w:rFonts w:asciiTheme="minorEastAsia" w:eastAsiaTheme="minorEastAsia" w:hAnsiTheme="minorEastAsia" w:hint="eastAsia"/>
        </w:rPr>
        <w:t xml:space="preserve"> </w:t>
      </w:r>
    </w:p>
    <w:p w14:paraId="6EE5A9E9"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 xml:space="preserve"> </w:t>
      </w:r>
    </w:p>
    <w:p w14:paraId="7BB435EB" w14:textId="77777777" w:rsidR="005A7B4F" w:rsidRPr="007D7104" w:rsidRDefault="005A7B4F" w:rsidP="005A7B4F">
      <w:pPr>
        <w:rPr>
          <w:rFonts w:asciiTheme="minorEastAsia" w:eastAsiaTheme="minorEastAsia" w:hAnsiTheme="minorEastAsia"/>
        </w:rPr>
      </w:pPr>
    </w:p>
    <w:p w14:paraId="4B857653" w14:textId="77777777" w:rsidR="005A7B4F" w:rsidRPr="007D7104" w:rsidRDefault="005A7B4F" w:rsidP="005A7B4F">
      <w:pPr>
        <w:jc w:val="center"/>
        <w:rPr>
          <w:rFonts w:asciiTheme="minorEastAsia" w:eastAsiaTheme="minorEastAsia" w:hAnsiTheme="minorEastAsia"/>
          <w:b/>
          <w:bCs/>
          <w:sz w:val="32"/>
          <w:szCs w:val="32"/>
        </w:rPr>
      </w:pPr>
      <w:r w:rsidRPr="007D7104">
        <w:rPr>
          <w:rFonts w:asciiTheme="minorEastAsia" w:eastAsiaTheme="minorEastAsia" w:hAnsiTheme="minorEastAsia"/>
          <w:b/>
          <w:bCs/>
          <w:sz w:val="32"/>
          <w:szCs w:val="32"/>
        </w:rPr>
        <w:br w:type="page"/>
      </w:r>
      <w:r w:rsidRPr="007D7104">
        <w:rPr>
          <w:rFonts w:asciiTheme="minorEastAsia" w:eastAsiaTheme="minorEastAsia" w:hAnsiTheme="minorEastAsia" w:hint="eastAsia"/>
          <w:b/>
          <w:bCs/>
          <w:sz w:val="32"/>
          <w:szCs w:val="32"/>
        </w:rPr>
        <w:t>投标书附录</w:t>
      </w:r>
    </w:p>
    <w:p w14:paraId="5A193507" w14:textId="77777777" w:rsidR="005A7B4F" w:rsidRPr="007D7104" w:rsidRDefault="005A7B4F" w:rsidP="005A7B4F">
      <w:pPr>
        <w:pStyle w:val="af0"/>
        <w:pBdr>
          <w:top w:val="none" w:sz="0" w:space="0" w:color="auto"/>
        </w:pBdr>
        <w:kinsoku w:val="0"/>
        <w:overflowPunct w:val="0"/>
        <w:rPr>
          <w:rFonts w:asciiTheme="minorEastAsia" w:eastAsiaTheme="minorEastAsia" w:hAnsiTheme="minorEastAsia"/>
          <w:b w:val="0"/>
          <w:bCs w:val="0"/>
          <w:sz w:val="20"/>
          <w:szCs w:val="20"/>
        </w:rPr>
      </w:pPr>
      <w:r w:rsidRPr="007D7104">
        <w:rPr>
          <w:rFonts w:asciiTheme="minorEastAsia" w:eastAsiaTheme="minorEastAsia" w:hAnsiTheme="minorEastAsia"/>
          <w:sz w:val="20"/>
          <w:szCs w:val="20"/>
        </w:rPr>
        <w:t xml:space="preserve"> </w:t>
      </w:r>
    </w:p>
    <w:p w14:paraId="14143672" w14:textId="77777777" w:rsidR="005A7B4F" w:rsidRPr="007D7104" w:rsidRDefault="005A7B4F" w:rsidP="005A7B4F">
      <w:pPr>
        <w:pStyle w:val="af0"/>
        <w:pBdr>
          <w:top w:val="none" w:sz="0" w:space="0" w:color="auto"/>
        </w:pBdr>
        <w:kinsoku w:val="0"/>
        <w:overflowPunct w:val="0"/>
        <w:spacing w:before="3"/>
        <w:rPr>
          <w:rFonts w:asciiTheme="minorEastAsia" w:eastAsiaTheme="minorEastAsia" w:hAnsiTheme="minorEastAsia"/>
          <w:sz w:val="23"/>
          <w:szCs w:val="23"/>
        </w:rPr>
      </w:pPr>
      <w:r w:rsidRPr="007D7104">
        <w:rPr>
          <w:rFonts w:asciiTheme="minorEastAsia" w:eastAsiaTheme="minorEastAsia" w:hAnsiTheme="minorEastAsia"/>
          <w:sz w:val="23"/>
          <w:szCs w:val="23"/>
        </w:rPr>
        <w:t xml:space="preserve"> </w:t>
      </w:r>
    </w:p>
    <w:tbl>
      <w:tblPr>
        <w:tblW w:w="0" w:type="auto"/>
        <w:tblInd w:w="215" w:type="dxa"/>
        <w:tblLayout w:type="fixed"/>
        <w:tblCellMar>
          <w:left w:w="0" w:type="dxa"/>
          <w:right w:w="0" w:type="dxa"/>
        </w:tblCellMar>
        <w:tblLook w:val="0000" w:firstRow="0" w:lastRow="0" w:firstColumn="0" w:lastColumn="0" w:noHBand="0" w:noVBand="0"/>
      </w:tblPr>
      <w:tblGrid>
        <w:gridCol w:w="1356"/>
        <w:gridCol w:w="3073"/>
        <w:gridCol w:w="2977"/>
        <w:gridCol w:w="1985"/>
      </w:tblGrid>
      <w:tr w:rsidR="007D7104" w:rsidRPr="007D7104" w14:paraId="3FD6EAED" w14:textId="77777777" w:rsidTr="00383C9A">
        <w:trPr>
          <w:trHeight w:val="538"/>
        </w:trPr>
        <w:tc>
          <w:tcPr>
            <w:tcW w:w="1356" w:type="dxa"/>
            <w:tcBorders>
              <w:top w:val="single" w:sz="4" w:space="0" w:color="000000"/>
              <w:left w:val="single" w:sz="4" w:space="0" w:color="000000"/>
              <w:bottom w:val="single" w:sz="4" w:space="0" w:color="000000"/>
              <w:right w:val="single" w:sz="4" w:space="0" w:color="000000"/>
            </w:tcBorders>
          </w:tcPr>
          <w:p w14:paraId="66797247" w14:textId="77777777" w:rsidR="005A7B4F" w:rsidRPr="007D7104" w:rsidRDefault="005A7B4F" w:rsidP="00383C9A">
            <w:pPr>
              <w:pStyle w:val="TableParagraph"/>
              <w:kinsoku w:val="0"/>
              <w:overflowPunct w:val="0"/>
              <w:spacing w:before="92"/>
              <w:jc w:val="center"/>
              <w:rPr>
                <w:rFonts w:asciiTheme="minorEastAsia" w:eastAsiaTheme="minorEastAsia" w:hAnsiTheme="minorEastAsia"/>
              </w:rPr>
            </w:pPr>
            <w:r w:rsidRPr="007D7104">
              <w:rPr>
                <w:rFonts w:asciiTheme="minorEastAsia" w:eastAsiaTheme="minorEastAsia" w:hAnsiTheme="minorEastAsia" w:hint="eastAsia"/>
                <w:sz w:val="21"/>
                <w:szCs w:val="21"/>
              </w:rPr>
              <w:t>序号</w:t>
            </w:r>
          </w:p>
        </w:tc>
        <w:tc>
          <w:tcPr>
            <w:tcW w:w="3073" w:type="dxa"/>
            <w:tcBorders>
              <w:top w:val="single" w:sz="4" w:space="0" w:color="000000"/>
              <w:left w:val="nil"/>
              <w:bottom w:val="single" w:sz="4" w:space="0" w:color="000000"/>
              <w:right w:val="single" w:sz="4" w:space="0" w:color="000000"/>
            </w:tcBorders>
          </w:tcPr>
          <w:p w14:paraId="5C21F6D7" w14:textId="77777777" w:rsidR="005A7B4F" w:rsidRPr="007D7104" w:rsidRDefault="005A7B4F" w:rsidP="00383C9A">
            <w:pPr>
              <w:pStyle w:val="TableParagraph"/>
              <w:kinsoku w:val="0"/>
              <w:overflowPunct w:val="0"/>
              <w:spacing w:before="92"/>
              <w:ind w:left="651"/>
              <w:rPr>
                <w:rFonts w:asciiTheme="minorEastAsia" w:eastAsiaTheme="minorEastAsia" w:hAnsiTheme="minorEastAsia"/>
              </w:rPr>
            </w:pPr>
            <w:r w:rsidRPr="007D7104">
              <w:rPr>
                <w:rFonts w:asciiTheme="minorEastAsia" w:eastAsiaTheme="minorEastAsia" w:hAnsiTheme="minorEastAsia" w:hint="eastAsia"/>
                <w:sz w:val="21"/>
                <w:szCs w:val="21"/>
              </w:rPr>
              <w:t>条款名称</w:t>
            </w:r>
          </w:p>
        </w:tc>
        <w:tc>
          <w:tcPr>
            <w:tcW w:w="2977" w:type="dxa"/>
            <w:tcBorders>
              <w:top w:val="single" w:sz="4" w:space="0" w:color="000000"/>
              <w:left w:val="nil"/>
              <w:bottom w:val="single" w:sz="4" w:space="0" w:color="000000"/>
              <w:right w:val="single" w:sz="4" w:space="0" w:color="000000"/>
            </w:tcBorders>
          </w:tcPr>
          <w:p w14:paraId="1E078946" w14:textId="77777777" w:rsidR="005A7B4F" w:rsidRPr="007D7104" w:rsidRDefault="005A7B4F" w:rsidP="00383C9A">
            <w:pPr>
              <w:pStyle w:val="TableParagraph"/>
              <w:kinsoku w:val="0"/>
              <w:overflowPunct w:val="0"/>
              <w:spacing w:before="92"/>
              <w:ind w:left="707"/>
              <w:rPr>
                <w:rFonts w:asciiTheme="minorEastAsia" w:eastAsiaTheme="minorEastAsia" w:hAnsiTheme="minorEastAsia"/>
              </w:rPr>
            </w:pPr>
            <w:r w:rsidRPr="007D7104">
              <w:rPr>
                <w:rFonts w:asciiTheme="minorEastAsia" w:eastAsiaTheme="minorEastAsia" w:hAnsiTheme="minorEastAsia" w:hint="eastAsia"/>
                <w:sz w:val="21"/>
                <w:szCs w:val="21"/>
              </w:rPr>
              <w:t>约定内容</w:t>
            </w:r>
          </w:p>
        </w:tc>
        <w:tc>
          <w:tcPr>
            <w:tcW w:w="1985" w:type="dxa"/>
            <w:tcBorders>
              <w:top w:val="single" w:sz="4" w:space="0" w:color="000000"/>
              <w:left w:val="nil"/>
              <w:bottom w:val="single" w:sz="4" w:space="0" w:color="000000"/>
              <w:right w:val="single" w:sz="4" w:space="0" w:color="000000"/>
            </w:tcBorders>
          </w:tcPr>
          <w:p w14:paraId="2229FCE0" w14:textId="77777777" w:rsidR="005A7B4F" w:rsidRPr="007D7104" w:rsidRDefault="005A7B4F" w:rsidP="00383C9A">
            <w:pPr>
              <w:pStyle w:val="TableParagraph"/>
              <w:kinsoku w:val="0"/>
              <w:overflowPunct w:val="0"/>
              <w:spacing w:before="92"/>
              <w:ind w:right="3"/>
              <w:jc w:val="center"/>
              <w:rPr>
                <w:rFonts w:asciiTheme="minorEastAsia" w:eastAsiaTheme="minorEastAsia" w:hAnsiTheme="minorEastAsia"/>
              </w:rPr>
            </w:pPr>
            <w:r w:rsidRPr="007D7104">
              <w:rPr>
                <w:rFonts w:asciiTheme="minorEastAsia" w:eastAsiaTheme="minorEastAsia" w:hAnsiTheme="minorEastAsia" w:hint="eastAsia"/>
                <w:sz w:val="21"/>
                <w:szCs w:val="21"/>
              </w:rPr>
              <w:t>备注</w:t>
            </w:r>
          </w:p>
        </w:tc>
      </w:tr>
      <w:tr w:rsidR="007D7104" w:rsidRPr="007D7104" w14:paraId="71CA5A43" w14:textId="77777777" w:rsidTr="00967215">
        <w:trPr>
          <w:trHeight w:val="451"/>
        </w:trPr>
        <w:tc>
          <w:tcPr>
            <w:tcW w:w="1356" w:type="dxa"/>
            <w:tcBorders>
              <w:top w:val="single" w:sz="4" w:space="0" w:color="000000"/>
              <w:left w:val="single" w:sz="4" w:space="0" w:color="000000"/>
              <w:bottom w:val="single" w:sz="4" w:space="0" w:color="000000"/>
              <w:right w:val="single" w:sz="4" w:space="0" w:color="000000"/>
            </w:tcBorders>
            <w:vAlign w:val="center"/>
          </w:tcPr>
          <w:p w14:paraId="32FF5FDD" w14:textId="77777777" w:rsidR="005A7B4F" w:rsidRPr="007D7104" w:rsidRDefault="005A7B4F" w:rsidP="00383C9A">
            <w:pPr>
              <w:pStyle w:val="TableParagraph"/>
              <w:kinsoku w:val="0"/>
              <w:overflowPunct w:val="0"/>
              <w:spacing w:before="93"/>
              <w:jc w:val="center"/>
              <w:rPr>
                <w:rFonts w:asciiTheme="minorEastAsia" w:eastAsiaTheme="minorEastAsia" w:hAnsiTheme="minorEastAsia"/>
              </w:rPr>
            </w:pPr>
            <w:r w:rsidRPr="007D7104">
              <w:rPr>
                <w:rFonts w:asciiTheme="minorEastAsia" w:eastAsiaTheme="minorEastAsia" w:hAnsiTheme="minorEastAsia"/>
                <w:sz w:val="21"/>
                <w:szCs w:val="21"/>
              </w:rPr>
              <w:t>1</w:t>
            </w:r>
          </w:p>
        </w:tc>
        <w:tc>
          <w:tcPr>
            <w:tcW w:w="3073" w:type="dxa"/>
            <w:tcBorders>
              <w:top w:val="single" w:sz="4" w:space="0" w:color="000000"/>
              <w:left w:val="nil"/>
              <w:bottom w:val="single" w:sz="4" w:space="0" w:color="000000"/>
              <w:right w:val="single" w:sz="4" w:space="0" w:color="000000"/>
            </w:tcBorders>
            <w:vAlign w:val="center"/>
          </w:tcPr>
          <w:p w14:paraId="0A0D6BFE" w14:textId="77777777" w:rsidR="005A7B4F" w:rsidRPr="007D7104" w:rsidRDefault="005A7B4F" w:rsidP="00967215">
            <w:pPr>
              <w:pStyle w:val="TableParagraph"/>
              <w:kinsoku w:val="0"/>
              <w:overflowPunct w:val="0"/>
              <w:spacing w:before="106"/>
              <w:ind w:leftChars="-2" w:left="-4"/>
              <w:jc w:val="center"/>
              <w:rPr>
                <w:rFonts w:asciiTheme="minorEastAsia" w:eastAsiaTheme="minorEastAsia" w:hAnsiTheme="minorEastAsia"/>
              </w:rPr>
            </w:pPr>
            <w:r w:rsidRPr="007D7104">
              <w:rPr>
                <w:rFonts w:asciiTheme="minorEastAsia" w:eastAsiaTheme="minorEastAsia" w:hAnsiTheme="minorEastAsia" w:hint="eastAsia"/>
                <w:spacing w:val="-1"/>
                <w:sz w:val="21"/>
                <w:szCs w:val="21"/>
              </w:rPr>
              <w:t>项目负责人</w:t>
            </w:r>
          </w:p>
        </w:tc>
        <w:tc>
          <w:tcPr>
            <w:tcW w:w="2977" w:type="dxa"/>
            <w:tcBorders>
              <w:top w:val="single" w:sz="4" w:space="0" w:color="000000"/>
              <w:left w:val="nil"/>
              <w:bottom w:val="single" w:sz="4" w:space="0" w:color="000000"/>
              <w:right w:val="single" w:sz="4" w:space="0" w:color="000000"/>
            </w:tcBorders>
          </w:tcPr>
          <w:p w14:paraId="3FF4A66C" w14:textId="07B11E99" w:rsidR="005A7B4F" w:rsidRPr="007D7104" w:rsidRDefault="005A7B4F" w:rsidP="00383C9A">
            <w:pPr>
              <w:pStyle w:val="TableParagraph"/>
              <w:kinsoku w:val="0"/>
              <w:overflowPunct w:val="0"/>
              <w:spacing w:before="94"/>
              <w:ind w:left="102"/>
              <w:rPr>
                <w:rFonts w:asciiTheme="minorEastAsia" w:eastAsiaTheme="minorEastAsia" w:hAnsiTheme="minorEastAsia"/>
                <w:u w:val="single"/>
              </w:rPr>
            </w:pPr>
            <w:r w:rsidRPr="007D7104">
              <w:rPr>
                <w:rFonts w:asciiTheme="minorEastAsia" w:eastAsiaTheme="minorEastAsia" w:hAnsiTheme="minorEastAsia" w:hint="eastAsia"/>
                <w:sz w:val="21"/>
                <w:szCs w:val="21"/>
              </w:rPr>
              <w:t>姓名：</w:t>
            </w:r>
            <w:r w:rsidR="00F95B93" w:rsidRPr="007D7104">
              <w:rPr>
                <w:rFonts w:asciiTheme="minorEastAsia" w:eastAsiaTheme="minorEastAsia" w:hAnsiTheme="minorEastAsia" w:hint="eastAsia"/>
                <w:sz w:val="21"/>
                <w:szCs w:val="21"/>
                <w:u w:val="single"/>
              </w:rPr>
              <w:t xml:space="preserve"> </w:t>
            </w:r>
            <w:r w:rsidR="00F95B93" w:rsidRPr="007D7104">
              <w:rPr>
                <w:rFonts w:asciiTheme="minorEastAsia" w:eastAsiaTheme="minorEastAsia" w:hAnsiTheme="minorEastAsia"/>
                <w:sz w:val="21"/>
                <w:szCs w:val="21"/>
                <w:u w:val="single"/>
              </w:rPr>
              <w:t xml:space="preserve">       </w:t>
            </w:r>
          </w:p>
        </w:tc>
        <w:tc>
          <w:tcPr>
            <w:tcW w:w="1985" w:type="dxa"/>
            <w:tcBorders>
              <w:top w:val="single" w:sz="4" w:space="0" w:color="000000"/>
              <w:left w:val="nil"/>
              <w:bottom w:val="single" w:sz="4" w:space="0" w:color="000000"/>
              <w:right w:val="single" w:sz="4" w:space="0" w:color="000000"/>
            </w:tcBorders>
          </w:tcPr>
          <w:p w14:paraId="27A14B16" w14:textId="77777777" w:rsidR="005A7B4F" w:rsidRPr="007D7104" w:rsidRDefault="005A7B4F" w:rsidP="00383C9A">
            <w:pPr>
              <w:rPr>
                <w:rFonts w:asciiTheme="minorEastAsia" w:eastAsiaTheme="minorEastAsia" w:hAnsiTheme="minorEastAsia" w:cs="Calibri"/>
                <w:szCs w:val="21"/>
              </w:rPr>
            </w:pPr>
          </w:p>
        </w:tc>
      </w:tr>
      <w:tr w:rsidR="007D7104" w:rsidRPr="007D7104" w14:paraId="06CD9A7C" w14:textId="77777777" w:rsidTr="00967215">
        <w:trPr>
          <w:trHeight w:val="449"/>
        </w:trPr>
        <w:tc>
          <w:tcPr>
            <w:tcW w:w="1356" w:type="dxa"/>
            <w:tcBorders>
              <w:top w:val="single" w:sz="4" w:space="0" w:color="000000"/>
              <w:left w:val="single" w:sz="4" w:space="0" w:color="000000"/>
              <w:bottom w:val="single" w:sz="4" w:space="0" w:color="000000"/>
              <w:right w:val="single" w:sz="4" w:space="0" w:color="000000"/>
            </w:tcBorders>
            <w:vAlign w:val="center"/>
          </w:tcPr>
          <w:p w14:paraId="7AF5C348" w14:textId="77777777" w:rsidR="005A7B4F" w:rsidRPr="007D7104" w:rsidRDefault="005A7B4F" w:rsidP="00383C9A">
            <w:pPr>
              <w:pStyle w:val="TableParagraph"/>
              <w:kinsoku w:val="0"/>
              <w:overflowPunct w:val="0"/>
              <w:spacing w:before="91"/>
              <w:jc w:val="center"/>
              <w:rPr>
                <w:rFonts w:asciiTheme="minorEastAsia" w:eastAsiaTheme="minorEastAsia" w:hAnsiTheme="minorEastAsia"/>
              </w:rPr>
            </w:pPr>
            <w:r w:rsidRPr="007D7104">
              <w:rPr>
                <w:rFonts w:asciiTheme="minorEastAsia" w:eastAsiaTheme="minorEastAsia" w:hAnsiTheme="minorEastAsia"/>
                <w:sz w:val="21"/>
                <w:szCs w:val="21"/>
              </w:rPr>
              <w:t>2</w:t>
            </w:r>
          </w:p>
        </w:tc>
        <w:tc>
          <w:tcPr>
            <w:tcW w:w="3073" w:type="dxa"/>
            <w:tcBorders>
              <w:top w:val="single" w:sz="4" w:space="0" w:color="000000"/>
              <w:left w:val="nil"/>
              <w:bottom w:val="single" w:sz="4" w:space="0" w:color="000000"/>
              <w:right w:val="single" w:sz="4" w:space="0" w:color="000000"/>
            </w:tcBorders>
            <w:vAlign w:val="center"/>
          </w:tcPr>
          <w:p w14:paraId="4151A69B" w14:textId="77777777" w:rsidR="005A7B4F" w:rsidRPr="007D7104" w:rsidRDefault="005A7B4F" w:rsidP="00967215">
            <w:pPr>
              <w:pStyle w:val="TableParagraph"/>
              <w:kinsoku w:val="0"/>
              <w:overflowPunct w:val="0"/>
              <w:spacing w:before="106"/>
              <w:ind w:leftChars="-2" w:left="-4"/>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投标内容</w:t>
            </w:r>
          </w:p>
        </w:tc>
        <w:tc>
          <w:tcPr>
            <w:tcW w:w="2977" w:type="dxa"/>
            <w:tcBorders>
              <w:top w:val="single" w:sz="4" w:space="0" w:color="000000"/>
              <w:left w:val="nil"/>
              <w:bottom w:val="single" w:sz="4" w:space="0" w:color="000000"/>
              <w:right w:val="single" w:sz="4" w:space="0" w:color="000000"/>
            </w:tcBorders>
          </w:tcPr>
          <w:p w14:paraId="74714F1D" w14:textId="77777777" w:rsidR="005A7B4F" w:rsidRPr="007D7104" w:rsidRDefault="005A7B4F" w:rsidP="00383C9A">
            <w:pPr>
              <w:pStyle w:val="TableParagraph"/>
              <w:kinsoku w:val="0"/>
              <w:overflowPunct w:val="0"/>
              <w:spacing w:before="92"/>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按招标文件要求</w:t>
            </w:r>
          </w:p>
        </w:tc>
        <w:tc>
          <w:tcPr>
            <w:tcW w:w="1985" w:type="dxa"/>
            <w:tcBorders>
              <w:top w:val="single" w:sz="4" w:space="0" w:color="000000"/>
              <w:left w:val="nil"/>
              <w:bottom w:val="single" w:sz="4" w:space="0" w:color="000000"/>
              <w:right w:val="single" w:sz="4" w:space="0" w:color="000000"/>
            </w:tcBorders>
          </w:tcPr>
          <w:p w14:paraId="39F4FE53" w14:textId="77777777" w:rsidR="005A7B4F" w:rsidRPr="007D7104" w:rsidRDefault="005A7B4F" w:rsidP="00383C9A">
            <w:pPr>
              <w:rPr>
                <w:rFonts w:asciiTheme="minorEastAsia" w:eastAsiaTheme="minorEastAsia" w:hAnsiTheme="minorEastAsia" w:cs="Calibri"/>
                <w:szCs w:val="21"/>
              </w:rPr>
            </w:pPr>
          </w:p>
        </w:tc>
      </w:tr>
      <w:tr w:rsidR="007D7104" w:rsidRPr="007D7104" w14:paraId="13F96222" w14:textId="77777777" w:rsidTr="00967215">
        <w:trPr>
          <w:trHeight w:val="451"/>
        </w:trPr>
        <w:tc>
          <w:tcPr>
            <w:tcW w:w="1356" w:type="dxa"/>
            <w:tcBorders>
              <w:top w:val="single" w:sz="4" w:space="0" w:color="000000"/>
              <w:left w:val="single" w:sz="4" w:space="0" w:color="000000"/>
              <w:bottom w:val="single" w:sz="4" w:space="0" w:color="000000"/>
              <w:right w:val="single" w:sz="4" w:space="0" w:color="000000"/>
            </w:tcBorders>
            <w:vAlign w:val="center"/>
          </w:tcPr>
          <w:p w14:paraId="18AC42D8" w14:textId="77777777" w:rsidR="005A7B4F" w:rsidRPr="007D7104" w:rsidRDefault="005A7B4F" w:rsidP="00383C9A">
            <w:pPr>
              <w:pStyle w:val="TableParagraph"/>
              <w:kinsoku w:val="0"/>
              <w:overflowPunct w:val="0"/>
              <w:spacing w:before="93"/>
              <w:jc w:val="center"/>
              <w:rPr>
                <w:rFonts w:asciiTheme="minorEastAsia" w:eastAsiaTheme="minorEastAsia" w:hAnsiTheme="minorEastAsia"/>
              </w:rPr>
            </w:pPr>
            <w:r w:rsidRPr="007D7104">
              <w:rPr>
                <w:rFonts w:asciiTheme="minorEastAsia" w:eastAsiaTheme="minorEastAsia" w:hAnsiTheme="minorEastAsia"/>
                <w:sz w:val="21"/>
                <w:szCs w:val="21"/>
              </w:rPr>
              <w:t>3</w:t>
            </w:r>
          </w:p>
        </w:tc>
        <w:tc>
          <w:tcPr>
            <w:tcW w:w="3073" w:type="dxa"/>
            <w:tcBorders>
              <w:top w:val="single" w:sz="4" w:space="0" w:color="000000"/>
              <w:left w:val="nil"/>
              <w:bottom w:val="single" w:sz="4" w:space="0" w:color="000000"/>
              <w:right w:val="single" w:sz="4" w:space="0" w:color="000000"/>
            </w:tcBorders>
            <w:vAlign w:val="center"/>
          </w:tcPr>
          <w:p w14:paraId="238D0A00" w14:textId="77777777" w:rsidR="005A7B4F" w:rsidRPr="007D7104" w:rsidRDefault="005A7B4F" w:rsidP="005D5196">
            <w:pPr>
              <w:pStyle w:val="TableParagraph"/>
              <w:kinsoku w:val="0"/>
              <w:overflowPunct w:val="0"/>
              <w:spacing w:before="106"/>
              <w:ind w:leftChars="-2" w:left="-4"/>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勘察设计服务期限</w:t>
            </w:r>
          </w:p>
        </w:tc>
        <w:tc>
          <w:tcPr>
            <w:tcW w:w="2977" w:type="dxa"/>
            <w:tcBorders>
              <w:top w:val="single" w:sz="4" w:space="0" w:color="000000"/>
              <w:left w:val="nil"/>
              <w:bottom w:val="single" w:sz="4" w:space="0" w:color="000000"/>
              <w:right w:val="single" w:sz="4" w:space="0" w:color="000000"/>
            </w:tcBorders>
            <w:vAlign w:val="center"/>
          </w:tcPr>
          <w:p w14:paraId="74C557F2" w14:textId="77777777" w:rsidR="005A7B4F" w:rsidRPr="007D7104" w:rsidRDefault="005A7B4F" w:rsidP="00383C9A">
            <w:pPr>
              <w:pStyle w:val="TableParagraph"/>
              <w:kinsoku w:val="0"/>
              <w:overflowPunct w:val="0"/>
              <w:spacing w:before="92"/>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按招标文件要求</w:t>
            </w:r>
          </w:p>
        </w:tc>
        <w:tc>
          <w:tcPr>
            <w:tcW w:w="1985" w:type="dxa"/>
            <w:tcBorders>
              <w:top w:val="single" w:sz="4" w:space="0" w:color="000000"/>
              <w:left w:val="nil"/>
              <w:bottom w:val="single" w:sz="4" w:space="0" w:color="000000"/>
              <w:right w:val="single" w:sz="4" w:space="0" w:color="000000"/>
            </w:tcBorders>
          </w:tcPr>
          <w:p w14:paraId="51CBD6B9" w14:textId="77777777" w:rsidR="005A7B4F" w:rsidRPr="007D7104" w:rsidRDefault="005A7B4F" w:rsidP="00383C9A">
            <w:pPr>
              <w:rPr>
                <w:rFonts w:asciiTheme="minorEastAsia" w:eastAsiaTheme="minorEastAsia" w:hAnsiTheme="minorEastAsia" w:cs="Calibri"/>
                <w:szCs w:val="21"/>
              </w:rPr>
            </w:pPr>
          </w:p>
        </w:tc>
      </w:tr>
      <w:tr w:rsidR="007D7104" w:rsidRPr="007D7104" w14:paraId="0FEC716C" w14:textId="77777777" w:rsidTr="00967215">
        <w:trPr>
          <w:trHeight w:val="449"/>
        </w:trPr>
        <w:tc>
          <w:tcPr>
            <w:tcW w:w="1356" w:type="dxa"/>
            <w:tcBorders>
              <w:top w:val="single" w:sz="4" w:space="0" w:color="000000"/>
              <w:left w:val="single" w:sz="4" w:space="0" w:color="000000"/>
              <w:bottom w:val="single" w:sz="4" w:space="0" w:color="000000"/>
              <w:right w:val="single" w:sz="4" w:space="0" w:color="000000"/>
            </w:tcBorders>
            <w:vAlign w:val="center"/>
          </w:tcPr>
          <w:p w14:paraId="61366D8B" w14:textId="77777777" w:rsidR="005A7B4F" w:rsidRPr="007D7104" w:rsidRDefault="005A7B4F" w:rsidP="00383C9A">
            <w:pPr>
              <w:pStyle w:val="TableParagraph"/>
              <w:kinsoku w:val="0"/>
              <w:overflowPunct w:val="0"/>
              <w:spacing w:line="234" w:lineRule="exact"/>
              <w:jc w:val="center"/>
              <w:rPr>
                <w:rFonts w:asciiTheme="minorEastAsia" w:eastAsiaTheme="minorEastAsia" w:hAnsiTheme="minorEastAsia"/>
              </w:rPr>
            </w:pPr>
            <w:r w:rsidRPr="007D7104">
              <w:rPr>
                <w:rFonts w:asciiTheme="minorEastAsia" w:eastAsiaTheme="minorEastAsia" w:hAnsiTheme="minorEastAsia" w:hint="eastAsia"/>
              </w:rPr>
              <w:t>4</w:t>
            </w:r>
          </w:p>
        </w:tc>
        <w:tc>
          <w:tcPr>
            <w:tcW w:w="3073" w:type="dxa"/>
            <w:tcBorders>
              <w:top w:val="single" w:sz="4" w:space="0" w:color="000000"/>
              <w:left w:val="nil"/>
              <w:bottom w:val="single" w:sz="4" w:space="0" w:color="000000"/>
              <w:right w:val="single" w:sz="4" w:space="0" w:color="000000"/>
            </w:tcBorders>
            <w:vAlign w:val="center"/>
          </w:tcPr>
          <w:p w14:paraId="00155A5F" w14:textId="77777777" w:rsidR="005A7B4F" w:rsidRPr="007D7104" w:rsidRDefault="005A7B4F" w:rsidP="00967215">
            <w:pPr>
              <w:pStyle w:val="TableParagraph"/>
              <w:kinsoku w:val="0"/>
              <w:overflowPunct w:val="0"/>
              <w:spacing w:line="234" w:lineRule="exact"/>
              <w:ind w:leftChars="-3" w:left="-4" w:hanging="2"/>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质量标准</w:t>
            </w:r>
          </w:p>
        </w:tc>
        <w:tc>
          <w:tcPr>
            <w:tcW w:w="2977" w:type="dxa"/>
            <w:tcBorders>
              <w:top w:val="single" w:sz="4" w:space="0" w:color="000000"/>
              <w:left w:val="nil"/>
              <w:bottom w:val="single" w:sz="4" w:space="0" w:color="000000"/>
              <w:right w:val="single" w:sz="4" w:space="0" w:color="000000"/>
            </w:tcBorders>
            <w:vAlign w:val="center"/>
          </w:tcPr>
          <w:p w14:paraId="4E389F11" w14:textId="77777777" w:rsidR="005A7B4F" w:rsidRPr="007D7104" w:rsidRDefault="005A7B4F" w:rsidP="00383C9A">
            <w:pPr>
              <w:pStyle w:val="TableParagraph"/>
              <w:kinsoku w:val="0"/>
              <w:overflowPunct w:val="0"/>
              <w:spacing w:before="92"/>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按招标文件要求</w:t>
            </w:r>
          </w:p>
        </w:tc>
        <w:tc>
          <w:tcPr>
            <w:tcW w:w="1985" w:type="dxa"/>
            <w:tcBorders>
              <w:top w:val="single" w:sz="4" w:space="0" w:color="000000"/>
              <w:left w:val="nil"/>
              <w:bottom w:val="single" w:sz="4" w:space="0" w:color="000000"/>
              <w:right w:val="single" w:sz="4" w:space="0" w:color="000000"/>
            </w:tcBorders>
          </w:tcPr>
          <w:p w14:paraId="6D3B1DA0" w14:textId="77777777" w:rsidR="005A7B4F" w:rsidRPr="007D7104" w:rsidRDefault="005A7B4F" w:rsidP="00383C9A">
            <w:pPr>
              <w:spacing w:before="106"/>
              <w:ind w:left="548"/>
              <w:rPr>
                <w:rFonts w:asciiTheme="minorEastAsia" w:eastAsiaTheme="minorEastAsia" w:hAnsiTheme="minorEastAsia" w:cs="Calibri"/>
                <w:szCs w:val="21"/>
              </w:rPr>
            </w:pPr>
          </w:p>
        </w:tc>
      </w:tr>
      <w:tr w:rsidR="007D7104" w:rsidRPr="007D7104" w14:paraId="27EF96EA" w14:textId="77777777" w:rsidTr="00967215">
        <w:trPr>
          <w:trHeight w:val="451"/>
        </w:trPr>
        <w:tc>
          <w:tcPr>
            <w:tcW w:w="1356" w:type="dxa"/>
            <w:tcBorders>
              <w:top w:val="single" w:sz="4" w:space="0" w:color="000000"/>
              <w:left w:val="single" w:sz="4" w:space="0" w:color="000000"/>
              <w:bottom w:val="single" w:sz="4" w:space="0" w:color="000000"/>
              <w:right w:val="single" w:sz="4" w:space="0" w:color="000000"/>
            </w:tcBorders>
            <w:vAlign w:val="center"/>
          </w:tcPr>
          <w:p w14:paraId="7CC7FE18" w14:textId="77777777" w:rsidR="005A7B4F" w:rsidRPr="007D7104" w:rsidRDefault="005A7B4F" w:rsidP="00383C9A">
            <w:pPr>
              <w:pStyle w:val="TableParagraph"/>
              <w:kinsoku w:val="0"/>
              <w:overflowPunct w:val="0"/>
              <w:spacing w:line="234" w:lineRule="exact"/>
              <w:jc w:val="center"/>
              <w:rPr>
                <w:rFonts w:asciiTheme="minorEastAsia" w:eastAsiaTheme="minorEastAsia" w:hAnsiTheme="minorEastAsia"/>
              </w:rPr>
            </w:pPr>
            <w:r w:rsidRPr="007D7104">
              <w:rPr>
                <w:rFonts w:asciiTheme="minorEastAsia" w:eastAsiaTheme="minorEastAsia" w:hAnsiTheme="minorEastAsia" w:hint="eastAsia"/>
              </w:rPr>
              <w:t>5</w:t>
            </w:r>
          </w:p>
        </w:tc>
        <w:tc>
          <w:tcPr>
            <w:tcW w:w="3073" w:type="dxa"/>
            <w:tcBorders>
              <w:top w:val="single" w:sz="4" w:space="0" w:color="000000"/>
              <w:left w:val="nil"/>
              <w:bottom w:val="single" w:sz="4" w:space="0" w:color="000000"/>
              <w:right w:val="single" w:sz="4" w:space="0" w:color="000000"/>
            </w:tcBorders>
            <w:vAlign w:val="center"/>
          </w:tcPr>
          <w:p w14:paraId="1F6BD1F6" w14:textId="77777777" w:rsidR="005A7B4F" w:rsidRPr="007D7104" w:rsidRDefault="005A7B4F" w:rsidP="00967215">
            <w:pPr>
              <w:pStyle w:val="TableParagraph"/>
              <w:kinsoku w:val="0"/>
              <w:overflowPunct w:val="0"/>
              <w:spacing w:before="106"/>
              <w:ind w:leftChars="-2" w:left="-4"/>
              <w:jc w:val="center"/>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投标有效期</w:t>
            </w:r>
          </w:p>
        </w:tc>
        <w:tc>
          <w:tcPr>
            <w:tcW w:w="2977" w:type="dxa"/>
            <w:tcBorders>
              <w:top w:val="single" w:sz="4" w:space="0" w:color="000000"/>
              <w:left w:val="nil"/>
              <w:bottom w:val="single" w:sz="4" w:space="0" w:color="000000"/>
              <w:right w:val="single" w:sz="4" w:space="0" w:color="000000"/>
            </w:tcBorders>
            <w:vAlign w:val="center"/>
          </w:tcPr>
          <w:p w14:paraId="06628BEF" w14:textId="77777777" w:rsidR="005A7B4F" w:rsidRPr="007D7104" w:rsidRDefault="005A7B4F" w:rsidP="00383C9A">
            <w:pPr>
              <w:pStyle w:val="TableParagraph"/>
              <w:kinsoku w:val="0"/>
              <w:overflowPunct w:val="0"/>
              <w:spacing w:before="92"/>
              <w:ind w:left="102"/>
              <w:rPr>
                <w:rFonts w:asciiTheme="minorEastAsia" w:eastAsiaTheme="minorEastAsia" w:hAnsiTheme="minorEastAsia"/>
                <w:spacing w:val="-1"/>
                <w:sz w:val="21"/>
                <w:szCs w:val="21"/>
              </w:rPr>
            </w:pPr>
            <w:r w:rsidRPr="007D7104">
              <w:rPr>
                <w:rFonts w:asciiTheme="minorEastAsia" w:eastAsiaTheme="minorEastAsia" w:hAnsiTheme="minorEastAsia" w:hint="eastAsia"/>
                <w:spacing w:val="-1"/>
                <w:sz w:val="21"/>
                <w:szCs w:val="21"/>
              </w:rPr>
              <w:t>按招标文件要求</w:t>
            </w:r>
          </w:p>
        </w:tc>
        <w:tc>
          <w:tcPr>
            <w:tcW w:w="1985" w:type="dxa"/>
            <w:tcBorders>
              <w:top w:val="single" w:sz="4" w:space="0" w:color="000000"/>
              <w:left w:val="nil"/>
              <w:bottom w:val="single" w:sz="4" w:space="0" w:color="000000"/>
              <w:right w:val="single" w:sz="4" w:space="0" w:color="000000"/>
            </w:tcBorders>
          </w:tcPr>
          <w:p w14:paraId="0D9F00D5" w14:textId="77777777" w:rsidR="005A7B4F" w:rsidRPr="007D7104" w:rsidRDefault="005A7B4F" w:rsidP="00383C9A">
            <w:pPr>
              <w:rPr>
                <w:rFonts w:asciiTheme="minorEastAsia" w:eastAsiaTheme="minorEastAsia" w:hAnsiTheme="minorEastAsia" w:cs="Calibri"/>
                <w:szCs w:val="21"/>
              </w:rPr>
            </w:pPr>
          </w:p>
        </w:tc>
      </w:tr>
    </w:tbl>
    <w:p w14:paraId="2D7D56F1" w14:textId="77777777" w:rsidR="005A7B4F" w:rsidRPr="007D7104" w:rsidRDefault="005A7B4F" w:rsidP="005A7B4F">
      <w:pPr>
        <w:pStyle w:val="af0"/>
        <w:kinsoku w:val="0"/>
        <w:overflowPunct w:val="0"/>
        <w:rPr>
          <w:rFonts w:asciiTheme="minorEastAsia" w:eastAsiaTheme="minorEastAsia" w:hAnsiTheme="minorEastAsia" w:cs="Calibri"/>
          <w:sz w:val="20"/>
          <w:szCs w:val="20"/>
        </w:rPr>
      </w:pPr>
      <w:r w:rsidRPr="007D7104">
        <w:rPr>
          <w:rFonts w:asciiTheme="minorEastAsia" w:eastAsiaTheme="minorEastAsia" w:hAnsiTheme="minorEastAsia"/>
          <w:sz w:val="20"/>
          <w:szCs w:val="20"/>
        </w:rPr>
        <w:t xml:space="preserve"> </w:t>
      </w:r>
    </w:p>
    <w:p w14:paraId="3C7D1D6A" w14:textId="77777777" w:rsidR="005A7B4F" w:rsidRPr="007D7104" w:rsidRDefault="005A7B4F" w:rsidP="005A7B4F">
      <w:pPr>
        <w:pStyle w:val="af0"/>
        <w:kinsoku w:val="0"/>
        <w:overflowPunct w:val="0"/>
        <w:spacing w:before="6"/>
        <w:rPr>
          <w:rFonts w:asciiTheme="minorEastAsia" w:eastAsiaTheme="minorEastAsia" w:hAnsiTheme="minorEastAsia"/>
          <w:sz w:val="18"/>
          <w:szCs w:val="18"/>
        </w:rPr>
      </w:pPr>
      <w:r w:rsidRPr="007D7104">
        <w:rPr>
          <w:rFonts w:asciiTheme="minorEastAsia" w:eastAsiaTheme="minorEastAsia" w:hAnsiTheme="minorEastAsia" w:hint="eastAsia"/>
        </w:rPr>
        <w:t>投</w:t>
      </w:r>
      <w:r w:rsidRPr="007D7104">
        <w:rPr>
          <w:rFonts w:asciiTheme="minorEastAsia" w:eastAsiaTheme="minorEastAsia" w:hAnsiTheme="minorEastAsia"/>
        </w:rPr>
        <w:t xml:space="preserve"> </w:t>
      </w:r>
      <w:r w:rsidRPr="007D7104">
        <w:rPr>
          <w:rFonts w:asciiTheme="minorEastAsia" w:eastAsiaTheme="minorEastAsia" w:hAnsiTheme="minorEastAsia" w:hint="eastAsia"/>
        </w:rPr>
        <w:t>标</w:t>
      </w:r>
      <w:r w:rsidRPr="007D7104">
        <w:rPr>
          <w:rFonts w:asciiTheme="minorEastAsia" w:eastAsiaTheme="minorEastAsia" w:hAnsiTheme="minorEastAsia"/>
          <w:spacing w:val="-2"/>
        </w:rPr>
        <w:t xml:space="preserve"> </w:t>
      </w:r>
      <w:r w:rsidRPr="007D7104">
        <w:rPr>
          <w:rFonts w:asciiTheme="minorEastAsia" w:eastAsiaTheme="minorEastAsia" w:hAnsiTheme="minorEastAsia" w:hint="eastAsia"/>
          <w:spacing w:val="-2"/>
        </w:rPr>
        <w:t>人：</w:t>
      </w:r>
      <w:r w:rsidRPr="007D7104">
        <w:rPr>
          <w:rFonts w:asciiTheme="minorEastAsia" w:eastAsiaTheme="minorEastAsia" w:hAnsiTheme="minorEastAsia" w:hint="eastAsia"/>
          <w:spacing w:val="-2"/>
          <w:u w:val="single"/>
        </w:rPr>
        <w:t xml:space="preserve">    </w:t>
      </w:r>
      <w:r w:rsidRPr="007D7104">
        <w:rPr>
          <w:rFonts w:asciiTheme="minorEastAsia" w:eastAsiaTheme="minorEastAsia" w:hAnsiTheme="minorEastAsia" w:hint="eastAsia"/>
          <w:spacing w:val="-1"/>
        </w:rPr>
        <w:t>（盖章）</w:t>
      </w:r>
    </w:p>
    <w:p w14:paraId="26DE3863" w14:textId="77777777" w:rsidR="005A7B4F" w:rsidRPr="007D7104" w:rsidRDefault="005A7B4F" w:rsidP="005A7B4F">
      <w:pPr>
        <w:spacing w:line="360" w:lineRule="auto"/>
        <w:rPr>
          <w:rFonts w:asciiTheme="minorEastAsia" w:eastAsiaTheme="minorEastAsia" w:hAnsiTheme="minorEastAsia"/>
          <w:b/>
          <w:bCs/>
        </w:rPr>
      </w:pPr>
    </w:p>
    <w:p w14:paraId="3625EF61" w14:textId="77777777" w:rsidR="005A7B4F" w:rsidRPr="007D7104" w:rsidRDefault="005A7B4F" w:rsidP="005A7B4F">
      <w:pPr>
        <w:spacing w:line="360" w:lineRule="auto"/>
        <w:rPr>
          <w:rFonts w:asciiTheme="minorEastAsia" w:eastAsiaTheme="minorEastAsia" w:hAnsiTheme="minorEastAsia"/>
          <w:b/>
          <w:bCs/>
        </w:rPr>
      </w:pPr>
      <w:r w:rsidRPr="007D7104">
        <w:rPr>
          <w:rFonts w:asciiTheme="minorEastAsia" w:eastAsiaTheme="minorEastAsia" w:hAnsiTheme="minorEastAsia" w:hint="eastAsia"/>
          <w:b/>
          <w:bCs/>
        </w:rPr>
        <w:t>法定代表人或其委托代理人：</w:t>
      </w:r>
      <w:r w:rsidRPr="007D7104">
        <w:rPr>
          <w:rFonts w:asciiTheme="minorEastAsia" w:eastAsiaTheme="minorEastAsia" w:hAnsiTheme="minorEastAsia" w:hint="eastAsia"/>
          <w:b/>
          <w:bCs/>
          <w:u w:val="single"/>
        </w:rPr>
        <w:t xml:space="preserve">    </w:t>
      </w:r>
      <w:r w:rsidRPr="007D7104">
        <w:rPr>
          <w:rFonts w:asciiTheme="minorEastAsia" w:eastAsiaTheme="minorEastAsia" w:hAnsiTheme="minorEastAsia" w:hint="eastAsia"/>
          <w:b/>
          <w:bCs/>
        </w:rPr>
        <w:t>（签名或盖章）</w:t>
      </w:r>
    </w:p>
    <w:p w14:paraId="685D25AA" w14:textId="77777777" w:rsidR="005A7B4F" w:rsidRPr="007D7104" w:rsidRDefault="005A7B4F" w:rsidP="005A7B4F">
      <w:pPr>
        <w:spacing w:line="360" w:lineRule="auto"/>
        <w:ind w:firstLineChars="200" w:firstLine="422"/>
        <w:rPr>
          <w:rFonts w:asciiTheme="minorEastAsia" w:eastAsiaTheme="minorEastAsia" w:hAnsiTheme="minorEastAsia"/>
        </w:rPr>
      </w:pPr>
      <w:r w:rsidRPr="007D7104">
        <w:rPr>
          <w:rFonts w:asciiTheme="minorEastAsia" w:eastAsiaTheme="minorEastAsia" w:hAnsiTheme="minorEastAsia"/>
          <w:b/>
          <w:bCs/>
        </w:rPr>
        <w:t xml:space="preserve"> </w:t>
      </w:r>
    </w:p>
    <w:p w14:paraId="587AEB42" w14:textId="77777777" w:rsidR="005A7B4F" w:rsidRPr="007D7104" w:rsidRDefault="005A7B4F" w:rsidP="005A7B4F">
      <w:pPr>
        <w:spacing w:line="360" w:lineRule="auto"/>
        <w:ind w:firstLineChars="100" w:firstLine="210"/>
        <w:rPr>
          <w:rFonts w:asciiTheme="minorEastAsia" w:eastAsiaTheme="minorEastAsia" w:hAnsiTheme="minorEastAsia"/>
        </w:rPr>
      </w:pPr>
      <w:r w:rsidRPr="007D7104">
        <w:rPr>
          <w:rFonts w:asciiTheme="minorEastAsia" w:eastAsiaTheme="minorEastAsia" w:hAnsiTheme="minorEastAsia" w:hint="eastAsia"/>
        </w:rPr>
        <w:t>年</w:t>
      </w:r>
      <w:r w:rsidRPr="007D7104">
        <w:rPr>
          <w:rFonts w:asciiTheme="minorEastAsia" w:eastAsiaTheme="minorEastAsia" w:hAnsiTheme="minorEastAsia"/>
          <w:u w:val="single"/>
        </w:rPr>
        <w:tab/>
      </w:r>
      <w:r w:rsidRPr="007D7104">
        <w:rPr>
          <w:rFonts w:asciiTheme="minorEastAsia" w:eastAsiaTheme="minorEastAsia" w:hAnsiTheme="minorEastAsia" w:hint="eastAsia"/>
        </w:rPr>
        <w:t>月</w:t>
      </w:r>
      <w:r w:rsidRPr="007D7104">
        <w:rPr>
          <w:rFonts w:asciiTheme="minorEastAsia" w:eastAsiaTheme="minorEastAsia" w:hAnsiTheme="minorEastAsia"/>
          <w:u w:val="single"/>
        </w:rPr>
        <w:tab/>
      </w:r>
      <w:r w:rsidRPr="007D7104">
        <w:rPr>
          <w:rFonts w:asciiTheme="minorEastAsia" w:eastAsiaTheme="minorEastAsia" w:hAnsiTheme="minorEastAsia" w:hint="eastAsia"/>
        </w:rPr>
        <w:t>日</w:t>
      </w:r>
    </w:p>
    <w:p w14:paraId="7EA03085" w14:textId="77777777" w:rsidR="005A7B4F" w:rsidRPr="007D7104" w:rsidRDefault="005A7B4F" w:rsidP="005A7B4F">
      <w:pPr>
        <w:spacing w:line="360" w:lineRule="auto"/>
        <w:ind w:firstLineChars="100" w:firstLine="210"/>
        <w:rPr>
          <w:rFonts w:asciiTheme="minorEastAsia" w:eastAsiaTheme="minorEastAsia" w:hAnsiTheme="minorEastAsia"/>
        </w:rPr>
      </w:pPr>
    </w:p>
    <w:p w14:paraId="62724D95" w14:textId="77777777" w:rsidR="005A7B4F" w:rsidRPr="007D7104" w:rsidRDefault="005A7B4F" w:rsidP="005A7B4F">
      <w:pPr>
        <w:spacing w:line="360" w:lineRule="auto"/>
        <w:rPr>
          <w:rFonts w:asciiTheme="minorEastAsia" w:eastAsiaTheme="minorEastAsia" w:hAnsiTheme="minorEastAsia"/>
          <w:b/>
          <w:bCs/>
          <w:u w:val="single"/>
        </w:rPr>
      </w:pPr>
      <w:r w:rsidRPr="007D7104">
        <w:rPr>
          <w:rFonts w:asciiTheme="minorEastAsia" w:eastAsiaTheme="minorEastAsia" w:hAnsiTheme="minorEastAsia" w:hint="eastAsia"/>
          <w:b/>
          <w:bCs/>
          <w:u w:val="single"/>
        </w:rPr>
        <w:t>（注：如联合体投标人，由投标牵头人出具即可。）</w:t>
      </w:r>
    </w:p>
    <w:p w14:paraId="5617434A" w14:textId="77777777" w:rsidR="005A7B4F" w:rsidRPr="007D7104" w:rsidRDefault="005A7B4F" w:rsidP="005A7B4F">
      <w:pPr>
        <w:rPr>
          <w:rFonts w:asciiTheme="minorEastAsia" w:eastAsiaTheme="minorEastAsia" w:hAnsiTheme="minorEastAsia"/>
        </w:rPr>
      </w:pPr>
    </w:p>
    <w:p w14:paraId="557D58E1" w14:textId="77777777" w:rsidR="005A7B4F" w:rsidRPr="007D7104" w:rsidRDefault="005A7B4F" w:rsidP="005A7B4F">
      <w:pPr>
        <w:rPr>
          <w:rFonts w:asciiTheme="minorEastAsia" w:eastAsiaTheme="minorEastAsia" w:hAnsiTheme="minorEastAsia"/>
        </w:rPr>
      </w:pPr>
    </w:p>
    <w:p w14:paraId="44C79843" w14:textId="77777777" w:rsidR="005A7B4F" w:rsidRPr="007D7104" w:rsidRDefault="005A7B4F" w:rsidP="00D67245">
      <w:pPr>
        <w:pStyle w:val="3"/>
      </w:pPr>
      <w:r w:rsidRPr="007D7104">
        <w:br w:type="page"/>
      </w:r>
      <w:bookmarkStart w:id="107" w:name="_Toc111186814"/>
      <w:r w:rsidRPr="007D7104">
        <w:rPr>
          <w:rFonts w:hint="eastAsia"/>
        </w:rPr>
        <w:t>格式四、联合体共同投标协议</w:t>
      </w:r>
      <w:bookmarkEnd w:id="107"/>
    </w:p>
    <w:p w14:paraId="38292B17" w14:textId="77777777" w:rsidR="005A7B4F" w:rsidRPr="007D7104" w:rsidRDefault="005A7B4F" w:rsidP="005A7B4F">
      <w:pPr>
        <w:rPr>
          <w:rFonts w:asciiTheme="minorEastAsia" w:eastAsiaTheme="minorEastAsia" w:hAnsiTheme="minorEastAsia"/>
        </w:rPr>
      </w:pPr>
    </w:p>
    <w:p w14:paraId="1E66E8A6" w14:textId="77777777" w:rsidR="005A7B4F" w:rsidRPr="007D7104" w:rsidRDefault="005A7B4F" w:rsidP="00F53F84">
      <w:pPr>
        <w:jc w:val="center"/>
        <w:rPr>
          <w:rFonts w:asciiTheme="minorEastAsia" w:eastAsiaTheme="minorEastAsia" w:hAnsiTheme="minorEastAsia"/>
          <w:b/>
          <w:sz w:val="28"/>
          <w:szCs w:val="28"/>
        </w:rPr>
      </w:pPr>
      <w:bookmarkStart w:id="108" w:name="_Toc82787001"/>
      <w:r w:rsidRPr="007D7104">
        <w:rPr>
          <w:rFonts w:asciiTheme="minorEastAsia" w:eastAsiaTheme="minorEastAsia" w:hAnsiTheme="minorEastAsia" w:hint="eastAsia"/>
          <w:b/>
          <w:sz w:val="28"/>
          <w:szCs w:val="28"/>
        </w:rPr>
        <w:t>联合体共同投标协议</w:t>
      </w:r>
      <w:bookmarkEnd w:id="108"/>
    </w:p>
    <w:p w14:paraId="6CF7F33B" w14:textId="77777777" w:rsidR="005A7B4F" w:rsidRPr="007D7104" w:rsidRDefault="005A7B4F" w:rsidP="005A7B4F">
      <w:pPr>
        <w:jc w:val="center"/>
        <w:rPr>
          <w:rFonts w:asciiTheme="minorEastAsia" w:eastAsiaTheme="minorEastAsia" w:hAnsiTheme="minorEastAsia"/>
          <w:sz w:val="24"/>
        </w:rPr>
      </w:pPr>
    </w:p>
    <w:p w14:paraId="7F3B10D8" w14:textId="77777777" w:rsidR="005A7B4F" w:rsidRPr="007D7104" w:rsidRDefault="005A7B4F" w:rsidP="005A7B4F">
      <w:pPr>
        <w:spacing w:line="360" w:lineRule="auto"/>
        <w:jc w:val="left"/>
        <w:rPr>
          <w:rFonts w:asciiTheme="minorEastAsia" w:eastAsiaTheme="minorEastAsia" w:hAnsiTheme="minorEastAsia"/>
        </w:rPr>
      </w:pPr>
      <w:r w:rsidRPr="007D7104">
        <w:rPr>
          <w:rFonts w:asciiTheme="minorEastAsia" w:eastAsiaTheme="minorEastAsia" w:hAnsiTheme="minorEastAsia" w:hint="eastAsia"/>
        </w:rPr>
        <w:t>投标项目名称：</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w:t>
      </w:r>
    </w:p>
    <w:p w14:paraId="18023CC3" w14:textId="77777777" w:rsidR="005A7B4F" w:rsidRPr="007D7104" w:rsidRDefault="005A7B4F" w:rsidP="005A7B4F">
      <w:pPr>
        <w:pStyle w:val="af4"/>
        <w:spacing w:line="360" w:lineRule="auto"/>
        <w:rPr>
          <w:rFonts w:asciiTheme="minorEastAsia" w:eastAsiaTheme="minorEastAsia" w:hAnsiTheme="minorEastAsia"/>
        </w:rPr>
      </w:pPr>
    </w:p>
    <w:p w14:paraId="28E1B5EB"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致：</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（招标人、招标代理机构名称）</w:t>
      </w:r>
    </w:p>
    <w:p w14:paraId="760CD13C" w14:textId="77777777" w:rsidR="005A7B4F" w:rsidRPr="007D7104" w:rsidRDefault="005A7B4F" w:rsidP="005A7B4F">
      <w:pPr>
        <w:spacing w:line="360" w:lineRule="auto"/>
        <w:jc w:val="left"/>
        <w:rPr>
          <w:rFonts w:asciiTheme="minorEastAsia" w:eastAsiaTheme="minorEastAsia" w:hAnsiTheme="minorEastAsia"/>
          <w:sz w:val="24"/>
        </w:rPr>
      </w:pPr>
    </w:p>
    <w:p w14:paraId="64C3D4F8" w14:textId="77777777" w:rsidR="005A7B4F" w:rsidRPr="007D7104" w:rsidRDefault="005A7B4F" w:rsidP="005A7B4F">
      <w:pPr>
        <w:pStyle w:val="af4"/>
        <w:spacing w:line="360" w:lineRule="auto"/>
        <w:ind w:firstLineChars="200" w:firstLine="420"/>
        <w:rPr>
          <w:rFonts w:asciiTheme="minorEastAsia" w:eastAsiaTheme="minorEastAsia" w:hAnsiTheme="minorEastAsia"/>
          <w:szCs w:val="21"/>
        </w:rPr>
      </w:pPr>
      <w:r w:rsidRPr="007D7104">
        <w:rPr>
          <w:rFonts w:asciiTheme="minorEastAsia" w:eastAsiaTheme="minorEastAsia" w:hAnsiTheme="minorEastAsia" w:hint="eastAsia"/>
        </w:rPr>
        <w:t>我方决定组成联合体共同参加以上项目的投标，联合体各成员向招标人承担连带责任</w:t>
      </w:r>
      <w:r w:rsidRPr="007D7104">
        <w:rPr>
          <w:rFonts w:asciiTheme="minorEastAsia" w:eastAsiaTheme="minorEastAsia" w:hAnsiTheme="minorEastAsia" w:hint="eastAsia"/>
          <w:szCs w:val="21"/>
        </w:rPr>
        <w:t>。</w:t>
      </w:r>
      <w:r w:rsidRPr="007D7104">
        <w:rPr>
          <w:rFonts w:asciiTheme="minorEastAsia" w:eastAsiaTheme="minorEastAsia" w:hAnsiTheme="minorEastAsia" w:hint="eastAsia"/>
        </w:rPr>
        <w:t>联合体内部有关事项约定如下：</w:t>
      </w:r>
    </w:p>
    <w:p w14:paraId="47CE16C5" w14:textId="77777777" w:rsidR="005A7B4F" w:rsidRPr="007D7104" w:rsidRDefault="005A7B4F" w:rsidP="005A7B4F">
      <w:pPr>
        <w:pStyle w:val="af4"/>
        <w:spacing w:line="360" w:lineRule="auto"/>
        <w:ind w:firstLine="420"/>
        <w:rPr>
          <w:rFonts w:asciiTheme="minorEastAsia" w:eastAsiaTheme="minorEastAsia" w:hAnsiTheme="minorEastAsia"/>
        </w:rPr>
      </w:pPr>
      <w:r w:rsidRPr="007D7104">
        <w:rPr>
          <w:rFonts w:asciiTheme="minorEastAsia" w:eastAsiaTheme="minorEastAsia" w:hAnsiTheme="minorEastAsia" w:hint="eastAsia"/>
        </w:rPr>
        <w:t>1、我方</w:t>
      </w:r>
      <w:r w:rsidRPr="007D7104">
        <w:rPr>
          <w:rFonts w:asciiTheme="minorEastAsia" w:eastAsiaTheme="minorEastAsia" w:hAnsiTheme="minorEastAsia" w:hint="eastAsia"/>
          <w:szCs w:val="21"/>
        </w:rPr>
        <w:t>授权委托本协议牵头人，代表所有联合体成员参加投标、提交投标文件，以及与招标人签订合同，</w:t>
      </w:r>
      <w:r w:rsidRPr="007D7104">
        <w:rPr>
          <w:rFonts w:asciiTheme="minorEastAsia" w:eastAsiaTheme="minorEastAsia" w:hAnsiTheme="minorEastAsia" w:hint="eastAsia"/>
        </w:rPr>
        <w:t>并按此协议提供的银行账号办理合同请款等相关手续</w:t>
      </w:r>
      <w:r w:rsidRPr="007D7104">
        <w:rPr>
          <w:rFonts w:asciiTheme="minorEastAsia" w:eastAsiaTheme="minorEastAsia" w:hAnsiTheme="minorEastAsia" w:hint="eastAsia"/>
          <w:szCs w:val="21"/>
        </w:rPr>
        <w:t>，负责整个合同实施阶段的协调工作。</w:t>
      </w:r>
    </w:p>
    <w:p w14:paraId="484C53E4"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2、联合体成员将严格按照招标文件的各项要求，切实执行招标文件的规定，共同承担在投标、履行合同过程中的一切义务和责任，同时按照内部职责的划分，承担自身所负的责任和风险。</w:t>
      </w:r>
    </w:p>
    <w:p w14:paraId="333B20E1"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w:t>
      </w:r>
    </w:p>
    <w:p w14:paraId="7E69236A"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投标</w:t>
      </w:r>
      <w:r w:rsidRPr="007D7104">
        <w:rPr>
          <w:rFonts w:asciiTheme="minorEastAsia" w:eastAsiaTheme="minorEastAsia" w:hAnsiTheme="minorEastAsia" w:hint="eastAsia"/>
          <w:szCs w:val="21"/>
        </w:rPr>
        <w:t>牵头人</w:t>
      </w:r>
      <w:r w:rsidRPr="007D7104">
        <w:rPr>
          <w:rFonts w:asciiTheme="minorEastAsia" w:eastAsiaTheme="minorEastAsia" w:hAnsiTheme="minorEastAsia" w:hint="eastAsia"/>
        </w:rPr>
        <w:t>：（盖章）</w:t>
      </w:r>
      <w:r w:rsidRPr="007D7104">
        <w:rPr>
          <w:rFonts w:asciiTheme="minorEastAsia" w:eastAsiaTheme="minorEastAsia" w:hAnsiTheme="minorEastAsia" w:hint="eastAsia"/>
          <w:u w:val="single"/>
        </w:rPr>
        <w:t xml:space="preserve">                                         </w:t>
      </w:r>
    </w:p>
    <w:p w14:paraId="228084E2"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法定代表人：（签名或盖章）</w:t>
      </w:r>
      <w:r w:rsidRPr="007D7104">
        <w:rPr>
          <w:rFonts w:asciiTheme="minorEastAsia" w:eastAsiaTheme="minorEastAsia" w:hAnsiTheme="minorEastAsia" w:hint="eastAsia"/>
          <w:u w:val="single"/>
        </w:rPr>
        <w:t xml:space="preserve">                                   </w:t>
      </w:r>
    </w:p>
    <w:p w14:paraId="377690D1"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委托代理人：（签名或盖章）</w:t>
      </w:r>
      <w:r w:rsidRPr="007D7104">
        <w:rPr>
          <w:rFonts w:asciiTheme="minorEastAsia" w:eastAsiaTheme="minorEastAsia" w:hAnsiTheme="minorEastAsia" w:hint="eastAsia"/>
          <w:u w:val="single"/>
        </w:rPr>
        <w:t xml:space="preserve">                                   </w:t>
      </w:r>
    </w:p>
    <w:p w14:paraId="5A9E7D0A" w14:textId="77777777" w:rsidR="005A7B4F" w:rsidRPr="007D7104" w:rsidRDefault="005A7B4F" w:rsidP="005A7B4F">
      <w:pPr>
        <w:pStyle w:val="af4"/>
        <w:spacing w:line="360" w:lineRule="auto"/>
        <w:ind w:firstLine="420"/>
        <w:rPr>
          <w:rFonts w:asciiTheme="minorEastAsia" w:eastAsiaTheme="minorEastAsia" w:hAnsiTheme="minorEastAsia"/>
          <w:u w:val="single"/>
        </w:rPr>
      </w:pPr>
      <w:r w:rsidRPr="007D7104">
        <w:rPr>
          <w:rFonts w:asciiTheme="minorEastAsia" w:eastAsiaTheme="minorEastAsia" w:hAnsiTheme="minorEastAsia" w:hint="eastAsia"/>
          <w:u w:val="single"/>
        </w:rPr>
        <w:t xml:space="preserve">开户银行：                                                  </w:t>
      </w:r>
    </w:p>
    <w:p w14:paraId="0D2FBDAE" w14:textId="77777777" w:rsidR="005A7B4F" w:rsidRPr="007D7104" w:rsidRDefault="005A7B4F" w:rsidP="005A7B4F">
      <w:pPr>
        <w:pStyle w:val="af4"/>
        <w:spacing w:line="360" w:lineRule="auto"/>
        <w:ind w:firstLine="420"/>
        <w:rPr>
          <w:rFonts w:asciiTheme="minorEastAsia" w:eastAsiaTheme="minorEastAsia" w:hAnsiTheme="minorEastAsia"/>
          <w:u w:val="single"/>
        </w:rPr>
      </w:pPr>
      <w:r w:rsidRPr="007D7104">
        <w:rPr>
          <w:rFonts w:asciiTheme="minorEastAsia" w:eastAsiaTheme="minorEastAsia" w:hAnsiTheme="minorEastAsia" w:hint="eastAsia"/>
          <w:u w:val="single"/>
        </w:rPr>
        <w:t xml:space="preserve">银行账号:                                                    </w:t>
      </w:r>
    </w:p>
    <w:p w14:paraId="7B8C75E7" w14:textId="77777777" w:rsidR="005A7B4F" w:rsidRPr="007D7104" w:rsidRDefault="005A7B4F" w:rsidP="005A7B4F">
      <w:pPr>
        <w:pStyle w:val="af4"/>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地址：</w:t>
      </w:r>
      <w:r w:rsidRPr="007D7104">
        <w:rPr>
          <w:rFonts w:asciiTheme="minorEastAsia" w:eastAsiaTheme="minorEastAsia" w:hAnsiTheme="minorEastAsia" w:hint="eastAsia"/>
          <w:u w:val="single"/>
        </w:rPr>
        <w:t xml:space="preserve">                                                      </w:t>
      </w:r>
    </w:p>
    <w:p w14:paraId="569419E0"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邮政编码：</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电话/传真：</w:t>
      </w:r>
      <w:r w:rsidRPr="007D7104">
        <w:rPr>
          <w:rFonts w:asciiTheme="minorEastAsia" w:eastAsiaTheme="minorEastAsia" w:hAnsiTheme="minorEastAsia" w:hint="eastAsia"/>
          <w:u w:val="single"/>
        </w:rPr>
        <w:t xml:space="preserve">                             </w:t>
      </w:r>
    </w:p>
    <w:p w14:paraId="0AB18311"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分工内容：</w:t>
      </w:r>
      <w:r w:rsidRPr="007D7104">
        <w:rPr>
          <w:rFonts w:asciiTheme="minorEastAsia" w:eastAsiaTheme="minorEastAsia" w:hAnsiTheme="minorEastAsia" w:hint="eastAsia"/>
          <w:u w:val="single"/>
        </w:rPr>
        <w:t xml:space="preserve">                                                  </w:t>
      </w:r>
    </w:p>
    <w:p w14:paraId="56FDCABD" w14:textId="77777777" w:rsidR="005A7B4F" w:rsidRPr="007D7104" w:rsidRDefault="005A7B4F" w:rsidP="005A7B4F">
      <w:pPr>
        <w:pStyle w:val="af4"/>
        <w:spacing w:line="360" w:lineRule="auto"/>
        <w:rPr>
          <w:rFonts w:asciiTheme="minorEastAsia" w:eastAsiaTheme="minorEastAsia" w:hAnsiTheme="minorEastAsia"/>
        </w:rPr>
      </w:pPr>
    </w:p>
    <w:p w14:paraId="61578AE7"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联合体成员：（盖章）</w:t>
      </w:r>
      <w:r w:rsidRPr="007D7104">
        <w:rPr>
          <w:rFonts w:asciiTheme="minorEastAsia" w:eastAsiaTheme="minorEastAsia" w:hAnsiTheme="minorEastAsia" w:hint="eastAsia"/>
          <w:u w:val="single"/>
        </w:rPr>
        <w:t xml:space="preserve">                                         </w:t>
      </w:r>
    </w:p>
    <w:p w14:paraId="76789C60"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法定代表人：（签名或盖章）</w:t>
      </w:r>
      <w:r w:rsidRPr="007D7104">
        <w:rPr>
          <w:rFonts w:asciiTheme="minorEastAsia" w:eastAsiaTheme="minorEastAsia" w:hAnsiTheme="minorEastAsia" w:hint="eastAsia"/>
          <w:u w:val="single"/>
        </w:rPr>
        <w:t xml:space="preserve">                                   </w:t>
      </w:r>
    </w:p>
    <w:p w14:paraId="0C1414A0"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委托代理人：（签名或盖章）</w:t>
      </w:r>
      <w:r w:rsidRPr="007D7104">
        <w:rPr>
          <w:rFonts w:asciiTheme="minorEastAsia" w:eastAsiaTheme="minorEastAsia" w:hAnsiTheme="minorEastAsia" w:hint="eastAsia"/>
          <w:u w:val="single"/>
        </w:rPr>
        <w:t xml:space="preserve">                                   </w:t>
      </w:r>
    </w:p>
    <w:p w14:paraId="7967FA70"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地址：</w:t>
      </w:r>
      <w:r w:rsidRPr="007D7104">
        <w:rPr>
          <w:rFonts w:asciiTheme="minorEastAsia" w:eastAsiaTheme="minorEastAsia" w:hAnsiTheme="minorEastAsia" w:hint="eastAsia"/>
          <w:u w:val="single"/>
        </w:rPr>
        <w:t xml:space="preserve">                                                      </w:t>
      </w:r>
    </w:p>
    <w:p w14:paraId="24FFA35C"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邮政编码：</w:t>
      </w:r>
      <w:r w:rsidRPr="007D7104">
        <w:rPr>
          <w:rFonts w:asciiTheme="minorEastAsia" w:eastAsiaTheme="minorEastAsia" w:hAnsiTheme="minorEastAsia" w:hint="eastAsia"/>
          <w:u w:val="single"/>
        </w:rPr>
        <w:t xml:space="preserve">          </w:t>
      </w:r>
      <w:r w:rsidRPr="007D7104">
        <w:rPr>
          <w:rFonts w:asciiTheme="minorEastAsia" w:eastAsiaTheme="minorEastAsia" w:hAnsiTheme="minorEastAsia" w:hint="eastAsia"/>
        </w:rPr>
        <w:t>电话/传真：</w:t>
      </w:r>
      <w:r w:rsidRPr="007D7104">
        <w:rPr>
          <w:rFonts w:asciiTheme="minorEastAsia" w:eastAsiaTheme="minorEastAsia" w:hAnsiTheme="minorEastAsia" w:hint="eastAsia"/>
          <w:u w:val="single"/>
        </w:rPr>
        <w:t xml:space="preserve">                             </w:t>
      </w:r>
    </w:p>
    <w:p w14:paraId="7E2ABFE2" w14:textId="77777777" w:rsidR="005A7B4F" w:rsidRPr="007D7104" w:rsidRDefault="005A7B4F" w:rsidP="005A7B4F">
      <w:pPr>
        <w:pStyle w:val="af4"/>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分工内容：</w:t>
      </w:r>
      <w:r w:rsidRPr="007D7104">
        <w:rPr>
          <w:rFonts w:asciiTheme="minorEastAsia" w:eastAsiaTheme="minorEastAsia" w:hAnsiTheme="minorEastAsia" w:hint="eastAsia"/>
          <w:u w:val="single"/>
        </w:rPr>
        <w:t xml:space="preserve">                                                  </w:t>
      </w:r>
    </w:p>
    <w:p w14:paraId="49103B89" w14:textId="77777777" w:rsidR="005A7B4F" w:rsidRPr="007D7104" w:rsidRDefault="005A7B4F" w:rsidP="005A7B4F">
      <w:pPr>
        <w:spacing w:line="360" w:lineRule="auto"/>
        <w:rPr>
          <w:rFonts w:asciiTheme="minorEastAsia" w:eastAsiaTheme="minorEastAsia" w:hAnsiTheme="minorEastAsia"/>
        </w:rPr>
      </w:pPr>
      <w:r w:rsidRPr="007D7104">
        <w:rPr>
          <w:rFonts w:asciiTheme="minorEastAsia" w:eastAsiaTheme="minorEastAsia" w:hAnsiTheme="minorEastAsia" w:hint="eastAsia"/>
        </w:rPr>
        <w:t xml:space="preserve">                                 签订日期：       年    月    日</w:t>
      </w:r>
    </w:p>
    <w:p w14:paraId="0EC8C91E" w14:textId="77777777" w:rsidR="005A7B4F" w:rsidRPr="007D7104" w:rsidRDefault="005A7B4F" w:rsidP="00D67245">
      <w:pPr>
        <w:pStyle w:val="3"/>
      </w:pPr>
      <w:r w:rsidRPr="007D7104">
        <w:br w:type="page"/>
      </w:r>
      <w:bookmarkStart w:id="109" w:name="_Toc111186815"/>
      <w:r w:rsidRPr="007D7104">
        <w:rPr>
          <w:rFonts w:hint="eastAsia"/>
        </w:rPr>
        <w:t>格式五、投标人声明</w:t>
      </w:r>
      <w:bookmarkEnd w:id="109"/>
    </w:p>
    <w:p w14:paraId="47D84F47" w14:textId="77777777" w:rsidR="005A7B4F" w:rsidRPr="007D7104" w:rsidRDefault="005A7B4F" w:rsidP="005A7B4F">
      <w:pPr>
        <w:autoSpaceDE w:val="0"/>
        <w:autoSpaceDN w:val="0"/>
        <w:adjustRightInd w:val="0"/>
        <w:spacing w:line="200" w:lineRule="exact"/>
        <w:jc w:val="left"/>
        <w:rPr>
          <w:rFonts w:asciiTheme="minorEastAsia" w:eastAsiaTheme="minorEastAsia" w:hAnsiTheme="minorEastAsia"/>
          <w:kern w:val="0"/>
          <w:sz w:val="20"/>
          <w:szCs w:val="20"/>
        </w:rPr>
      </w:pPr>
      <w:r w:rsidRPr="007D7104">
        <w:rPr>
          <w:rFonts w:asciiTheme="minorEastAsia" w:eastAsiaTheme="minorEastAsia" w:hAnsiTheme="minorEastAsia" w:hint="eastAsia"/>
          <w:kern w:val="0"/>
          <w:sz w:val="20"/>
          <w:szCs w:val="20"/>
        </w:rPr>
        <w:t xml:space="preserve">  </w:t>
      </w:r>
    </w:p>
    <w:p w14:paraId="5066264B" w14:textId="77777777" w:rsidR="005A7B4F" w:rsidRPr="007D7104" w:rsidRDefault="005A7B4F" w:rsidP="005A7B4F">
      <w:pPr>
        <w:jc w:val="center"/>
        <w:rPr>
          <w:rFonts w:asciiTheme="minorEastAsia" w:eastAsiaTheme="minorEastAsia" w:hAnsiTheme="minorEastAsia"/>
          <w:b/>
          <w:bCs/>
          <w:sz w:val="32"/>
          <w:szCs w:val="32"/>
        </w:rPr>
      </w:pPr>
      <w:r w:rsidRPr="007D7104">
        <w:rPr>
          <w:rFonts w:asciiTheme="minorEastAsia" w:eastAsiaTheme="minorEastAsia" w:hAnsiTheme="minorEastAsia" w:hint="eastAsia"/>
          <w:b/>
          <w:bCs/>
          <w:sz w:val="32"/>
          <w:szCs w:val="32"/>
        </w:rPr>
        <w:t>投标人声明</w:t>
      </w:r>
    </w:p>
    <w:p w14:paraId="79D7DA5E" w14:textId="77777777" w:rsidR="005A7B4F" w:rsidRPr="007D7104" w:rsidRDefault="005A7B4F" w:rsidP="005A7B4F">
      <w:pPr>
        <w:pStyle w:val="afff0"/>
        <w:spacing w:line="400" w:lineRule="exact"/>
        <w:rPr>
          <w:rFonts w:asciiTheme="minorEastAsia" w:eastAsiaTheme="minorEastAsia" w:hAnsiTheme="minorEastAsia"/>
          <w:color w:val="auto"/>
          <w:sz w:val="24"/>
          <w:szCs w:val="24"/>
        </w:rPr>
      </w:pPr>
    </w:p>
    <w:p w14:paraId="68E14128" w14:textId="77777777" w:rsidR="005A7B4F" w:rsidRPr="007D7104" w:rsidRDefault="00BA39AF" w:rsidP="005A7B4F">
      <w:pPr>
        <w:pStyle w:val="afff0"/>
        <w:ind w:firstLine="0"/>
        <w:rPr>
          <w:rFonts w:asciiTheme="minorEastAsia" w:eastAsiaTheme="minorEastAsia" w:hAnsiTheme="minorEastAsia"/>
          <w:color w:val="auto"/>
          <w:sz w:val="21"/>
          <w:szCs w:val="21"/>
        </w:rPr>
      </w:pPr>
      <w:r w:rsidRPr="007D7104">
        <w:rPr>
          <w:rFonts w:asciiTheme="minorEastAsia" w:eastAsiaTheme="minorEastAsia" w:hAnsiTheme="minorEastAsia" w:hint="eastAsia"/>
          <w:color w:val="auto"/>
          <w:sz w:val="21"/>
          <w:szCs w:val="21"/>
          <w:u w:val="single"/>
        </w:rPr>
        <w:t>广州空港建设运营集团有限公司</w:t>
      </w:r>
      <w:r w:rsidR="00C511EB" w:rsidRPr="007D7104">
        <w:rPr>
          <w:rFonts w:asciiTheme="minorEastAsia" w:eastAsiaTheme="minorEastAsia" w:hAnsiTheme="minorEastAsia" w:hint="eastAsia"/>
          <w:color w:val="auto"/>
          <w:sz w:val="21"/>
          <w:szCs w:val="21"/>
          <w:u w:val="single"/>
        </w:rPr>
        <w:t>及招标监督机构</w:t>
      </w:r>
      <w:r w:rsidR="005A7B4F" w:rsidRPr="007D7104">
        <w:rPr>
          <w:rFonts w:asciiTheme="minorEastAsia" w:eastAsiaTheme="minorEastAsia" w:hAnsiTheme="minorEastAsia" w:hint="eastAsia"/>
          <w:color w:val="auto"/>
          <w:sz w:val="21"/>
          <w:szCs w:val="21"/>
        </w:rPr>
        <w:t>：</w:t>
      </w:r>
    </w:p>
    <w:p w14:paraId="248D82DC" w14:textId="77777777" w:rsidR="005A7B4F" w:rsidRPr="007D7104" w:rsidRDefault="005A7B4F" w:rsidP="005A7B4F">
      <w:pPr>
        <w:pStyle w:val="afff0"/>
        <w:ind w:firstLineChars="200" w:firstLine="420"/>
        <w:rPr>
          <w:rFonts w:asciiTheme="minorEastAsia" w:eastAsiaTheme="minorEastAsia" w:hAnsiTheme="minorEastAsia"/>
          <w:color w:val="auto"/>
          <w:sz w:val="21"/>
          <w:szCs w:val="21"/>
        </w:rPr>
      </w:pPr>
      <w:r w:rsidRPr="007D7104">
        <w:rPr>
          <w:rFonts w:asciiTheme="minorEastAsia" w:eastAsiaTheme="minorEastAsia" w:hAnsiTheme="minorEastAsia" w:hint="eastAsia"/>
          <w:color w:val="auto"/>
          <w:sz w:val="21"/>
          <w:szCs w:val="21"/>
        </w:rPr>
        <w:t>本公司就参加</w:t>
      </w:r>
      <w:r w:rsidRPr="007D7104">
        <w:rPr>
          <w:rFonts w:asciiTheme="minorEastAsia" w:eastAsiaTheme="minorEastAsia" w:hAnsiTheme="minorEastAsia" w:hint="eastAsia"/>
          <w:color w:val="auto"/>
          <w:sz w:val="21"/>
          <w:szCs w:val="21"/>
          <w:u w:val="single"/>
        </w:rPr>
        <w:t xml:space="preserve">           </w:t>
      </w:r>
      <w:r w:rsidRPr="007D7104">
        <w:rPr>
          <w:rFonts w:asciiTheme="minorEastAsia" w:eastAsiaTheme="minorEastAsia" w:hAnsiTheme="minorEastAsia" w:hint="eastAsia"/>
          <w:color w:val="auto"/>
          <w:sz w:val="21"/>
          <w:szCs w:val="21"/>
        </w:rPr>
        <w:t>投标工作，作出郑重声明：</w:t>
      </w:r>
    </w:p>
    <w:p w14:paraId="63E1F7E7" w14:textId="77777777" w:rsidR="005A7B4F" w:rsidRPr="007D7104" w:rsidRDefault="005A7B4F" w:rsidP="005A7B4F">
      <w:pPr>
        <w:pStyle w:val="afff0"/>
        <w:ind w:firstLineChars="200" w:firstLine="420"/>
        <w:rPr>
          <w:rFonts w:asciiTheme="minorEastAsia" w:eastAsiaTheme="minorEastAsia" w:hAnsiTheme="minorEastAsia" w:cs="宋体"/>
          <w:color w:val="auto"/>
          <w:sz w:val="21"/>
          <w:szCs w:val="21"/>
        </w:rPr>
      </w:pPr>
      <w:r w:rsidRPr="007D7104">
        <w:rPr>
          <w:rFonts w:asciiTheme="minorEastAsia" w:eastAsiaTheme="minorEastAsia" w:hAnsiTheme="minorEastAsia" w:cs="宋体" w:hint="eastAsia"/>
          <w:color w:val="auto"/>
          <w:sz w:val="21"/>
          <w:szCs w:val="21"/>
        </w:rPr>
        <w:t>一、本公司保证投标登记材料及其后提供的一切材料都是真实的。如我司成为本项目中标候选人，我司同意并授权招标人将我司投标文件商务部分的人员、业绩、奖项等资料进行公开。</w:t>
      </w:r>
    </w:p>
    <w:p w14:paraId="6EF04BC8" w14:textId="77777777" w:rsidR="005A7B4F" w:rsidRPr="007D7104" w:rsidRDefault="005A7B4F" w:rsidP="005A7B4F">
      <w:pPr>
        <w:pStyle w:val="afff0"/>
        <w:ind w:firstLineChars="200" w:firstLine="420"/>
        <w:rPr>
          <w:rFonts w:asciiTheme="minorEastAsia" w:eastAsiaTheme="minorEastAsia" w:hAnsiTheme="minorEastAsia" w:cs="宋体"/>
          <w:color w:val="auto"/>
          <w:sz w:val="21"/>
          <w:szCs w:val="21"/>
        </w:rPr>
      </w:pPr>
      <w:r w:rsidRPr="007D7104">
        <w:rPr>
          <w:rFonts w:asciiTheme="minorEastAsia" w:eastAsiaTheme="minorEastAsia" w:hAnsiTheme="minorEastAsia" w:cs="宋体" w:hint="eastAsia"/>
          <w:color w:val="auto"/>
          <w:sz w:val="21"/>
          <w:szCs w:val="21"/>
        </w:rPr>
        <w:t>二、本公司保证不与其他单位围标、串标，不出让投标资格，不向招标人或评标委员会成员行贿。</w:t>
      </w:r>
    </w:p>
    <w:p w14:paraId="139822F5" w14:textId="77777777" w:rsidR="005A7B4F" w:rsidRPr="007D7104" w:rsidRDefault="005A7B4F" w:rsidP="005A7B4F">
      <w:pPr>
        <w:pStyle w:val="afff0"/>
        <w:ind w:firstLineChars="200" w:firstLine="420"/>
        <w:rPr>
          <w:rFonts w:asciiTheme="minorEastAsia" w:eastAsiaTheme="minorEastAsia" w:hAnsiTheme="minorEastAsia" w:cs="宋体"/>
          <w:color w:val="auto"/>
          <w:sz w:val="21"/>
          <w:szCs w:val="21"/>
        </w:rPr>
      </w:pPr>
      <w:r w:rsidRPr="007D7104">
        <w:rPr>
          <w:rFonts w:asciiTheme="minorEastAsia" w:eastAsiaTheme="minorEastAsia" w:hAnsiTheme="minorEastAsia" w:cs="宋体" w:hint="eastAsia"/>
          <w:color w:val="auto"/>
          <w:sz w:val="21"/>
          <w:szCs w:val="21"/>
        </w:rPr>
        <w:t>三、本公司不存在招标文件第二章投标人须知第1.4.3项所规定的任何一种情形。</w:t>
      </w:r>
    </w:p>
    <w:p w14:paraId="4E81C8AD" w14:textId="77777777" w:rsidR="005A7B4F" w:rsidRPr="007D7104" w:rsidRDefault="005A7B4F" w:rsidP="005A7B4F">
      <w:pPr>
        <w:pStyle w:val="afff0"/>
        <w:ind w:firstLineChars="200" w:firstLine="420"/>
        <w:rPr>
          <w:rFonts w:asciiTheme="minorEastAsia" w:eastAsiaTheme="minorEastAsia" w:hAnsiTheme="minorEastAsia" w:cs="宋体"/>
          <w:color w:val="auto"/>
          <w:sz w:val="21"/>
          <w:szCs w:val="21"/>
        </w:rPr>
      </w:pPr>
      <w:r w:rsidRPr="007D7104">
        <w:rPr>
          <w:rFonts w:asciiTheme="minorEastAsia" w:eastAsiaTheme="minorEastAsia" w:hAnsiTheme="minorEastAsia" w:cs="宋体" w:hint="eastAsia"/>
          <w:color w:val="auto"/>
          <w:sz w:val="21"/>
          <w:szCs w:val="21"/>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14:paraId="63FC6D1C" w14:textId="77777777" w:rsidR="005A7B4F" w:rsidRPr="007D7104" w:rsidRDefault="005A7B4F" w:rsidP="005A7B4F">
      <w:pPr>
        <w:pStyle w:val="afff0"/>
        <w:ind w:firstLineChars="200" w:firstLine="420"/>
        <w:rPr>
          <w:rFonts w:asciiTheme="minorEastAsia" w:eastAsiaTheme="minorEastAsia" w:hAnsiTheme="minorEastAsia" w:cs="宋体"/>
          <w:color w:val="auto"/>
          <w:sz w:val="21"/>
          <w:szCs w:val="21"/>
        </w:rPr>
      </w:pPr>
      <w:r w:rsidRPr="007D7104">
        <w:rPr>
          <w:rFonts w:asciiTheme="minorEastAsia" w:eastAsiaTheme="minorEastAsia" w:hAnsiTheme="minorEastAsia" w:cs="宋体" w:hint="eastAsia"/>
          <w:color w:val="auto"/>
          <w:sz w:val="21"/>
          <w:szCs w:val="21"/>
        </w:rPr>
        <w:t>五、本公司承诺，中标后严格执行安全生产相关管理规定。</w:t>
      </w:r>
    </w:p>
    <w:p w14:paraId="65F2CA53" w14:textId="77777777" w:rsidR="005A7B4F" w:rsidRPr="007D7104" w:rsidRDefault="005A7B4F" w:rsidP="005A7B4F">
      <w:pPr>
        <w:pStyle w:val="afff0"/>
        <w:ind w:firstLineChars="200" w:firstLine="420"/>
        <w:rPr>
          <w:rFonts w:asciiTheme="minorEastAsia" w:eastAsiaTheme="minorEastAsia" w:hAnsiTheme="minorEastAsia" w:cs="宋体"/>
          <w:color w:val="auto"/>
          <w:sz w:val="21"/>
          <w:szCs w:val="21"/>
        </w:rPr>
      </w:pPr>
      <w:r w:rsidRPr="007D7104">
        <w:rPr>
          <w:rFonts w:asciiTheme="minorEastAsia" w:eastAsiaTheme="minorEastAsia" w:hAnsiTheme="minorEastAsia" w:cs="宋体" w:hint="eastAsia"/>
          <w:color w:val="auto"/>
          <w:sz w:val="21"/>
          <w:szCs w:val="21"/>
        </w:rPr>
        <w:t>本公司违反上述保证，或本声明陈述与事实不符，经查实，本公司愿意接受公开通报，承担由此带来的法律后果，并自愿停止参加广州市行政辖区内的招标投标活动三个月。</w:t>
      </w:r>
    </w:p>
    <w:p w14:paraId="2E48B55C" w14:textId="77777777" w:rsidR="005A7B4F" w:rsidRPr="007D7104" w:rsidRDefault="005A7B4F" w:rsidP="005A7B4F">
      <w:pPr>
        <w:pStyle w:val="afff0"/>
        <w:ind w:firstLine="0"/>
        <w:rPr>
          <w:rFonts w:asciiTheme="minorEastAsia" w:eastAsiaTheme="minorEastAsia" w:hAnsiTheme="minorEastAsia" w:cs="宋体"/>
          <w:color w:val="auto"/>
          <w:sz w:val="21"/>
          <w:szCs w:val="21"/>
        </w:rPr>
      </w:pPr>
    </w:p>
    <w:p w14:paraId="366250C8" w14:textId="77777777" w:rsidR="005A7B4F" w:rsidRPr="007D7104" w:rsidRDefault="005A7B4F" w:rsidP="005A7B4F">
      <w:pPr>
        <w:pStyle w:val="afff0"/>
        <w:ind w:firstLine="0"/>
        <w:rPr>
          <w:rFonts w:asciiTheme="minorEastAsia" w:eastAsiaTheme="minorEastAsia" w:hAnsiTheme="minorEastAsia"/>
          <w:color w:val="auto"/>
          <w:sz w:val="21"/>
          <w:szCs w:val="21"/>
        </w:rPr>
      </w:pPr>
      <w:r w:rsidRPr="007D7104">
        <w:rPr>
          <w:rFonts w:asciiTheme="minorEastAsia" w:eastAsiaTheme="minorEastAsia" w:hAnsiTheme="minorEastAsia" w:cs="宋体" w:hint="eastAsia"/>
          <w:color w:val="auto"/>
          <w:sz w:val="21"/>
          <w:szCs w:val="21"/>
        </w:rPr>
        <w:t xml:space="preserve">特此声明                                              </w:t>
      </w:r>
    </w:p>
    <w:p w14:paraId="74C1D1A2" w14:textId="77777777" w:rsidR="005A7B4F" w:rsidRPr="007D7104" w:rsidRDefault="005A7B4F" w:rsidP="005A7B4F">
      <w:pPr>
        <w:pStyle w:val="afff1"/>
        <w:spacing w:line="400" w:lineRule="exact"/>
        <w:ind w:left="0" w:right="1449" w:firstLineChars="1700" w:firstLine="3570"/>
        <w:jc w:val="both"/>
        <w:rPr>
          <w:rFonts w:asciiTheme="minorEastAsia" w:eastAsiaTheme="minorEastAsia" w:hAnsiTheme="minorEastAsia"/>
          <w:color w:val="auto"/>
          <w:sz w:val="21"/>
          <w:szCs w:val="21"/>
        </w:rPr>
      </w:pPr>
      <w:r w:rsidRPr="007D7104">
        <w:rPr>
          <w:rFonts w:asciiTheme="minorEastAsia" w:eastAsiaTheme="minorEastAsia" w:hAnsiTheme="minorEastAsia" w:hint="eastAsia"/>
          <w:color w:val="auto"/>
          <w:sz w:val="21"/>
          <w:szCs w:val="21"/>
        </w:rPr>
        <w:t xml:space="preserve">投标人：(盖章) </w:t>
      </w:r>
      <w:r w:rsidRPr="007D7104">
        <w:rPr>
          <w:rFonts w:asciiTheme="minorEastAsia" w:eastAsiaTheme="minorEastAsia" w:hAnsiTheme="minorEastAsia" w:hint="eastAsia"/>
          <w:color w:val="auto"/>
          <w:sz w:val="21"/>
          <w:szCs w:val="21"/>
          <w:u w:val="single"/>
        </w:rPr>
        <w:t xml:space="preserve">                     </w:t>
      </w:r>
      <w:r w:rsidRPr="007D7104">
        <w:rPr>
          <w:rFonts w:asciiTheme="minorEastAsia" w:eastAsiaTheme="minorEastAsia" w:hAnsiTheme="minorEastAsia" w:hint="eastAsia"/>
          <w:color w:val="auto"/>
          <w:sz w:val="21"/>
          <w:szCs w:val="21"/>
        </w:rPr>
        <w:t xml:space="preserve"> </w:t>
      </w:r>
    </w:p>
    <w:p w14:paraId="4A9430E8" w14:textId="77777777" w:rsidR="005A7B4F" w:rsidRPr="007D7104" w:rsidRDefault="005A7B4F" w:rsidP="005A7B4F">
      <w:pPr>
        <w:pStyle w:val="afff0"/>
        <w:spacing w:line="400" w:lineRule="exact"/>
        <w:ind w:right="1449" w:firstLine="0"/>
        <w:jc w:val="center"/>
        <w:rPr>
          <w:rFonts w:asciiTheme="minorEastAsia" w:eastAsiaTheme="minorEastAsia" w:hAnsiTheme="minorEastAsia"/>
          <w:color w:val="auto"/>
          <w:sz w:val="21"/>
          <w:szCs w:val="21"/>
        </w:rPr>
      </w:pPr>
      <w:r w:rsidRPr="007D7104">
        <w:rPr>
          <w:rFonts w:asciiTheme="minorEastAsia" w:eastAsiaTheme="minorEastAsia" w:hAnsiTheme="minorEastAsia" w:hint="eastAsia"/>
          <w:color w:val="auto"/>
          <w:sz w:val="21"/>
          <w:szCs w:val="21"/>
        </w:rPr>
        <w:t xml:space="preserve">                        法定代表人：（签字或盖章）</w:t>
      </w:r>
      <w:r w:rsidRPr="007D7104">
        <w:rPr>
          <w:rFonts w:asciiTheme="minorEastAsia" w:eastAsiaTheme="minorEastAsia" w:hAnsiTheme="minorEastAsia" w:hint="eastAsia"/>
          <w:color w:val="auto"/>
          <w:sz w:val="21"/>
          <w:szCs w:val="21"/>
          <w:u w:val="single"/>
        </w:rPr>
        <w:t xml:space="preserve">                 </w:t>
      </w:r>
      <w:r w:rsidRPr="007D7104">
        <w:rPr>
          <w:rFonts w:asciiTheme="minorEastAsia" w:eastAsiaTheme="minorEastAsia" w:hAnsiTheme="minorEastAsia" w:hint="eastAsia"/>
          <w:color w:val="auto"/>
          <w:sz w:val="21"/>
          <w:szCs w:val="21"/>
        </w:rPr>
        <w:t xml:space="preserve"> </w:t>
      </w:r>
    </w:p>
    <w:p w14:paraId="32251444" w14:textId="77777777" w:rsidR="005A7B4F" w:rsidRPr="007D7104" w:rsidRDefault="005A7B4F" w:rsidP="005A7B4F">
      <w:pPr>
        <w:pStyle w:val="afff0"/>
        <w:spacing w:line="400" w:lineRule="exact"/>
        <w:ind w:right="2079" w:firstLineChars="900" w:firstLine="1890"/>
        <w:jc w:val="right"/>
        <w:rPr>
          <w:rFonts w:asciiTheme="minorEastAsia" w:eastAsiaTheme="minorEastAsia" w:hAnsiTheme="minorEastAsia"/>
          <w:color w:val="auto"/>
          <w:sz w:val="21"/>
          <w:szCs w:val="21"/>
        </w:rPr>
      </w:pPr>
      <w:r w:rsidRPr="007D7104">
        <w:rPr>
          <w:rFonts w:asciiTheme="minorEastAsia" w:eastAsiaTheme="minorEastAsia" w:hAnsiTheme="minorEastAsia" w:hint="eastAsia"/>
          <w:color w:val="auto"/>
          <w:sz w:val="21"/>
          <w:szCs w:val="21"/>
        </w:rPr>
        <w:t>年   月   日</w:t>
      </w:r>
    </w:p>
    <w:p w14:paraId="53874254" w14:textId="77777777" w:rsidR="005A7B4F" w:rsidRPr="007D7104" w:rsidRDefault="005A7B4F" w:rsidP="005A7B4F">
      <w:pPr>
        <w:jc w:val="left"/>
        <w:rPr>
          <w:rFonts w:asciiTheme="minorEastAsia" w:eastAsiaTheme="minorEastAsia" w:hAnsiTheme="minorEastAsia"/>
          <w:szCs w:val="21"/>
        </w:rPr>
      </w:pPr>
      <w:r w:rsidRPr="007D7104">
        <w:rPr>
          <w:rFonts w:asciiTheme="minorEastAsia" w:eastAsiaTheme="minorEastAsia" w:hAnsiTheme="minorEastAsia" w:hint="eastAsia"/>
        </w:rPr>
        <w:t xml:space="preserve"> </w:t>
      </w:r>
    </w:p>
    <w:p w14:paraId="07087140" w14:textId="77777777" w:rsidR="005A7B4F" w:rsidRPr="007D7104" w:rsidRDefault="005A7B4F" w:rsidP="005A7B4F">
      <w:pPr>
        <w:jc w:val="left"/>
        <w:rPr>
          <w:rFonts w:asciiTheme="minorEastAsia" w:eastAsiaTheme="minorEastAsia" w:hAnsiTheme="minorEastAsia"/>
        </w:rPr>
      </w:pPr>
      <w:r w:rsidRPr="007D7104">
        <w:rPr>
          <w:rFonts w:asciiTheme="minorEastAsia" w:eastAsiaTheme="minorEastAsia" w:hAnsiTheme="minorEastAsia" w:hint="eastAsia"/>
        </w:rPr>
        <w:t xml:space="preserve"> </w:t>
      </w:r>
    </w:p>
    <w:p w14:paraId="69ED6AD5" w14:textId="77777777" w:rsidR="005A7B4F" w:rsidRPr="007D7104" w:rsidRDefault="005A7B4F" w:rsidP="005A7B4F">
      <w:pPr>
        <w:jc w:val="left"/>
        <w:rPr>
          <w:rFonts w:asciiTheme="minorEastAsia" w:eastAsiaTheme="minorEastAsia" w:hAnsiTheme="minorEastAsia"/>
        </w:rPr>
      </w:pPr>
      <w:r w:rsidRPr="007D7104">
        <w:rPr>
          <w:rFonts w:asciiTheme="minorEastAsia" w:eastAsiaTheme="minorEastAsia" w:hAnsiTheme="minorEastAsia" w:hint="eastAsia"/>
        </w:rPr>
        <w:t xml:space="preserve"> </w:t>
      </w:r>
      <w:r w:rsidRPr="007D7104">
        <w:rPr>
          <w:rFonts w:asciiTheme="minorEastAsia" w:eastAsiaTheme="minorEastAsia" w:hAnsiTheme="minorEastAsia" w:hint="eastAsia"/>
          <w:b/>
          <w:bCs/>
          <w:u w:val="single"/>
        </w:rPr>
        <w:t>（注：如联合体投标人，由联合体牵头方签字、盖章即可。）</w:t>
      </w:r>
      <w:r w:rsidRPr="007D7104">
        <w:rPr>
          <w:rFonts w:asciiTheme="minorEastAsia" w:eastAsiaTheme="minorEastAsia" w:hAnsiTheme="minorEastAsia" w:hint="eastAsia"/>
        </w:rPr>
        <w:t xml:space="preserve">  </w:t>
      </w:r>
    </w:p>
    <w:p w14:paraId="54284B43" w14:textId="77777777" w:rsidR="005A7B4F" w:rsidRPr="007D7104" w:rsidRDefault="005A7B4F" w:rsidP="005A7B4F">
      <w:pPr>
        <w:rPr>
          <w:rFonts w:asciiTheme="minorEastAsia" w:eastAsiaTheme="minorEastAsia" w:hAnsiTheme="minorEastAsia"/>
        </w:rPr>
      </w:pPr>
    </w:p>
    <w:p w14:paraId="28DC3A09" w14:textId="77777777" w:rsidR="005A7B4F" w:rsidRPr="007D7104" w:rsidRDefault="005A7B4F" w:rsidP="00D67245">
      <w:pPr>
        <w:pStyle w:val="3"/>
      </w:pPr>
      <w:r w:rsidRPr="007D7104">
        <w:br w:type="page"/>
      </w:r>
      <w:bookmarkStart w:id="110" w:name="_Toc111186816"/>
      <w:r w:rsidRPr="007D7104">
        <w:rPr>
          <w:rFonts w:hint="eastAsia"/>
        </w:rPr>
        <w:t>格式六、投标保证金</w:t>
      </w:r>
      <w:bookmarkEnd w:id="110"/>
    </w:p>
    <w:p w14:paraId="23AB25F1" w14:textId="77777777" w:rsidR="005A7B4F" w:rsidRPr="007D7104" w:rsidRDefault="005A7B4F" w:rsidP="005A7B4F">
      <w:pPr>
        <w:jc w:val="center"/>
        <w:rPr>
          <w:rFonts w:asciiTheme="minorEastAsia" w:eastAsiaTheme="minorEastAsia" w:hAnsiTheme="minorEastAsia"/>
          <w:b/>
          <w:sz w:val="32"/>
          <w:szCs w:val="32"/>
        </w:rPr>
      </w:pPr>
      <w:r w:rsidRPr="007D7104">
        <w:rPr>
          <w:rFonts w:asciiTheme="minorEastAsia" w:eastAsiaTheme="minorEastAsia" w:hAnsiTheme="minorEastAsia" w:hint="eastAsia"/>
          <w:b/>
          <w:sz w:val="32"/>
          <w:szCs w:val="32"/>
        </w:rPr>
        <w:t>投标保证金</w:t>
      </w:r>
    </w:p>
    <w:p w14:paraId="77DB4AA4" w14:textId="77777777" w:rsidR="005A7B4F" w:rsidRPr="007D7104" w:rsidRDefault="005A7B4F" w:rsidP="005A7B4F">
      <w:pPr>
        <w:rPr>
          <w:rFonts w:asciiTheme="minorEastAsia" w:eastAsiaTheme="minorEastAsia" w:hAnsiTheme="minorEastAsia"/>
        </w:rPr>
      </w:pPr>
    </w:p>
    <w:p w14:paraId="32CB6958" w14:textId="77777777" w:rsidR="005A7B4F" w:rsidRPr="007D7104" w:rsidRDefault="005A7B4F" w:rsidP="005A7B4F">
      <w:pPr>
        <w:rPr>
          <w:rFonts w:asciiTheme="minorEastAsia" w:eastAsiaTheme="minorEastAsia" w:hAnsiTheme="minorEastAsia"/>
        </w:rPr>
      </w:pPr>
      <w:r w:rsidRPr="007D7104">
        <w:rPr>
          <w:rFonts w:asciiTheme="minorEastAsia" w:eastAsiaTheme="minorEastAsia" w:hAnsiTheme="minorEastAsia" w:hint="eastAsia"/>
        </w:rPr>
        <w:t>按照招标文件第二章投标人须知前附表3.4.1要求提供</w:t>
      </w:r>
    </w:p>
    <w:p w14:paraId="409520DF" w14:textId="77777777" w:rsidR="005A7B4F" w:rsidRPr="007D7104" w:rsidRDefault="005A7B4F" w:rsidP="005A7B4F">
      <w:pPr>
        <w:rPr>
          <w:rFonts w:asciiTheme="minorEastAsia" w:eastAsiaTheme="minorEastAsia" w:hAnsiTheme="minorEastAsia"/>
        </w:rPr>
      </w:pPr>
    </w:p>
    <w:p w14:paraId="341AE4ED" w14:textId="77777777" w:rsidR="005A7B4F" w:rsidRPr="007D7104" w:rsidRDefault="005A7B4F" w:rsidP="005A7B4F">
      <w:pPr>
        <w:rPr>
          <w:rFonts w:asciiTheme="minorEastAsia" w:eastAsiaTheme="minorEastAsia" w:hAnsiTheme="minorEastAsia"/>
        </w:rPr>
      </w:pPr>
    </w:p>
    <w:p w14:paraId="06CD30BE" w14:textId="77777777" w:rsidR="005A7B4F" w:rsidRPr="007D7104" w:rsidRDefault="005A7B4F" w:rsidP="005A7B4F">
      <w:pPr>
        <w:rPr>
          <w:rFonts w:asciiTheme="minorEastAsia" w:eastAsiaTheme="minorEastAsia" w:hAnsiTheme="minorEastAsia"/>
        </w:rPr>
      </w:pPr>
    </w:p>
    <w:p w14:paraId="08D397EF" w14:textId="77777777" w:rsidR="005A7B4F" w:rsidRPr="007D7104" w:rsidRDefault="005A7B4F" w:rsidP="00D67245">
      <w:pPr>
        <w:pStyle w:val="3"/>
      </w:pPr>
      <w:r w:rsidRPr="007D7104">
        <w:br w:type="page"/>
      </w:r>
      <w:bookmarkStart w:id="111" w:name="_Toc111186817"/>
      <w:r w:rsidRPr="007D7104">
        <w:rPr>
          <w:rFonts w:hint="eastAsia"/>
        </w:rPr>
        <w:t>格式七、投标报价一览表</w:t>
      </w:r>
      <w:bookmarkEnd w:id="111"/>
    </w:p>
    <w:p w14:paraId="38785410" w14:textId="77777777" w:rsidR="005A7B4F" w:rsidRPr="007D7104" w:rsidRDefault="005A7B4F" w:rsidP="005A7B4F">
      <w:pPr>
        <w:rPr>
          <w:rFonts w:asciiTheme="minorEastAsia" w:eastAsiaTheme="minorEastAsia" w:hAnsiTheme="minorEastAsia"/>
          <w:b/>
        </w:rPr>
      </w:pPr>
    </w:p>
    <w:p w14:paraId="7B3DB20A" w14:textId="77777777" w:rsidR="005A7B4F" w:rsidRPr="007D7104" w:rsidRDefault="005A7B4F" w:rsidP="005A7B4F">
      <w:pPr>
        <w:pStyle w:val="New"/>
        <w:ind w:leftChars="85" w:left="178"/>
        <w:jc w:val="center"/>
        <w:rPr>
          <w:rFonts w:asciiTheme="minorEastAsia" w:eastAsiaTheme="minorEastAsia" w:hAnsiTheme="minorEastAsia"/>
          <w:b/>
          <w:sz w:val="32"/>
        </w:rPr>
      </w:pPr>
      <w:r w:rsidRPr="007D7104">
        <w:rPr>
          <w:rFonts w:asciiTheme="minorEastAsia" w:eastAsiaTheme="minorEastAsia" w:hAnsiTheme="minorEastAsia" w:hint="eastAsia"/>
          <w:b/>
          <w:sz w:val="32"/>
        </w:rPr>
        <w:t>投标报价一览表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3075"/>
        <w:gridCol w:w="3069"/>
        <w:gridCol w:w="1721"/>
      </w:tblGrid>
      <w:tr w:rsidR="007D7104" w:rsidRPr="007D7104" w14:paraId="41279FCD" w14:textId="77777777" w:rsidTr="00383C9A">
        <w:trPr>
          <w:trHeight w:val="589"/>
        </w:trPr>
        <w:tc>
          <w:tcPr>
            <w:tcW w:w="856" w:type="dxa"/>
            <w:vAlign w:val="center"/>
          </w:tcPr>
          <w:p w14:paraId="08E42DBC"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序号</w:t>
            </w:r>
          </w:p>
        </w:tc>
        <w:tc>
          <w:tcPr>
            <w:tcW w:w="3075" w:type="dxa"/>
            <w:vAlign w:val="center"/>
          </w:tcPr>
          <w:p w14:paraId="34BB41C4"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内容</w:t>
            </w:r>
          </w:p>
        </w:tc>
        <w:tc>
          <w:tcPr>
            <w:tcW w:w="3069" w:type="dxa"/>
            <w:vAlign w:val="center"/>
          </w:tcPr>
          <w:p w14:paraId="0ED6C616"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投标报价</w:t>
            </w:r>
          </w:p>
        </w:tc>
        <w:tc>
          <w:tcPr>
            <w:tcW w:w="1721" w:type="dxa"/>
            <w:vAlign w:val="center"/>
          </w:tcPr>
          <w:p w14:paraId="6079F136"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备注</w:t>
            </w:r>
          </w:p>
        </w:tc>
      </w:tr>
      <w:tr w:rsidR="007D7104" w:rsidRPr="007D7104" w14:paraId="3215208F" w14:textId="77777777" w:rsidTr="00383C9A">
        <w:trPr>
          <w:trHeight w:val="573"/>
        </w:trPr>
        <w:tc>
          <w:tcPr>
            <w:tcW w:w="856" w:type="dxa"/>
            <w:vAlign w:val="center"/>
          </w:tcPr>
          <w:p w14:paraId="282A46A1"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①</w:t>
            </w:r>
          </w:p>
        </w:tc>
        <w:tc>
          <w:tcPr>
            <w:tcW w:w="3075" w:type="dxa"/>
            <w:vAlign w:val="center"/>
          </w:tcPr>
          <w:p w14:paraId="78E44914"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勘察费</w:t>
            </w:r>
          </w:p>
        </w:tc>
        <w:tc>
          <w:tcPr>
            <w:tcW w:w="3069" w:type="dxa"/>
            <w:vAlign w:val="center"/>
          </w:tcPr>
          <w:p w14:paraId="68D4861D" w14:textId="4954B2FD" w:rsidR="005A7B4F" w:rsidRPr="007D7104" w:rsidRDefault="00B16820"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szCs w:val="21"/>
                <w:u w:val="single"/>
              </w:rPr>
              <w:t>121.00</w:t>
            </w:r>
            <w:r w:rsidR="005A7B4F" w:rsidRPr="007D7104">
              <w:rPr>
                <w:rFonts w:asciiTheme="minorEastAsia" w:eastAsiaTheme="minorEastAsia" w:hAnsiTheme="minorEastAsia" w:cs="仿宋_GB2312" w:hint="eastAsia"/>
                <w:szCs w:val="21"/>
              </w:rPr>
              <w:t>万元</w:t>
            </w:r>
          </w:p>
        </w:tc>
        <w:tc>
          <w:tcPr>
            <w:tcW w:w="1721" w:type="dxa"/>
            <w:vAlign w:val="center"/>
          </w:tcPr>
          <w:p w14:paraId="3C29FE7F"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p>
        </w:tc>
      </w:tr>
      <w:tr w:rsidR="007D7104" w:rsidRPr="007D7104" w14:paraId="1E056351" w14:textId="77777777" w:rsidTr="00383C9A">
        <w:trPr>
          <w:trHeight w:val="573"/>
        </w:trPr>
        <w:tc>
          <w:tcPr>
            <w:tcW w:w="856" w:type="dxa"/>
            <w:vAlign w:val="center"/>
          </w:tcPr>
          <w:p w14:paraId="0FD500C4" w14:textId="6A3DCB4D" w:rsidR="009E2AA5"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②</w:t>
            </w:r>
          </w:p>
        </w:tc>
        <w:tc>
          <w:tcPr>
            <w:tcW w:w="3075" w:type="dxa"/>
            <w:vAlign w:val="center"/>
          </w:tcPr>
          <w:p w14:paraId="798B155D" w14:textId="7DF4FE05" w:rsidR="009E2AA5"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下浮率</w:t>
            </w:r>
          </w:p>
        </w:tc>
        <w:tc>
          <w:tcPr>
            <w:tcW w:w="3069" w:type="dxa"/>
            <w:vAlign w:val="center"/>
          </w:tcPr>
          <w:p w14:paraId="67BF8E40" w14:textId="3F5FE411" w:rsidR="009E2AA5" w:rsidRPr="007D7104" w:rsidRDefault="009E2AA5" w:rsidP="00146AFF">
            <w:pPr>
              <w:pStyle w:val="New"/>
              <w:spacing w:line="276" w:lineRule="auto"/>
              <w:jc w:val="center"/>
              <w:rPr>
                <w:rFonts w:asciiTheme="minorEastAsia" w:eastAsiaTheme="minorEastAsia" w:hAnsiTheme="minorEastAsia" w:cs="仿宋_GB2312"/>
                <w:szCs w:val="21"/>
                <w:u w:val="single"/>
              </w:rPr>
            </w:pPr>
            <w:r w:rsidRPr="007D7104">
              <w:rPr>
                <w:rFonts w:asciiTheme="minorEastAsia" w:eastAsiaTheme="minorEastAsia" w:hAnsiTheme="minorEastAsia" w:cs="仿宋_GB2312" w:hint="eastAsia"/>
                <w:szCs w:val="21"/>
              </w:rPr>
              <w:t>20%</w:t>
            </w:r>
          </w:p>
        </w:tc>
        <w:tc>
          <w:tcPr>
            <w:tcW w:w="1721" w:type="dxa"/>
            <w:vAlign w:val="center"/>
          </w:tcPr>
          <w:p w14:paraId="3AC1206A" w14:textId="77777777" w:rsidR="009E2AA5" w:rsidRPr="007D7104" w:rsidRDefault="009E2AA5" w:rsidP="00146AFF">
            <w:pPr>
              <w:pStyle w:val="New"/>
              <w:spacing w:line="276" w:lineRule="auto"/>
              <w:jc w:val="center"/>
              <w:rPr>
                <w:rFonts w:asciiTheme="minorEastAsia" w:eastAsiaTheme="minorEastAsia" w:hAnsiTheme="minorEastAsia" w:cs="仿宋_GB2312"/>
                <w:szCs w:val="21"/>
              </w:rPr>
            </w:pPr>
          </w:p>
        </w:tc>
      </w:tr>
      <w:tr w:rsidR="007D7104" w:rsidRPr="007D7104" w14:paraId="698F1185" w14:textId="77777777" w:rsidTr="00383C9A">
        <w:trPr>
          <w:trHeight w:val="573"/>
        </w:trPr>
        <w:tc>
          <w:tcPr>
            <w:tcW w:w="856" w:type="dxa"/>
            <w:vAlign w:val="center"/>
          </w:tcPr>
          <w:p w14:paraId="476D4276" w14:textId="0107C0EF" w:rsidR="009E2AA5"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③</w:t>
            </w:r>
          </w:p>
        </w:tc>
        <w:tc>
          <w:tcPr>
            <w:tcW w:w="3075" w:type="dxa"/>
            <w:vAlign w:val="center"/>
          </w:tcPr>
          <w:p w14:paraId="459B7CF0" w14:textId="363E8CE1" w:rsidR="009E2AA5" w:rsidRPr="007D7104" w:rsidRDefault="00C76586"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小计</w:t>
            </w:r>
          </w:p>
        </w:tc>
        <w:tc>
          <w:tcPr>
            <w:tcW w:w="3069" w:type="dxa"/>
            <w:vAlign w:val="center"/>
          </w:tcPr>
          <w:p w14:paraId="7914D561" w14:textId="69F1082F" w:rsidR="009E2AA5" w:rsidRPr="007D7104" w:rsidRDefault="00C76586"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u w:val="single"/>
              </w:rPr>
              <w:t>9</w:t>
            </w:r>
            <w:r w:rsidRPr="007D7104">
              <w:rPr>
                <w:rFonts w:asciiTheme="minorEastAsia" w:eastAsiaTheme="minorEastAsia" w:hAnsiTheme="minorEastAsia" w:cs="仿宋_GB2312"/>
                <w:szCs w:val="21"/>
                <w:u w:val="single"/>
              </w:rPr>
              <w:t>6.80</w:t>
            </w:r>
            <w:r w:rsidRPr="007D7104">
              <w:rPr>
                <w:rFonts w:asciiTheme="minorEastAsia" w:eastAsiaTheme="minorEastAsia" w:hAnsiTheme="minorEastAsia" w:cs="仿宋_GB2312" w:hint="eastAsia"/>
                <w:szCs w:val="21"/>
              </w:rPr>
              <w:t>万元</w:t>
            </w:r>
          </w:p>
        </w:tc>
        <w:tc>
          <w:tcPr>
            <w:tcW w:w="1721" w:type="dxa"/>
            <w:vAlign w:val="center"/>
          </w:tcPr>
          <w:p w14:paraId="2F4AF468" w14:textId="5FCF3135" w:rsidR="009E2AA5" w:rsidRPr="007D7104" w:rsidRDefault="006114A4"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③=①×（1-②）</w:t>
            </w:r>
          </w:p>
        </w:tc>
      </w:tr>
      <w:tr w:rsidR="007D7104" w:rsidRPr="007D7104" w14:paraId="473A837E" w14:textId="77777777" w:rsidTr="00383C9A">
        <w:trPr>
          <w:trHeight w:val="548"/>
        </w:trPr>
        <w:tc>
          <w:tcPr>
            <w:tcW w:w="856" w:type="dxa"/>
            <w:vAlign w:val="center"/>
          </w:tcPr>
          <w:p w14:paraId="6F8EE04B" w14:textId="68C0C36C" w:rsidR="005A7B4F"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④</w:t>
            </w:r>
          </w:p>
        </w:tc>
        <w:tc>
          <w:tcPr>
            <w:tcW w:w="3075" w:type="dxa"/>
            <w:vAlign w:val="center"/>
          </w:tcPr>
          <w:p w14:paraId="573F8EFC" w14:textId="77777777" w:rsidR="005A7B4F" w:rsidRPr="007D7104" w:rsidRDefault="005A7B4F"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设计费</w:t>
            </w:r>
          </w:p>
        </w:tc>
        <w:tc>
          <w:tcPr>
            <w:tcW w:w="3069" w:type="dxa"/>
            <w:vAlign w:val="center"/>
          </w:tcPr>
          <w:p w14:paraId="3C5D4F8F" w14:textId="5190E6AE" w:rsidR="005A7B4F"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szCs w:val="21"/>
                <w:u w:val="single"/>
              </w:rPr>
              <w:t>318.53</w:t>
            </w:r>
            <w:r w:rsidR="005A7B4F" w:rsidRPr="007D7104">
              <w:rPr>
                <w:rFonts w:asciiTheme="minorEastAsia" w:eastAsiaTheme="minorEastAsia" w:hAnsiTheme="minorEastAsia" w:hint="eastAsia"/>
                <w:szCs w:val="21"/>
              </w:rPr>
              <w:t>万元</w:t>
            </w:r>
          </w:p>
        </w:tc>
        <w:tc>
          <w:tcPr>
            <w:tcW w:w="1721" w:type="dxa"/>
            <w:vAlign w:val="center"/>
          </w:tcPr>
          <w:p w14:paraId="62C1FE02" w14:textId="6666620C" w:rsidR="005A7B4F" w:rsidRPr="007D7104" w:rsidRDefault="005A7B4F" w:rsidP="00146AFF">
            <w:pPr>
              <w:pStyle w:val="New"/>
              <w:spacing w:line="276" w:lineRule="auto"/>
              <w:jc w:val="center"/>
              <w:rPr>
                <w:rFonts w:asciiTheme="minorEastAsia" w:eastAsiaTheme="minorEastAsia" w:hAnsiTheme="minorEastAsia" w:cs="仿宋_GB2312"/>
                <w:b/>
                <w:szCs w:val="21"/>
                <w:u w:val="single"/>
              </w:rPr>
            </w:pPr>
          </w:p>
        </w:tc>
      </w:tr>
      <w:tr w:rsidR="007D7104" w:rsidRPr="007D7104" w14:paraId="7826B860" w14:textId="77777777" w:rsidTr="00383C9A">
        <w:trPr>
          <w:trHeight w:val="548"/>
        </w:trPr>
        <w:tc>
          <w:tcPr>
            <w:tcW w:w="856" w:type="dxa"/>
            <w:vAlign w:val="center"/>
          </w:tcPr>
          <w:p w14:paraId="3F817AA4" w14:textId="0BB2A7F4" w:rsidR="009E2AA5"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⑤</w:t>
            </w:r>
          </w:p>
        </w:tc>
        <w:tc>
          <w:tcPr>
            <w:tcW w:w="3075" w:type="dxa"/>
            <w:vAlign w:val="center"/>
          </w:tcPr>
          <w:p w14:paraId="654ABC58" w14:textId="58D83A45" w:rsidR="009E2AA5" w:rsidRPr="007D7104" w:rsidRDefault="009E2AA5" w:rsidP="00146AFF">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下浮率</w:t>
            </w:r>
          </w:p>
        </w:tc>
        <w:tc>
          <w:tcPr>
            <w:tcW w:w="3069" w:type="dxa"/>
            <w:vAlign w:val="center"/>
          </w:tcPr>
          <w:p w14:paraId="7F2862D7" w14:textId="04C28DA2" w:rsidR="009E2AA5" w:rsidRPr="007D7104" w:rsidRDefault="00C76586" w:rsidP="00146AFF">
            <w:pPr>
              <w:pStyle w:val="New"/>
              <w:spacing w:line="276" w:lineRule="auto"/>
              <w:jc w:val="center"/>
              <w:rPr>
                <w:rFonts w:asciiTheme="minorEastAsia" w:eastAsiaTheme="minorEastAsia" w:hAnsiTheme="minorEastAsia"/>
                <w:szCs w:val="21"/>
                <w:u w:val="single"/>
              </w:rPr>
            </w:pPr>
            <w:r w:rsidRPr="007D7104">
              <w:rPr>
                <w:rFonts w:asciiTheme="minorEastAsia" w:eastAsiaTheme="minorEastAsia" w:hAnsiTheme="minorEastAsia"/>
                <w:szCs w:val="21"/>
                <w:u w:val="single"/>
              </w:rPr>
              <w:t>29.36%</w:t>
            </w:r>
          </w:p>
        </w:tc>
        <w:tc>
          <w:tcPr>
            <w:tcW w:w="1721" w:type="dxa"/>
            <w:vAlign w:val="center"/>
          </w:tcPr>
          <w:p w14:paraId="4B64E15E" w14:textId="77777777" w:rsidR="009E2AA5" w:rsidRPr="007D7104" w:rsidRDefault="009E2AA5" w:rsidP="00146AFF">
            <w:pPr>
              <w:pStyle w:val="New"/>
              <w:spacing w:line="276" w:lineRule="auto"/>
              <w:jc w:val="center"/>
              <w:rPr>
                <w:rFonts w:asciiTheme="minorEastAsia" w:eastAsiaTheme="minorEastAsia" w:hAnsiTheme="minorEastAsia" w:cs="仿宋_GB2312"/>
                <w:b/>
                <w:szCs w:val="21"/>
                <w:u w:val="single"/>
              </w:rPr>
            </w:pPr>
          </w:p>
        </w:tc>
      </w:tr>
      <w:tr w:rsidR="007D7104" w:rsidRPr="007D7104" w14:paraId="45BCED28" w14:textId="77777777" w:rsidTr="00383C9A">
        <w:trPr>
          <w:trHeight w:val="548"/>
        </w:trPr>
        <w:tc>
          <w:tcPr>
            <w:tcW w:w="856" w:type="dxa"/>
            <w:vAlign w:val="center"/>
          </w:tcPr>
          <w:p w14:paraId="741BD4C4" w14:textId="79D4B72F"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⑥</w:t>
            </w:r>
          </w:p>
        </w:tc>
        <w:tc>
          <w:tcPr>
            <w:tcW w:w="3075" w:type="dxa"/>
            <w:vAlign w:val="center"/>
          </w:tcPr>
          <w:p w14:paraId="6ABE541E" w14:textId="76A6F31F"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小计</w:t>
            </w:r>
          </w:p>
        </w:tc>
        <w:tc>
          <w:tcPr>
            <w:tcW w:w="3069" w:type="dxa"/>
            <w:vAlign w:val="center"/>
          </w:tcPr>
          <w:p w14:paraId="22ADF8EA" w14:textId="2CA8D152" w:rsidR="006114A4" w:rsidRPr="007D7104" w:rsidRDefault="00D9452F" w:rsidP="00D9452F">
            <w:pPr>
              <w:pStyle w:val="New"/>
              <w:spacing w:line="276" w:lineRule="auto"/>
              <w:jc w:val="center"/>
              <w:rPr>
                <w:rFonts w:asciiTheme="minorEastAsia" w:eastAsiaTheme="minorEastAsia" w:hAnsiTheme="minorEastAsia"/>
                <w:szCs w:val="21"/>
                <w:u w:val="single"/>
              </w:rPr>
            </w:pPr>
            <w:r w:rsidRPr="007D7104">
              <w:rPr>
                <w:rFonts w:asciiTheme="minorEastAsia" w:eastAsiaTheme="minorEastAsia" w:hAnsiTheme="minorEastAsia"/>
                <w:szCs w:val="21"/>
                <w:u w:val="single"/>
              </w:rPr>
              <w:t>225.01</w:t>
            </w:r>
            <w:r w:rsidRPr="007D7104">
              <w:rPr>
                <w:rFonts w:asciiTheme="minorEastAsia" w:eastAsiaTheme="minorEastAsia" w:hAnsiTheme="minorEastAsia" w:hint="eastAsia"/>
                <w:szCs w:val="21"/>
              </w:rPr>
              <w:t>万元</w:t>
            </w:r>
          </w:p>
        </w:tc>
        <w:tc>
          <w:tcPr>
            <w:tcW w:w="1721" w:type="dxa"/>
            <w:vAlign w:val="center"/>
          </w:tcPr>
          <w:p w14:paraId="0732DFB6" w14:textId="6C021752" w:rsidR="006114A4" w:rsidRPr="007D7104" w:rsidRDefault="006114A4" w:rsidP="006114A4">
            <w:pPr>
              <w:pStyle w:val="New"/>
              <w:spacing w:line="276" w:lineRule="auto"/>
              <w:jc w:val="center"/>
              <w:rPr>
                <w:rFonts w:asciiTheme="minorEastAsia" w:eastAsiaTheme="minorEastAsia" w:hAnsiTheme="minorEastAsia" w:cs="仿宋_GB2312"/>
                <w:b/>
                <w:szCs w:val="21"/>
                <w:u w:val="single"/>
              </w:rPr>
            </w:pPr>
            <w:r w:rsidRPr="007D7104">
              <w:rPr>
                <w:rFonts w:asciiTheme="minorEastAsia" w:eastAsiaTheme="minorEastAsia" w:hAnsiTheme="minorEastAsia" w:cs="仿宋_GB2312" w:hint="eastAsia"/>
                <w:szCs w:val="21"/>
              </w:rPr>
              <w:t>⑥=④×（1-⑤）</w:t>
            </w:r>
          </w:p>
        </w:tc>
      </w:tr>
      <w:tr w:rsidR="007D7104" w:rsidRPr="007D7104" w14:paraId="5BF6EC9D" w14:textId="77777777" w:rsidTr="00383C9A">
        <w:trPr>
          <w:trHeight w:val="560"/>
        </w:trPr>
        <w:tc>
          <w:tcPr>
            <w:tcW w:w="856" w:type="dxa"/>
            <w:vAlign w:val="center"/>
          </w:tcPr>
          <w:p w14:paraId="2AD360C7" w14:textId="26654C06"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⑦</w:t>
            </w:r>
          </w:p>
        </w:tc>
        <w:tc>
          <w:tcPr>
            <w:tcW w:w="3075" w:type="dxa"/>
            <w:vAlign w:val="center"/>
          </w:tcPr>
          <w:p w14:paraId="0A346A45" w14:textId="00CCD794"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最高投标限价</w:t>
            </w:r>
          </w:p>
        </w:tc>
        <w:tc>
          <w:tcPr>
            <w:tcW w:w="3069" w:type="dxa"/>
            <w:vAlign w:val="center"/>
          </w:tcPr>
          <w:p w14:paraId="17DD807B" w14:textId="6735C8D8"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szCs w:val="21"/>
                <w:u w:val="single"/>
              </w:rPr>
              <w:t>439.53</w:t>
            </w:r>
            <w:r w:rsidRPr="007D7104">
              <w:rPr>
                <w:rFonts w:asciiTheme="minorEastAsia" w:eastAsiaTheme="minorEastAsia" w:hAnsiTheme="minorEastAsia" w:cs="仿宋_GB2312" w:hint="eastAsia"/>
                <w:szCs w:val="21"/>
              </w:rPr>
              <w:t>万元</w:t>
            </w:r>
          </w:p>
        </w:tc>
        <w:tc>
          <w:tcPr>
            <w:tcW w:w="1721" w:type="dxa"/>
            <w:vAlign w:val="center"/>
          </w:tcPr>
          <w:p w14:paraId="2796B6FE" w14:textId="05F0DD2A" w:rsidR="006114A4" w:rsidRPr="007D7104" w:rsidRDefault="00D9452F" w:rsidP="006114A4">
            <w:pPr>
              <w:pStyle w:val="New"/>
              <w:spacing w:line="276" w:lineRule="auto"/>
              <w:jc w:val="center"/>
              <w:rPr>
                <w:rFonts w:asciiTheme="minorEastAsia" w:eastAsiaTheme="minorEastAsia" w:hAnsiTheme="minorEastAsia"/>
              </w:rPr>
            </w:pPr>
            <w:r w:rsidRPr="007D7104">
              <w:rPr>
                <w:rFonts w:asciiTheme="minorEastAsia" w:eastAsiaTheme="minorEastAsia" w:hAnsiTheme="minorEastAsia" w:cs="仿宋_GB2312" w:hint="eastAsia"/>
                <w:szCs w:val="21"/>
              </w:rPr>
              <w:t>⑦</w:t>
            </w:r>
            <w:r w:rsidR="006114A4" w:rsidRPr="007D7104">
              <w:rPr>
                <w:rFonts w:asciiTheme="minorEastAsia" w:eastAsiaTheme="minorEastAsia" w:hAnsiTheme="minorEastAsia" w:cs="仿宋_GB2312" w:hint="eastAsia"/>
                <w:szCs w:val="21"/>
              </w:rPr>
              <w:t>=①+</w:t>
            </w:r>
            <w:r w:rsidRPr="007D7104">
              <w:rPr>
                <w:rFonts w:asciiTheme="minorEastAsia" w:eastAsiaTheme="minorEastAsia" w:hAnsiTheme="minorEastAsia" w:cs="仿宋_GB2312" w:hint="eastAsia"/>
                <w:szCs w:val="21"/>
              </w:rPr>
              <w:t>④</w:t>
            </w:r>
          </w:p>
        </w:tc>
      </w:tr>
      <w:tr w:rsidR="007D7104" w:rsidRPr="007D7104" w14:paraId="4DF80DC1" w14:textId="77777777" w:rsidTr="00383C9A">
        <w:trPr>
          <w:trHeight w:val="595"/>
        </w:trPr>
        <w:tc>
          <w:tcPr>
            <w:tcW w:w="856" w:type="dxa"/>
            <w:vAlign w:val="center"/>
          </w:tcPr>
          <w:p w14:paraId="2C253428" w14:textId="5B0F4C21"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⑧</w:t>
            </w:r>
          </w:p>
        </w:tc>
        <w:tc>
          <w:tcPr>
            <w:tcW w:w="3075" w:type="dxa"/>
            <w:vAlign w:val="center"/>
          </w:tcPr>
          <w:p w14:paraId="2A4E9E1A" w14:textId="77777777" w:rsidR="006114A4" w:rsidRPr="007D7104" w:rsidRDefault="006114A4"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投标总报价</w:t>
            </w:r>
          </w:p>
        </w:tc>
        <w:tc>
          <w:tcPr>
            <w:tcW w:w="3069" w:type="dxa"/>
            <w:vAlign w:val="center"/>
          </w:tcPr>
          <w:p w14:paraId="251419EF" w14:textId="441549F7" w:rsidR="006114A4" w:rsidRPr="007D7104" w:rsidRDefault="00D9452F" w:rsidP="006114A4">
            <w:pPr>
              <w:pStyle w:val="New"/>
              <w:spacing w:line="276" w:lineRule="auto"/>
              <w:jc w:val="center"/>
              <w:rPr>
                <w:rFonts w:asciiTheme="minorEastAsia" w:eastAsiaTheme="minorEastAsia" w:hAnsiTheme="minorEastAsia" w:cs="仿宋_GB2312"/>
                <w:szCs w:val="21"/>
              </w:rPr>
            </w:pPr>
            <w:r w:rsidRPr="007D7104">
              <w:rPr>
                <w:rFonts w:asciiTheme="minorEastAsia" w:eastAsiaTheme="minorEastAsia" w:hAnsiTheme="minorEastAsia" w:cs="仿宋_GB2312"/>
                <w:szCs w:val="21"/>
                <w:u w:val="single"/>
              </w:rPr>
              <w:t>321.81</w:t>
            </w:r>
            <w:r w:rsidR="006114A4" w:rsidRPr="007D7104">
              <w:rPr>
                <w:rFonts w:asciiTheme="minorEastAsia" w:eastAsiaTheme="minorEastAsia" w:hAnsiTheme="minorEastAsia" w:cs="仿宋_GB2312" w:hint="eastAsia"/>
                <w:szCs w:val="21"/>
              </w:rPr>
              <w:t>万元</w:t>
            </w:r>
          </w:p>
        </w:tc>
        <w:tc>
          <w:tcPr>
            <w:tcW w:w="1721" w:type="dxa"/>
            <w:vAlign w:val="center"/>
          </w:tcPr>
          <w:p w14:paraId="0F33B6CA" w14:textId="1DC5FB9F" w:rsidR="006114A4" w:rsidRPr="007D7104" w:rsidRDefault="00D9452F" w:rsidP="006114A4">
            <w:pPr>
              <w:pStyle w:val="New"/>
              <w:spacing w:line="276" w:lineRule="auto"/>
              <w:jc w:val="center"/>
              <w:rPr>
                <w:rFonts w:asciiTheme="minorEastAsia" w:eastAsiaTheme="minorEastAsia" w:hAnsiTheme="minorEastAsia"/>
              </w:rPr>
            </w:pPr>
            <w:r w:rsidRPr="007D7104">
              <w:rPr>
                <w:rFonts w:asciiTheme="minorEastAsia" w:eastAsiaTheme="minorEastAsia" w:hAnsiTheme="minorEastAsia" w:cs="仿宋_GB2312" w:hint="eastAsia"/>
                <w:szCs w:val="21"/>
              </w:rPr>
              <w:t>⑧</w:t>
            </w:r>
            <w:r w:rsidR="006114A4" w:rsidRPr="007D7104">
              <w:rPr>
                <w:rFonts w:asciiTheme="minorEastAsia" w:eastAsiaTheme="minorEastAsia" w:hAnsiTheme="minorEastAsia" w:cs="仿宋_GB2312" w:hint="eastAsia"/>
                <w:szCs w:val="21"/>
              </w:rPr>
              <w:t>=</w:t>
            </w:r>
            <w:r w:rsidRPr="007D7104">
              <w:rPr>
                <w:rFonts w:asciiTheme="minorEastAsia" w:eastAsiaTheme="minorEastAsia" w:hAnsiTheme="minorEastAsia" w:cs="仿宋_GB2312" w:hint="eastAsia"/>
                <w:szCs w:val="21"/>
              </w:rPr>
              <w:t>③</w:t>
            </w:r>
            <w:r w:rsidR="006114A4" w:rsidRPr="007D7104">
              <w:rPr>
                <w:rFonts w:asciiTheme="minorEastAsia" w:eastAsiaTheme="minorEastAsia" w:hAnsiTheme="minorEastAsia" w:cs="仿宋_GB2312" w:hint="eastAsia"/>
                <w:szCs w:val="21"/>
              </w:rPr>
              <w:t>+</w:t>
            </w:r>
            <w:r w:rsidRPr="007D7104">
              <w:rPr>
                <w:rFonts w:asciiTheme="minorEastAsia" w:eastAsiaTheme="minorEastAsia" w:hAnsiTheme="minorEastAsia" w:cs="仿宋_GB2312" w:hint="eastAsia"/>
                <w:szCs w:val="21"/>
              </w:rPr>
              <w:t>⑥</w:t>
            </w:r>
          </w:p>
        </w:tc>
      </w:tr>
    </w:tbl>
    <w:p w14:paraId="2DD7F9D7" w14:textId="77777777" w:rsidR="004A1171" w:rsidRPr="007D7104" w:rsidRDefault="005A7B4F" w:rsidP="004A1171">
      <w:pPr>
        <w:pStyle w:val="New"/>
        <w:ind w:firstLineChars="200" w:firstLine="420"/>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注：</w:t>
      </w:r>
      <w:r w:rsidR="004A1171" w:rsidRPr="007D7104">
        <w:rPr>
          <w:rFonts w:asciiTheme="minorEastAsia" w:eastAsiaTheme="minorEastAsia" w:hAnsiTheme="minorEastAsia" w:cs="仿宋_GB2312" w:hint="eastAsia"/>
          <w:szCs w:val="21"/>
        </w:rPr>
        <w:t>①投标报价不参与投标竞争，结算方式按照合同约定的相应条款执行。</w:t>
      </w:r>
    </w:p>
    <w:p w14:paraId="4034874F" w14:textId="6C968228" w:rsidR="005A7B4F" w:rsidRPr="007D7104" w:rsidRDefault="004A1171" w:rsidP="004A1171">
      <w:pPr>
        <w:pStyle w:val="New"/>
        <w:ind w:firstLineChars="200" w:firstLine="420"/>
        <w:rPr>
          <w:rFonts w:asciiTheme="minorEastAsia" w:eastAsiaTheme="minorEastAsia" w:hAnsiTheme="minorEastAsia" w:cs="仿宋_GB2312"/>
          <w:szCs w:val="21"/>
        </w:rPr>
      </w:pPr>
      <w:r w:rsidRPr="007D7104">
        <w:rPr>
          <w:rFonts w:asciiTheme="minorEastAsia" w:eastAsiaTheme="minorEastAsia" w:hAnsiTheme="minorEastAsia" w:cs="仿宋_GB2312" w:hint="eastAsia"/>
          <w:szCs w:val="21"/>
        </w:rPr>
        <w:t>②设计费，参照国家发展计划委员会、建设部发布的《工程勘察设计收费标准》(2002年修订本)下浮29.36%计算。</w:t>
      </w:r>
      <w:r w:rsidR="000027A2" w:rsidRPr="007D7104">
        <w:rPr>
          <w:rFonts w:asciiTheme="minorEastAsia" w:eastAsiaTheme="minorEastAsia" w:hAnsiTheme="minorEastAsia" w:cs="仿宋_GB2312" w:hint="eastAsia"/>
          <w:szCs w:val="21"/>
        </w:rPr>
        <w:t>勘察费（含超前钻、测量及物探等）参照国家发展计划委员会、建设部发布的《工程勘察设计收费标准》(2002年修订本)下浮20%，其中岩土工程勘察费综合单价不超过185元/米，根据各方确认的实际完成工程量计算。其中超钻部分不予计量。</w:t>
      </w:r>
      <w:r w:rsidRPr="007D7104">
        <w:rPr>
          <w:rFonts w:asciiTheme="minorEastAsia" w:eastAsiaTheme="minorEastAsia" w:hAnsiTheme="minorEastAsia" w:cs="仿宋_GB2312" w:hint="eastAsia"/>
          <w:szCs w:val="21"/>
        </w:rPr>
        <w:t>竣工图编制费已包含在基本设计费中，不另行计算。</w:t>
      </w:r>
    </w:p>
    <w:p w14:paraId="047EED33" w14:textId="77777777" w:rsidR="005A7B4F" w:rsidRPr="007D7104" w:rsidRDefault="005A7B4F" w:rsidP="005A7B4F">
      <w:pPr>
        <w:rPr>
          <w:rFonts w:asciiTheme="minorEastAsia" w:eastAsiaTheme="minorEastAsia" w:hAnsiTheme="minorEastAsia"/>
        </w:rPr>
      </w:pPr>
    </w:p>
    <w:p w14:paraId="145E79EC" w14:textId="77777777" w:rsidR="005A7B4F" w:rsidRPr="007D7104" w:rsidRDefault="005A7B4F" w:rsidP="00D67245">
      <w:pPr>
        <w:pStyle w:val="3"/>
      </w:pPr>
      <w:r w:rsidRPr="007D7104">
        <w:br w:type="page"/>
      </w:r>
      <w:bookmarkStart w:id="112" w:name="_Toc111186818"/>
      <w:r w:rsidRPr="007D7104">
        <w:rPr>
          <w:rFonts w:hint="eastAsia"/>
        </w:rPr>
        <w:t>格式八、投标人已完成项目情况</w:t>
      </w:r>
      <w:bookmarkEnd w:id="112"/>
    </w:p>
    <w:p w14:paraId="077815A6" w14:textId="77777777" w:rsidR="005A7B4F" w:rsidRPr="007D7104" w:rsidRDefault="005A7B4F" w:rsidP="005A7B4F">
      <w:pPr>
        <w:jc w:val="center"/>
        <w:rPr>
          <w:rFonts w:asciiTheme="minorEastAsia" w:eastAsiaTheme="minorEastAsia" w:hAnsiTheme="minorEastAsia"/>
          <w:b/>
          <w:sz w:val="32"/>
          <w:szCs w:val="32"/>
        </w:rPr>
      </w:pPr>
      <w:bookmarkStart w:id="113" w:name="_Toc298486574"/>
      <w:bookmarkStart w:id="114" w:name="_Toc298486613"/>
      <w:r w:rsidRPr="007D7104">
        <w:rPr>
          <w:rFonts w:asciiTheme="minorEastAsia" w:eastAsiaTheme="minorEastAsia" w:hAnsiTheme="minorEastAsia" w:hint="eastAsia"/>
          <w:b/>
          <w:sz w:val="32"/>
          <w:szCs w:val="32"/>
        </w:rPr>
        <w:t>投标人已完成项目情况</w:t>
      </w:r>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790"/>
        <w:gridCol w:w="1789"/>
        <w:gridCol w:w="1789"/>
        <w:gridCol w:w="1789"/>
      </w:tblGrid>
      <w:tr w:rsidR="007D7104" w:rsidRPr="007D7104" w14:paraId="38582357" w14:textId="77777777" w:rsidTr="00383C9A">
        <w:trPr>
          <w:trHeight w:val="737"/>
        </w:trPr>
        <w:tc>
          <w:tcPr>
            <w:tcW w:w="1789" w:type="dxa"/>
            <w:vAlign w:val="center"/>
          </w:tcPr>
          <w:p w14:paraId="24E33CA6" w14:textId="77777777" w:rsidR="005A7B4F" w:rsidRPr="007D7104" w:rsidRDefault="005A7B4F" w:rsidP="00383C9A">
            <w:pPr>
              <w:jc w:val="center"/>
              <w:rPr>
                <w:rFonts w:asciiTheme="minorEastAsia" w:eastAsiaTheme="minorEastAsia" w:hAnsiTheme="minorEastAsia"/>
              </w:rPr>
            </w:pPr>
            <w:r w:rsidRPr="007D7104">
              <w:rPr>
                <w:rFonts w:asciiTheme="minorEastAsia" w:eastAsiaTheme="minorEastAsia" w:hAnsiTheme="minorEastAsia" w:hint="eastAsia"/>
              </w:rPr>
              <w:t>合同签订时间</w:t>
            </w:r>
          </w:p>
        </w:tc>
        <w:tc>
          <w:tcPr>
            <w:tcW w:w="1790" w:type="dxa"/>
            <w:vAlign w:val="center"/>
          </w:tcPr>
          <w:p w14:paraId="3C9A80C0" w14:textId="77777777" w:rsidR="005A7B4F" w:rsidRPr="007D7104" w:rsidRDefault="005A7B4F" w:rsidP="00383C9A">
            <w:pPr>
              <w:jc w:val="center"/>
              <w:rPr>
                <w:rFonts w:asciiTheme="minorEastAsia" w:eastAsiaTheme="minorEastAsia" w:hAnsiTheme="minorEastAsia"/>
              </w:rPr>
            </w:pPr>
            <w:r w:rsidRPr="007D7104">
              <w:rPr>
                <w:rFonts w:asciiTheme="minorEastAsia" w:eastAsiaTheme="minorEastAsia" w:hAnsiTheme="minorEastAsia" w:hint="eastAsia"/>
              </w:rPr>
              <w:t>项目概况</w:t>
            </w:r>
          </w:p>
        </w:tc>
        <w:tc>
          <w:tcPr>
            <w:tcW w:w="1789" w:type="dxa"/>
            <w:vAlign w:val="center"/>
          </w:tcPr>
          <w:p w14:paraId="0E4A146E" w14:textId="77777777" w:rsidR="005A7B4F" w:rsidRPr="007D7104" w:rsidRDefault="005A7B4F" w:rsidP="00383C9A">
            <w:pPr>
              <w:jc w:val="center"/>
              <w:rPr>
                <w:rFonts w:asciiTheme="minorEastAsia" w:eastAsiaTheme="minorEastAsia" w:hAnsiTheme="minorEastAsia"/>
              </w:rPr>
            </w:pPr>
            <w:r w:rsidRPr="007D7104">
              <w:rPr>
                <w:rFonts w:asciiTheme="minorEastAsia" w:eastAsiaTheme="minorEastAsia" w:hAnsiTheme="minorEastAsia" w:hint="eastAsia"/>
              </w:rPr>
              <w:t>业主单位</w:t>
            </w:r>
          </w:p>
        </w:tc>
        <w:tc>
          <w:tcPr>
            <w:tcW w:w="1789" w:type="dxa"/>
            <w:vAlign w:val="center"/>
          </w:tcPr>
          <w:p w14:paraId="4AFE68CC" w14:textId="77777777" w:rsidR="005A7B4F" w:rsidRPr="007D7104" w:rsidRDefault="005A7B4F" w:rsidP="00383C9A">
            <w:pPr>
              <w:jc w:val="center"/>
              <w:rPr>
                <w:rFonts w:asciiTheme="minorEastAsia" w:eastAsiaTheme="minorEastAsia" w:hAnsiTheme="minorEastAsia"/>
              </w:rPr>
            </w:pPr>
            <w:r w:rsidRPr="007D7104">
              <w:rPr>
                <w:rFonts w:asciiTheme="minorEastAsia" w:eastAsiaTheme="minorEastAsia" w:hAnsiTheme="minorEastAsia" w:hint="eastAsia"/>
              </w:rPr>
              <w:t>完成情况</w:t>
            </w:r>
          </w:p>
        </w:tc>
        <w:tc>
          <w:tcPr>
            <w:tcW w:w="1789" w:type="dxa"/>
            <w:vAlign w:val="center"/>
          </w:tcPr>
          <w:p w14:paraId="1D0733BA" w14:textId="77777777" w:rsidR="005A7B4F" w:rsidRPr="007D7104" w:rsidRDefault="005A7B4F" w:rsidP="00383C9A">
            <w:pPr>
              <w:jc w:val="center"/>
              <w:rPr>
                <w:rFonts w:asciiTheme="minorEastAsia" w:eastAsiaTheme="minorEastAsia" w:hAnsiTheme="minorEastAsia"/>
              </w:rPr>
            </w:pPr>
            <w:r w:rsidRPr="007D7104">
              <w:rPr>
                <w:rFonts w:asciiTheme="minorEastAsia" w:eastAsiaTheme="minorEastAsia" w:hAnsiTheme="minorEastAsia" w:hint="eastAsia"/>
              </w:rPr>
              <w:t>备注</w:t>
            </w:r>
          </w:p>
        </w:tc>
      </w:tr>
      <w:tr w:rsidR="007D7104" w:rsidRPr="007D7104" w14:paraId="77E06691" w14:textId="77777777" w:rsidTr="00383C9A">
        <w:trPr>
          <w:trHeight w:val="737"/>
        </w:trPr>
        <w:tc>
          <w:tcPr>
            <w:tcW w:w="1789" w:type="dxa"/>
            <w:vAlign w:val="center"/>
          </w:tcPr>
          <w:p w14:paraId="28507FFF" w14:textId="77777777" w:rsidR="005A7B4F" w:rsidRPr="007D7104" w:rsidRDefault="005A7B4F" w:rsidP="00383C9A">
            <w:pPr>
              <w:jc w:val="center"/>
              <w:rPr>
                <w:rFonts w:asciiTheme="minorEastAsia" w:eastAsiaTheme="minorEastAsia" w:hAnsiTheme="minorEastAsia"/>
              </w:rPr>
            </w:pPr>
          </w:p>
        </w:tc>
        <w:tc>
          <w:tcPr>
            <w:tcW w:w="1790" w:type="dxa"/>
            <w:vAlign w:val="center"/>
          </w:tcPr>
          <w:p w14:paraId="334B26BD"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6519F6FA"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3024B840"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0BBD4A84" w14:textId="77777777" w:rsidR="005A7B4F" w:rsidRPr="007D7104" w:rsidRDefault="005A7B4F" w:rsidP="00383C9A">
            <w:pPr>
              <w:jc w:val="center"/>
              <w:rPr>
                <w:rFonts w:asciiTheme="minorEastAsia" w:eastAsiaTheme="minorEastAsia" w:hAnsiTheme="minorEastAsia"/>
              </w:rPr>
            </w:pPr>
          </w:p>
        </w:tc>
      </w:tr>
      <w:tr w:rsidR="007D7104" w:rsidRPr="007D7104" w14:paraId="0D6DE356" w14:textId="77777777" w:rsidTr="00383C9A">
        <w:trPr>
          <w:trHeight w:val="737"/>
        </w:trPr>
        <w:tc>
          <w:tcPr>
            <w:tcW w:w="1789" w:type="dxa"/>
            <w:vAlign w:val="center"/>
          </w:tcPr>
          <w:p w14:paraId="76CBC6DA" w14:textId="77777777" w:rsidR="005A7B4F" w:rsidRPr="007D7104" w:rsidRDefault="005A7B4F" w:rsidP="00383C9A">
            <w:pPr>
              <w:jc w:val="center"/>
              <w:rPr>
                <w:rFonts w:asciiTheme="minorEastAsia" w:eastAsiaTheme="minorEastAsia" w:hAnsiTheme="minorEastAsia"/>
              </w:rPr>
            </w:pPr>
          </w:p>
        </w:tc>
        <w:tc>
          <w:tcPr>
            <w:tcW w:w="1790" w:type="dxa"/>
            <w:vAlign w:val="center"/>
          </w:tcPr>
          <w:p w14:paraId="029894E8"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32953790"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21815A65"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7A759F51" w14:textId="77777777" w:rsidR="005A7B4F" w:rsidRPr="007D7104" w:rsidRDefault="005A7B4F" w:rsidP="00383C9A">
            <w:pPr>
              <w:jc w:val="center"/>
              <w:rPr>
                <w:rFonts w:asciiTheme="minorEastAsia" w:eastAsiaTheme="minorEastAsia" w:hAnsiTheme="minorEastAsia"/>
              </w:rPr>
            </w:pPr>
          </w:p>
        </w:tc>
      </w:tr>
      <w:tr w:rsidR="007D7104" w:rsidRPr="007D7104" w14:paraId="056B9A28" w14:textId="77777777" w:rsidTr="00383C9A">
        <w:trPr>
          <w:trHeight w:val="737"/>
        </w:trPr>
        <w:tc>
          <w:tcPr>
            <w:tcW w:w="1789" w:type="dxa"/>
            <w:vAlign w:val="center"/>
          </w:tcPr>
          <w:p w14:paraId="4BB705ED" w14:textId="77777777" w:rsidR="005A7B4F" w:rsidRPr="007D7104" w:rsidRDefault="005A7B4F" w:rsidP="00383C9A">
            <w:pPr>
              <w:jc w:val="center"/>
              <w:rPr>
                <w:rFonts w:asciiTheme="minorEastAsia" w:eastAsiaTheme="minorEastAsia" w:hAnsiTheme="minorEastAsia"/>
              </w:rPr>
            </w:pPr>
          </w:p>
        </w:tc>
        <w:tc>
          <w:tcPr>
            <w:tcW w:w="1790" w:type="dxa"/>
            <w:vAlign w:val="center"/>
          </w:tcPr>
          <w:p w14:paraId="476B2AF7"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755C25B6"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6B1FAB1B"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38F40B8B" w14:textId="77777777" w:rsidR="005A7B4F" w:rsidRPr="007D7104" w:rsidRDefault="005A7B4F" w:rsidP="00383C9A">
            <w:pPr>
              <w:jc w:val="center"/>
              <w:rPr>
                <w:rFonts w:asciiTheme="minorEastAsia" w:eastAsiaTheme="minorEastAsia" w:hAnsiTheme="minorEastAsia"/>
              </w:rPr>
            </w:pPr>
          </w:p>
        </w:tc>
      </w:tr>
      <w:tr w:rsidR="007D7104" w:rsidRPr="007D7104" w14:paraId="311AAE1B" w14:textId="77777777" w:rsidTr="00383C9A">
        <w:trPr>
          <w:trHeight w:val="737"/>
        </w:trPr>
        <w:tc>
          <w:tcPr>
            <w:tcW w:w="1789" w:type="dxa"/>
            <w:vAlign w:val="center"/>
          </w:tcPr>
          <w:p w14:paraId="0C05AF06" w14:textId="77777777" w:rsidR="005A7B4F" w:rsidRPr="007D7104" w:rsidRDefault="005A7B4F" w:rsidP="00383C9A">
            <w:pPr>
              <w:jc w:val="center"/>
              <w:rPr>
                <w:rFonts w:asciiTheme="minorEastAsia" w:eastAsiaTheme="minorEastAsia" w:hAnsiTheme="minorEastAsia"/>
              </w:rPr>
            </w:pPr>
          </w:p>
        </w:tc>
        <w:tc>
          <w:tcPr>
            <w:tcW w:w="1790" w:type="dxa"/>
            <w:vAlign w:val="center"/>
          </w:tcPr>
          <w:p w14:paraId="51183F63"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2A449A60"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24E30D73"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3587AD93" w14:textId="77777777" w:rsidR="005A7B4F" w:rsidRPr="007D7104" w:rsidRDefault="005A7B4F" w:rsidP="00383C9A">
            <w:pPr>
              <w:jc w:val="center"/>
              <w:rPr>
                <w:rFonts w:asciiTheme="minorEastAsia" w:eastAsiaTheme="minorEastAsia" w:hAnsiTheme="minorEastAsia"/>
              </w:rPr>
            </w:pPr>
          </w:p>
        </w:tc>
      </w:tr>
      <w:tr w:rsidR="007D7104" w:rsidRPr="007D7104" w14:paraId="778F26C8" w14:textId="77777777" w:rsidTr="00383C9A">
        <w:trPr>
          <w:trHeight w:val="737"/>
        </w:trPr>
        <w:tc>
          <w:tcPr>
            <w:tcW w:w="1789" w:type="dxa"/>
            <w:vAlign w:val="center"/>
          </w:tcPr>
          <w:p w14:paraId="67960325" w14:textId="77777777" w:rsidR="005A7B4F" w:rsidRPr="007D7104" w:rsidRDefault="005A7B4F" w:rsidP="00383C9A">
            <w:pPr>
              <w:jc w:val="center"/>
              <w:rPr>
                <w:rFonts w:asciiTheme="minorEastAsia" w:eastAsiaTheme="minorEastAsia" w:hAnsiTheme="minorEastAsia"/>
              </w:rPr>
            </w:pPr>
          </w:p>
        </w:tc>
        <w:tc>
          <w:tcPr>
            <w:tcW w:w="1790" w:type="dxa"/>
            <w:vAlign w:val="center"/>
          </w:tcPr>
          <w:p w14:paraId="01038B45"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00028DF8"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7D0D0389"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774D9D0E" w14:textId="77777777" w:rsidR="005A7B4F" w:rsidRPr="007D7104" w:rsidRDefault="005A7B4F" w:rsidP="00383C9A">
            <w:pPr>
              <w:jc w:val="center"/>
              <w:rPr>
                <w:rFonts w:asciiTheme="minorEastAsia" w:eastAsiaTheme="minorEastAsia" w:hAnsiTheme="minorEastAsia"/>
              </w:rPr>
            </w:pPr>
          </w:p>
        </w:tc>
      </w:tr>
      <w:tr w:rsidR="007D7104" w:rsidRPr="007D7104" w14:paraId="150284E3" w14:textId="77777777" w:rsidTr="00383C9A">
        <w:trPr>
          <w:trHeight w:val="737"/>
        </w:trPr>
        <w:tc>
          <w:tcPr>
            <w:tcW w:w="1789" w:type="dxa"/>
            <w:vAlign w:val="center"/>
          </w:tcPr>
          <w:p w14:paraId="49CFBADF" w14:textId="77777777" w:rsidR="005A7B4F" w:rsidRPr="007D7104" w:rsidRDefault="005A7B4F" w:rsidP="00383C9A">
            <w:pPr>
              <w:jc w:val="center"/>
              <w:rPr>
                <w:rFonts w:asciiTheme="minorEastAsia" w:eastAsiaTheme="minorEastAsia" w:hAnsiTheme="minorEastAsia"/>
              </w:rPr>
            </w:pPr>
          </w:p>
        </w:tc>
        <w:tc>
          <w:tcPr>
            <w:tcW w:w="1790" w:type="dxa"/>
            <w:vAlign w:val="center"/>
          </w:tcPr>
          <w:p w14:paraId="4140CC5C"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6DECCCF8"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30804759" w14:textId="77777777" w:rsidR="005A7B4F" w:rsidRPr="007D7104" w:rsidRDefault="005A7B4F" w:rsidP="00383C9A">
            <w:pPr>
              <w:jc w:val="center"/>
              <w:rPr>
                <w:rFonts w:asciiTheme="minorEastAsia" w:eastAsiaTheme="minorEastAsia" w:hAnsiTheme="minorEastAsia"/>
              </w:rPr>
            </w:pPr>
          </w:p>
        </w:tc>
        <w:tc>
          <w:tcPr>
            <w:tcW w:w="1789" w:type="dxa"/>
            <w:vAlign w:val="center"/>
          </w:tcPr>
          <w:p w14:paraId="443DE18C" w14:textId="77777777" w:rsidR="005A7B4F" w:rsidRPr="007D7104" w:rsidRDefault="005A7B4F" w:rsidP="00383C9A">
            <w:pPr>
              <w:jc w:val="center"/>
              <w:rPr>
                <w:rFonts w:asciiTheme="minorEastAsia" w:eastAsiaTheme="minorEastAsia" w:hAnsiTheme="minorEastAsia"/>
              </w:rPr>
            </w:pPr>
          </w:p>
        </w:tc>
      </w:tr>
    </w:tbl>
    <w:p w14:paraId="1CB0C7D1" w14:textId="77777777" w:rsidR="00925ED3" w:rsidRPr="007D7104" w:rsidRDefault="005A7B4F" w:rsidP="00925ED3">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szCs w:val="21"/>
        </w:rPr>
        <w:t>注：①投标人应将2017年1月 1 日至今已完成的类似勘察设计项目情况填入本表中。</w:t>
      </w:r>
    </w:p>
    <w:p w14:paraId="44EE5E1D" w14:textId="77777777" w:rsidR="005A7B4F" w:rsidRPr="007D7104" w:rsidRDefault="005A7B4F" w:rsidP="00D67245">
      <w:pPr>
        <w:pStyle w:val="3"/>
      </w:pPr>
      <w:r w:rsidRPr="007D7104">
        <w:br w:type="page"/>
      </w:r>
      <w:bookmarkStart w:id="115" w:name="_Toc111186819"/>
      <w:r w:rsidRPr="007D7104">
        <w:rPr>
          <w:rFonts w:hint="eastAsia"/>
        </w:rPr>
        <w:t>格式九、其他资料</w:t>
      </w:r>
      <w:bookmarkEnd w:id="115"/>
    </w:p>
    <w:p w14:paraId="079D596D" w14:textId="77777777" w:rsidR="005A7B4F" w:rsidRPr="007D7104" w:rsidRDefault="005A7B4F" w:rsidP="005A7B4F">
      <w:pPr>
        <w:spacing w:line="360" w:lineRule="auto"/>
        <w:ind w:firstLineChars="200" w:firstLine="420"/>
        <w:rPr>
          <w:rFonts w:asciiTheme="minorEastAsia" w:eastAsiaTheme="minorEastAsia" w:hAnsiTheme="minorEastAsia"/>
        </w:rPr>
      </w:pPr>
      <w:r w:rsidRPr="007D7104">
        <w:rPr>
          <w:rFonts w:asciiTheme="minorEastAsia" w:eastAsiaTheme="minorEastAsia" w:hAnsiTheme="minorEastAsia" w:hint="eastAsia"/>
        </w:rPr>
        <w:t>投标人认为有必要提供的其他资料，格式自定</w:t>
      </w:r>
    </w:p>
    <w:bookmarkEnd w:id="1"/>
    <w:p w14:paraId="3A7C6ABD" w14:textId="77777777" w:rsidR="00245376" w:rsidRPr="007D7104" w:rsidRDefault="00245376">
      <w:pPr>
        <w:rPr>
          <w:rFonts w:asciiTheme="minorEastAsia" w:eastAsiaTheme="minorEastAsia" w:hAnsiTheme="minorEastAsia"/>
        </w:rPr>
      </w:pPr>
    </w:p>
    <w:sectPr w:rsidR="00245376" w:rsidRPr="007D7104">
      <w:footerReference w:type="even" r:id="rId8"/>
      <w:footerReference w:type="default" r:id="rId9"/>
      <w:pgSz w:w="11907" w:h="16839"/>
      <w:pgMar w:top="1474" w:right="1701" w:bottom="1474" w:left="170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C640" w14:textId="77777777" w:rsidR="004A1171" w:rsidRDefault="004A1171" w:rsidP="005A7B4F">
      <w:r>
        <w:separator/>
      </w:r>
    </w:p>
  </w:endnote>
  <w:endnote w:type="continuationSeparator" w:id="0">
    <w:p w14:paraId="4EC6F3AF" w14:textId="77777777" w:rsidR="004A1171" w:rsidRDefault="004A1171" w:rsidP="005A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altName w:val="仿宋"/>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64F6B" w14:textId="12B5A100" w:rsidR="004A1171" w:rsidRDefault="004A1171">
    <w:pPr>
      <w:pStyle w:val="a6"/>
      <w:jc w:val="center"/>
    </w:pPr>
    <w:r>
      <w:fldChar w:fldCharType="begin"/>
    </w:r>
    <w:r>
      <w:instrText xml:space="preserve"> PAGE   \* MERGEFORMAT </w:instrText>
    </w:r>
    <w:r>
      <w:fldChar w:fldCharType="separate"/>
    </w:r>
    <w:r w:rsidR="007D7104" w:rsidRPr="007D7104">
      <w:rPr>
        <w:noProof/>
        <w:lang w:val="zh-CN"/>
      </w:rPr>
      <w:t>1</w:t>
    </w:r>
    <w:r>
      <w:fldChar w:fldCharType="end"/>
    </w:r>
  </w:p>
  <w:p w14:paraId="201198DC" w14:textId="77777777" w:rsidR="004A1171" w:rsidRDefault="004A117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D62E" w14:textId="77777777" w:rsidR="004A1171" w:rsidRDefault="004A1171">
    <w:pPr>
      <w:pStyle w:val="a6"/>
      <w:framePr w:wrap="around" w:vAnchor="text" w:hAnchor="margin" w:xAlign="center" w:y="1"/>
      <w:rPr>
        <w:rStyle w:val="aff2"/>
      </w:rPr>
    </w:pPr>
    <w:r>
      <w:fldChar w:fldCharType="begin"/>
    </w:r>
    <w:r>
      <w:rPr>
        <w:rStyle w:val="aff2"/>
      </w:rPr>
      <w:instrText xml:space="preserve">PAGE  </w:instrText>
    </w:r>
    <w:r>
      <w:fldChar w:fldCharType="end"/>
    </w:r>
  </w:p>
  <w:p w14:paraId="2B0280AC" w14:textId="77777777" w:rsidR="004A1171" w:rsidRDefault="004A117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3091" w14:textId="2DE63F59" w:rsidR="004A1171" w:rsidRDefault="004A1171">
    <w:pPr>
      <w:pStyle w:val="a6"/>
      <w:framePr w:wrap="around" w:vAnchor="text" w:hAnchor="margin" w:xAlign="center" w:y="1"/>
      <w:rPr>
        <w:rStyle w:val="aff2"/>
      </w:rPr>
    </w:pPr>
    <w:r>
      <w:fldChar w:fldCharType="begin"/>
    </w:r>
    <w:r>
      <w:rPr>
        <w:rStyle w:val="aff2"/>
      </w:rPr>
      <w:instrText xml:space="preserve">PAGE  </w:instrText>
    </w:r>
    <w:r>
      <w:fldChar w:fldCharType="separate"/>
    </w:r>
    <w:r w:rsidR="000027A2">
      <w:rPr>
        <w:rStyle w:val="aff2"/>
        <w:noProof/>
      </w:rPr>
      <w:t>70</w:t>
    </w:r>
    <w:r>
      <w:fldChar w:fldCharType="end"/>
    </w:r>
  </w:p>
  <w:p w14:paraId="18240D82" w14:textId="77777777" w:rsidR="004A1171" w:rsidRDefault="004A117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9F7E" w14:textId="77777777" w:rsidR="004A1171" w:rsidRDefault="004A1171" w:rsidP="005A7B4F">
      <w:r>
        <w:separator/>
      </w:r>
    </w:p>
  </w:footnote>
  <w:footnote w:type="continuationSeparator" w:id="0">
    <w:p w14:paraId="29CFA553" w14:textId="77777777" w:rsidR="004A1171" w:rsidRDefault="004A1171" w:rsidP="005A7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lvlText w:val="%1、"/>
      <w:lvlJc w:val="left"/>
      <w:pPr>
        <w:tabs>
          <w:tab w:val="num" w:pos="315"/>
        </w:tabs>
        <w:ind w:left="315" w:hanging="31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D"/>
    <w:multiLevelType w:val="multilevel"/>
    <w:tmpl w:val="0000000D"/>
    <w:lvl w:ilvl="0">
      <w:start w:val="1"/>
      <w:numFmt w:val="decimal"/>
      <w:lvlText w:val="%1、"/>
      <w:lvlJc w:val="left"/>
      <w:pPr>
        <w:ind w:left="360" w:hanging="360"/>
      </w:pPr>
      <w:rPr>
        <w:rFonts w:hint="default"/>
        <w:b/>
        <w:i w:val="0"/>
        <w:spacing w:val="0"/>
        <w:position w:val="0"/>
        <w:sz w:val="44"/>
      </w:rPr>
    </w:lvl>
    <w:lvl w:ilvl="1">
      <w:start w:val="1"/>
      <w:numFmt w:val="decimal"/>
      <w:suff w:val="space"/>
      <w:lvlText w:val="%2."/>
      <w:lvlJc w:val="left"/>
      <w:pPr>
        <w:ind w:left="454" w:hanging="454"/>
      </w:pPr>
      <w:rPr>
        <w:rFonts w:ascii="宋体" w:eastAsia="宋体" w:hint="eastAsia"/>
        <w:b/>
        <w:i w:val="0"/>
        <w:sz w:val="32"/>
      </w:rPr>
    </w:lvl>
    <w:lvl w:ilvl="2">
      <w:start w:val="1"/>
      <w:numFmt w:val="decimal"/>
      <w:suff w:val="space"/>
      <w:lvlText w:val="%2.%3"/>
      <w:lvlJc w:val="left"/>
      <w:pPr>
        <w:ind w:left="454" w:hanging="454"/>
      </w:pPr>
      <w:rPr>
        <w:rFonts w:ascii="宋体" w:eastAsia="宋体" w:hint="eastAsia"/>
        <w:b/>
        <w:i w:val="0"/>
        <w:sz w:val="28"/>
      </w:rPr>
    </w:lvl>
    <w:lvl w:ilvl="3">
      <w:start w:val="1"/>
      <w:numFmt w:val="decimal"/>
      <w:suff w:val="space"/>
      <w:lvlText w:val="%2.%3.%4"/>
      <w:lvlJc w:val="left"/>
      <w:pPr>
        <w:ind w:left="284" w:hanging="284"/>
      </w:pPr>
      <w:rPr>
        <w:rFonts w:ascii="宋体" w:eastAsia="宋体" w:hint="eastAsia"/>
        <w:b/>
        <w:i w:val="0"/>
        <w:sz w:val="28"/>
      </w:rPr>
    </w:lvl>
    <w:lvl w:ilvl="4">
      <w:start w:val="1"/>
      <w:numFmt w:val="decimal"/>
      <w:isLgl/>
      <w:suff w:val="space"/>
      <w:lvlText w:val="%2.%3.%4.%5"/>
      <w:lvlJc w:val="left"/>
      <w:pPr>
        <w:ind w:left="284" w:hanging="284"/>
      </w:pPr>
      <w:rPr>
        <w:rFonts w:ascii="宋体" w:eastAsia="宋体" w:hint="eastAsia"/>
        <w:b/>
        <w:i w:val="0"/>
        <w:strike w:val="0"/>
        <w:dstrike w:val="0"/>
        <w:sz w:val="28"/>
      </w:rPr>
    </w:lvl>
    <w:lvl w:ilvl="5">
      <w:start w:val="1"/>
      <w:numFmt w:val="decimal"/>
      <w:lvlRestart w:val="0"/>
      <w:suff w:val="space"/>
      <w:lvlText w:val="1.1.1.1.1.%6%5"/>
      <w:lvlJc w:val="left"/>
      <w:pPr>
        <w:ind w:left="0" w:firstLine="0"/>
      </w:pPr>
      <w:rPr>
        <w:rFonts w:ascii="宋体" w:eastAsia="宋体" w:hint="eastAsia"/>
        <w:b/>
        <w:i w:val="0"/>
        <w:sz w:val="28"/>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0000000E"/>
    <w:multiLevelType w:val="multilevel"/>
    <w:tmpl w:val="0000000E"/>
    <w:lvl w:ilvl="0">
      <w:start w:val="1"/>
      <w:numFmt w:val="decimal"/>
      <w:lvlText w:val="%1"/>
      <w:lvlJc w:val="left"/>
      <w:pPr>
        <w:ind w:left="615" w:hanging="615"/>
      </w:pPr>
      <w:rPr>
        <w:rFonts w:hint="default"/>
      </w:rPr>
    </w:lvl>
    <w:lvl w:ilvl="1">
      <w:start w:val="1"/>
      <w:numFmt w:val="decimal"/>
      <w:lvlText w:val="%1.%2"/>
      <w:lvlJc w:val="left"/>
      <w:pPr>
        <w:ind w:left="875" w:hanging="615"/>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38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98"/>
    <w:rsid w:val="00001381"/>
    <w:rsid w:val="000027A2"/>
    <w:rsid w:val="000029F3"/>
    <w:rsid w:val="000276CB"/>
    <w:rsid w:val="00040FB2"/>
    <w:rsid w:val="00043861"/>
    <w:rsid w:val="00056057"/>
    <w:rsid w:val="0005740F"/>
    <w:rsid w:val="0006124F"/>
    <w:rsid w:val="000832C0"/>
    <w:rsid w:val="000B1430"/>
    <w:rsid w:val="000B66D5"/>
    <w:rsid w:val="000F287A"/>
    <w:rsid w:val="000F336F"/>
    <w:rsid w:val="00111E42"/>
    <w:rsid w:val="001212CA"/>
    <w:rsid w:val="001369D8"/>
    <w:rsid w:val="00146AFF"/>
    <w:rsid w:val="001A0FE5"/>
    <w:rsid w:val="001D06C1"/>
    <w:rsid w:val="001D4D05"/>
    <w:rsid w:val="00216985"/>
    <w:rsid w:val="0024524D"/>
    <w:rsid w:val="00245376"/>
    <w:rsid w:val="00261FF9"/>
    <w:rsid w:val="00273AA9"/>
    <w:rsid w:val="002951D1"/>
    <w:rsid w:val="002A2B6E"/>
    <w:rsid w:val="002C0359"/>
    <w:rsid w:val="0032663B"/>
    <w:rsid w:val="0033460A"/>
    <w:rsid w:val="0033799C"/>
    <w:rsid w:val="00356DCF"/>
    <w:rsid w:val="00377A7D"/>
    <w:rsid w:val="00383C9A"/>
    <w:rsid w:val="00391D16"/>
    <w:rsid w:val="003977BA"/>
    <w:rsid w:val="003A19AF"/>
    <w:rsid w:val="003A615C"/>
    <w:rsid w:val="004122B8"/>
    <w:rsid w:val="0042581D"/>
    <w:rsid w:val="0042730A"/>
    <w:rsid w:val="00432390"/>
    <w:rsid w:val="00434F5E"/>
    <w:rsid w:val="00440987"/>
    <w:rsid w:val="00444BA5"/>
    <w:rsid w:val="00466B6B"/>
    <w:rsid w:val="00485583"/>
    <w:rsid w:val="004A1171"/>
    <w:rsid w:val="004A4409"/>
    <w:rsid w:val="004B799B"/>
    <w:rsid w:val="004C7866"/>
    <w:rsid w:val="004D082C"/>
    <w:rsid w:val="004E07D8"/>
    <w:rsid w:val="004F03B6"/>
    <w:rsid w:val="004F5556"/>
    <w:rsid w:val="005032A6"/>
    <w:rsid w:val="00510347"/>
    <w:rsid w:val="0057374A"/>
    <w:rsid w:val="005A2DAC"/>
    <w:rsid w:val="005A7B4F"/>
    <w:rsid w:val="005D2071"/>
    <w:rsid w:val="005D5196"/>
    <w:rsid w:val="005E15AE"/>
    <w:rsid w:val="005F0786"/>
    <w:rsid w:val="005F5374"/>
    <w:rsid w:val="006114A4"/>
    <w:rsid w:val="00633B3E"/>
    <w:rsid w:val="0064059D"/>
    <w:rsid w:val="00644198"/>
    <w:rsid w:val="00650EFC"/>
    <w:rsid w:val="0067160E"/>
    <w:rsid w:val="00684E9C"/>
    <w:rsid w:val="006C7606"/>
    <w:rsid w:val="006D15E0"/>
    <w:rsid w:val="006D3B8B"/>
    <w:rsid w:val="00702646"/>
    <w:rsid w:val="00716641"/>
    <w:rsid w:val="00754A31"/>
    <w:rsid w:val="00766B8A"/>
    <w:rsid w:val="00786045"/>
    <w:rsid w:val="00794C36"/>
    <w:rsid w:val="00797C4B"/>
    <w:rsid w:val="007A1FCB"/>
    <w:rsid w:val="007A30FF"/>
    <w:rsid w:val="007C62BC"/>
    <w:rsid w:val="007D1698"/>
    <w:rsid w:val="007D7104"/>
    <w:rsid w:val="007F46AB"/>
    <w:rsid w:val="008178E3"/>
    <w:rsid w:val="00880B54"/>
    <w:rsid w:val="00896613"/>
    <w:rsid w:val="008A15E1"/>
    <w:rsid w:val="008D2227"/>
    <w:rsid w:val="008E0E40"/>
    <w:rsid w:val="00925ED3"/>
    <w:rsid w:val="00935E59"/>
    <w:rsid w:val="00946A1A"/>
    <w:rsid w:val="009601B0"/>
    <w:rsid w:val="00967215"/>
    <w:rsid w:val="00996D9C"/>
    <w:rsid w:val="009A79CE"/>
    <w:rsid w:val="009C7AB2"/>
    <w:rsid w:val="009D010A"/>
    <w:rsid w:val="009D01E3"/>
    <w:rsid w:val="009D1B6F"/>
    <w:rsid w:val="009E2AA5"/>
    <w:rsid w:val="009E7EB5"/>
    <w:rsid w:val="00A047A4"/>
    <w:rsid w:val="00A64ABD"/>
    <w:rsid w:val="00AA3E31"/>
    <w:rsid w:val="00AD608A"/>
    <w:rsid w:val="00AE5334"/>
    <w:rsid w:val="00B16820"/>
    <w:rsid w:val="00B27B98"/>
    <w:rsid w:val="00B534B7"/>
    <w:rsid w:val="00B67B48"/>
    <w:rsid w:val="00BA067E"/>
    <w:rsid w:val="00BA39AF"/>
    <w:rsid w:val="00BE2E68"/>
    <w:rsid w:val="00BF04D9"/>
    <w:rsid w:val="00BF3042"/>
    <w:rsid w:val="00C511EB"/>
    <w:rsid w:val="00C56288"/>
    <w:rsid w:val="00C57DD0"/>
    <w:rsid w:val="00C76586"/>
    <w:rsid w:val="00C86766"/>
    <w:rsid w:val="00CA6BCD"/>
    <w:rsid w:val="00CB0903"/>
    <w:rsid w:val="00CC3C52"/>
    <w:rsid w:val="00CD453E"/>
    <w:rsid w:val="00D50E28"/>
    <w:rsid w:val="00D66A22"/>
    <w:rsid w:val="00D67245"/>
    <w:rsid w:val="00D71DBD"/>
    <w:rsid w:val="00D810D6"/>
    <w:rsid w:val="00D838AE"/>
    <w:rsid w:val="00D9452F"/>
    <w:rsid w:val="00D954C1"/>
    <w:rsid w:val="00E017CA"/>
    <w:rsid w:val="00E355A8"/>
    <w:rsid w:val="00E4043F"/>
    <w:rsid w:val="00E45159"/>
    <w:rsid w:val="00E67F55"/>
    <w:rsid w:val="00E815DB"/>
    <w:rsid w:val="00E97AEA"/>
    <w:rsid w:val="00EC0125"/>
    <w:rsid w:val="00EC7E58"/>
    <w:rsid w:val="00EF7BCF"/>
    <w:rsid w:val="00F10CBE"/>
    <w:rsid w:val="00F10F70"/>
    <w:rsid w:val="00F20AA4"/>
    <w:rsid w:val="00F22602"/>
    <w:rsid w:val="00F35435"/>
    <w:rsid w:val="00F53F84"/>
    <w:rsid w:val="00F56AA1"/>
    <w:rsid w:val="00F9124F"/>
    <w:rsid w:val="00F95B93"/>
    <w:rsid w:val="00F962AA"/>
    <w:rsid w:val="00FB6D5F"/>
    <w:rsid w:val="00FC36BE"/>
    <w:rsid w:val="00FD7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F0B32D"/>
  <w15:docId w15:val="{E7F0ED49-99F6-439A-92B3-DA927D7B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A7B4F"/>
    <w:pPr>
      <w:widowControl w:val="0"/>
      <w:jc w:val="both"/>
    </w:pPr>
    <w:rPr>
      <w:rFonts w:ascii="Times New Roman" w:eastAsia="宋体" w:hAnsi="Times New Roman" w:cs="Times New Roman"/>
      <w:szCs w:val="24"/>
    </w:rPr>
  </w:style>
  <w:style w:type="paragraph" w:styleId="1">
    <w:name w:val="heading 1"/>
    <w:basedOn w:val="a"/>
    <w:next w:val="a"/>
    <w:link w:val="10"/>
    <w:qFormat/>
    <w:rsid w:val="00377A7D"/>
    <w:pPr>
      <w:keepNext/>
      <w:keepLines/>
      <w:spacing w:line="360" w:lineRule="auto"/>
      <w:jc w:val="center"/>
      <w:outlineLvl w:val="0"/>
    </w:pPr>
    <w:rPr>
      <w:b/>
      <w:bCs/>
      <w:kern w:val="44"/>
      <w:sz w:val="44"/>
      <w:szCs w:val="44"/>
      <w:lang w:val="x-none" w:eastAsia="x-none"/>
    </w:rPr>
  </w:style>
  <w:style w:type="paragraph" w:styleId="20">
    <w:name w:val="heading 2"/>
    <w:basedOn w:val="a"/>
    <w:next w:val="a"/>
    <w:link w:val="21"/>
    <w:qFormat/>
    <w:rsid w:val="00377A7D"/>
    <w:pPr>
      <w:keepNext/>
      <w:keepLines/>
      <w:spacing w:line="360" w:lineRule="auto"/>
      <w:jc w:val="center"/>
      <w:outlineLvl w:val="1"/>
    </w:pPr>
    <w:rPr>
      <w:rFonts w:ascii="Cambria" w:hAnsi="Cambria"/>
      <w:b/>
      <w:bCs/>
      <w:kern w:val="0"/>
      <w:sz w:val="30"/>
      <w:szCs w:val="30"/>
      <w:lang w:val="x-none" w:eastAsia="x-none"/>
    </w:rPr>
  </w:style>
  <w:style w:type="paragraph" w:styleId="3">
    <w:name w:val="heading 3"/>
    <w:basedOn w:val="a"/>
    <w:next w:val="a"/>
    <w:link w:val="30"/>
    <w:qFormat/>
    <w:rsid w:val="00D67245"/>
    <w:pPr>
      <w:keepNext/>
      <w:keepLines/>
      <w:spacing w:before="260" w:line="416" w:lineRule="auto"/>
      <w:outlineLvl w:val="2"/>
    </w:pPr>
    <w:rPr>
      <w:rFonts w:asciiTheme="minorEastAsia" w:eastAsiaTheme="minorEastAsia" w:hAnsiTheme="minorEastAsia"/>
      <w:b/>
      <w:bCs/>
      <w:spacing w:val="1"/>
      <w:sz w:val="28"/>
      <w:szCs w:val="32"/>
      <w:lang w:val="x-none" w:eastAsia="x-none"/>
    </w:rPr>
  </w:style>
  <w:style w:type="paragraph" w:styleId="4">
    <w:name w:val="heading 4"/>
    <w:basedOn w:val="a"/>
    <w:next w:val="a"/>
    <w:link w:val="40"/>
    <w:qFormat/>
    <w:rsid w:val="005A7B4F"/>
    <w:pPr>
      <w:autoSpaceDE w:val="0"/>
      <w:autoSpaceDN w:val="0"/>
      <w:adjustRightInd w:val="0"/>
      <w:spacing w:line="200" w:lineRule="exact"/>
      <w:jc w:val="left"/>
      <w:outlineLvl w:val="3"/>
    </w:pPr>
    <w:rPr>
      <w:rFonts w:ascii="宋体" w:hAnsi="宋体"/>
      <w:kern w:val="0"/>
      <w:sz w:val="20"/>
      <w:szCs w:val="20"/>
      <w:lang w:val="x-none" w:eastAsia="x-none"/>
    </w:rPr>
  </w:style>
  <w:style w:type="paragraph" w:styleId="5">
    <w:name w:val="heading 5"/>
    <w:basedOn w:val="4"/>
    <w:next w:val="a0"/>
    <w:link w:val="50"/>
    <w:qFormat/>
    <w:rsid w:val="005A7B4F"/>
    <w:pPr>
      <w:spacing w:line="240" w:lineRule="exact"/>
      <w:ind w:left="284" w:hanging="284"/>
      <w:outlineLvl w:val="4"/>
    </w:pPr>
    <w:rPr>
      <w:rFonts w:ascii="Arial" w:hAnsi="Arial"/>
      <w:kern w:val="2"/>
      <w:sz w:val="24"/>
      <w:szCs w:val="24"/>
      <w:lang w:val="en-US" w:eastAsia="zh-CN"/>
    </w:rPr>
  </w:style>
  <w:style w:type="paragraph" w:styleId="6">
    <w:name w:val="heading 6"/>
    <w:basedOn w:val="a"/>
    <w:next w:val="a"/>
    <w:link w:val="60"/>
    <w:qFormat/>
    <w:rsid w:val="005A7B4F"/>
    <w:pPr>
      <w:keepNext/>
      <w:keepLines/>
      <w:spacing w:before="240" w:after="64" w:line="320" w:lineRule="auto"/>
      <w:outlineLvl w:val="5"/>
    </w:pPr>
    <w:rPr>
      <w:rFonts w:ascii="Arial" w:eastAsia="黑体" w:hAnsi="Arial"/>
      <w:b/>
      <w:bCs/>
      <w:sz w:val="24"/>
    </w:rPr>
  </w:style>
  <w:style w:type="paragraph" w:styleId="7">
    <w:name w:val="heading 7"/>
    <w:basedOn w:val="a"/>
    <w:next w:val="a0"/>
    <w:link w:val="70"/>
    <w:qFormat/>
    <w:rsid w:val="005A7B4F"/>
    <w:pPr>
      <w:keepNext/>
      <w:keepLines/>
      <w:spacing w:before="240" w:after="64" w:line="320" w:lineRule="auto"/>
      <w:outlineLvl w:val="6"/>
    </w:pPr>
    <w:rPr>
      <w:b/>
      <w:sz w:val="24"/>
      <w:szCs w:val="20"/>
    </w:rPr>
  </w:style>
  <w:style w:type="paragraph" w:styleId="8">
    <w:name w:val="heading 8"/>
    <w:basedOn w:val="a"/>
    <w:next w:val="a0"/>
    <w:link w:val="80"/>
    <w:qFormat/>
    <w:rsid w:val="005A7B4F"/>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0"/>
    <w:qFormat/>
    <w:rsid w:val="005A7B4F"/>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5A7B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5A7B4F"/>
    <w:rPr>
      <w:sz w:val="18"/>
      <w:szCs w:val="18"/>
    </w:rPr>
  </w:style>
  <w:style w:type="paragraph" w:styleId="a6">
    <w:name w:val="footer"/>
    <w:basedOn w:val="a"/>
    <w:link w:val="a7"/>
    <w:unhideWhenUsed/>
    <w:rsid w:val="005A7B4F"/>
    <w:pPr>
      <w:tabs>
        <w:tab w:val="center" w:pos="4153"/>
        <w:tab w:val="right" w:pos="8306"/>
      </w:tabs>
      <w:snapToGrid w:val="0"/>
      <w:jc w:val="left"/>
    </w:pPr>
    <w:rPr>
      <w:sz w:val="18"/>
      <w:szCs w:val="18"/>
    </w:rPr>
  </w:style>
  <w:style w:type="character" w:customStyle="1" w:styleId="a7">
    <w:name w:val="页脚 字符"/>
    <w:basedOn w:val="a1"/>
    <w:link w:val="a6"/>
    <w:rsid w:val="005A7B4F"/>
    <w:rPr>
      <w:sz w:val="18"/>
      <w:szCs w:val="18"/>
    </w:rPr>
  </w:style>
  <w:style w:type="character" w:customStyle="1" w:styleId="10">
    <w:name w:val="标题 1 字符"/>
    <w:basedOn w:val="a1"/>
    <w:link w:val="1"/>
    <w:rsid w:val="00377A7D"/>
    <w:rPr>
      <w:rFonts w:ascii="Times New Roman" w:eastAsia="宋体" w:hAnsi="Times New Roman" w:cs="Times New Roman"/>
      <w:b/>
      <w:bCs/>
      <w:kern w:val="44"/>
      <w:sz w:val="44"/>
      <w:szCs w:val="44"/>
      <w:lang w:val="x-none" w:eastAsia="x-none"/>
    </w:rPr>
  </w:style>
  <w:style w:type="character" w:customStyle="1" w:styleId="21">
    <w:name w:val="标题 2 字符"/>
    <w:basedOn w:val="a1"/>
    <w:link w:val="20"/>
    <w:rsid w:val="00377A7D"/>
    <w:rPr>
      <w:rFonts w:ascii="Cambria" w:eastAsia="宋体" w:hAnsi="Cambria" w:cs="Times New Roman"/>
      <w:b/>
      <w:bCs/>
      <w:kern w:val="0"/>
      <w:sz w:val="30"/>
      <w:szCs w:val="30"/>
      <w:lang w:val="x-none" w:eastAsia="x-none"/>
    </w:rPr>
  </w:style>
  <w:style w:type="character" w:customStyle="1" w:styleId="30">
    <w:name w:val="标题 3 字符"/>
    <w:basedOn w:val="a1"/>
    <w:link w:val="3"/>
    <w:rsid w:val="00D67245"/>
    <w:rPr>
      <w:rFonts w:asciiTheme="minorEastAsia" w:hAnsiTheme="minorEastAsia" w:cs="Times New Roman"/>
      <w:b/>
      <w:bCs/>
      <w:spacing w:val="1"/>
      <w:sz w:val="28"/>
      <w:szCs w:val="32"/>
      <w:lang w:val="x-none" w:eastAsia="x-none"/>
    </w:rPr>
  </w:style>
  <w:style w:type="character" w:customStyle="1" w:styleId="40">
    <w:name w:val="标题 4 字符"/>
    <w:basedOn w:val="a1"/>
    <w:link w:val="4"/>
    <w:rsid w:val="005A7B4F"/>
    <w:rPr>
      <w:rFonts w:ascii="宋体" w:eastAsia="宋体" w:hAnsi="宋体" w:cs="Times New Roman"/>
      <w:kern w:val="0"/>
      <w:sz w:val="20"/>
      <w:szCs w:val="20"/>
      <w:lang w:val="x-none" w:eastAsia="x-none"/>
    </w:rPr>
  </w:style>
  <w:style w:type="character" w:customStyle="1" w:styleId="50">
    <w:name w:val="标题 5 字符"/>
    <w:basedOn w:val="a1"/>
    <w:link w:val="5"/>
    <w:rsid w:val="005A7B4F"/>
    <w:rPr>
      <w:rFonts w:ascii="Arial" w:eastAsia="宋体" w:hAnsi="Arial" w:cs="Times New Roman"/>
      <w:sz w:val="24"/>
      <w:szCs w:val="24"/>
    </w:rPr>
  </w:style>
  <w:style w:type="character" w:customStyle="1" w:styleId="60">
    <w:name w:val="标题 6 字符"/>
    <w:basedOn w:val="a1"/>
    <w:link w:val="6"/>
    <w:rsid w:val="005A7B4F"/>
    <w:rPr>
      <w:rFonts w:ascii="Arial" w:eastAsia="黑体" w:hAnsi="Arial" w:cs="Times New Roman"/>
      <w:b/>
      <w:bCs/>
      <w:sz w:val="24"/>
      <w:szCs w:val="24"/>
    </w:rPr>
  </w:style>
  <w:style w:type="character" w:customStyle="1" w:styleId="70">
    <w:name w:val="标题 7 字符"/>
    <w:basedOn w:val="a1"/>
    <w:link w:val="7"/>
    <w:rsid w:val="005A7B4F"/>
    <w:rPr>
      <w:rFonts w:ascii="Times New Roman" w:eastAsia="宋体" w:hAnsi="Times New Roman" w:cs="Times New Roman"/>
      <w:b/>
      <w:sz w:val="24"/>
      <w:szCs w:val="20"/>
    </w:rPr>
  </w:style>
  <w:style w:type="character" w:customStyle="1" w:styleId="80">
    <w:name w:val="标题 8 字符"/>
    <w:basedOn w:val="a1"/>
    <w:link w:val="8"/>
    <w:rsid w:val="005A7B4F"/>
    <w:rPr>
      <w:rFonts w:ascii="Arial" w:eastAsia="黑体" w:hAnsi="Arial" w:cs="Times New Roman"/>
      <w:sz w:val="24"/>
      <w:szCs w:val="20"/>
    </w:rPr>
  </w:style>
  <w:style w:type="character" w:customStyle="1" w:styleId="90">
    <w:name w:val="标题 9 字符"/>
    <w:basedOn w:val="a1"/>
    <w:link w:val="9"/>
    <w:rsid w:val="005A7B4F"/>
    <w:rPr>
      <w:rFonts w:ascii="Arial" w:eastAsia="黑体" w:hAnsi="Arial" w:cs="Times New Roman"/>
      <w:szCs w:val="20"/>
    </w:rPr>
  </w:style>
  <w:style w:type="paragraph" w:styleId="2">
    <w:name w:val="toc 2"/>
    <w:basedOn w:val="a"/>
    <w:next w:val="a"/>
    <w:autoRedefine/>
    <w:uiPriority w:val="39"/>
    <w:unhideWhenUsed/>
    <w:rsid w:val="005A7B4F"/>
    <w:pPr>
      <w:ind w:leftChars="200" w:left="420"/>
    </w:pPr>
  </w:style>
  <w:style w:type="paragraph" w:styleId="a0">
    <w:name w:val="Normal Indent"/>
    <w:basedOn w:val="a"/>
    <w:link w:val="a8"/>
    <w:qFormat/>
    <w:rsid w:val="005A7B4F"/>
    <w:pPr>
      <w:ind w:firstLineChars="200" w:firstLine="420"/>
    </w:pPr>
  </w:style>
  <w:style w:type="character" w:customStyle="1" w:styleId="a8">
    <w:name w:val="正文缩进 字符"/>
    <w:link w:val="a0"/>
    <w:rsid w:val="005A7B4F"/>
    <w:rPr>
      <w:rFonts w:ascii="Times New Roman" w:eastAsia="宋体" w:hAnsi="Times New Roman" w:cs="Times New Roman"/>
      <w:szCs w:val="24"/>
    </w:rPr>
  </w:style>
  <w:style w:type="paragraph" w:styleId="31">
    <w:name w:val="List 3"/>
    <w:basedOn w:val="a"/>
    <w:rsid w:val="005A7B4F"/>
    <w:pPr>
      <w:ind w:leftChars="400" w:left="100" w:hangingChars="200" w:hanging="200"/>
    </w:pPr>
  </w:style>
  <w:style w:type="paragraph" w:styleId="71">
    <w:name w:val="toc 7"/>
    <w:basedOn w:val="a"/>
    <w:next w:val="a"/>
    <w:uiPriority w:val="39"/>
    <w:rsid w:val="005A7B4F"/>
    <w:pPr>
      <w:ind w:left="1260"/>
      <w:jc w:val="left"/>
    </w:pPr>
    <w:rPr>
      <w:rFonts w:ascii="Calibri" w:hAnsi="Calibri" w:cs="Calibri"/>
      <w:sz w:val="18"/>
      <w:szCs w:val="18"/>
    </w:rPr>
  </w:style>
  <w:style w:type="paragraph" w:styleId="a9">
    <w:name w:val="caption"/>
    <w:basedOn w:val="a"/>
    <w:next w:val="a"/>
    <w:qFormat/>
    <w:rsid w:val="005A7B4F"/>
    <w:rPr>
      <w:rFonts w:ascii="Arial" w:eastAsia="黑体" w:hAnsi="Arial" w:cs="Arial"/>
      <w:sz w:val="20"/>
      <w:szCs w:val="20"/>
    </w:rPr>
  </w:style>
  <w:style w:type="paragraph" w:styleId="aa">
    <w:name w:val="Document Map"/>
    <w:basedOn w:val="a"/>
    <w:link w:val="ab"/>
    <w:rsid w:val="005A7B4F"/>
    <w:rPr>
      <w:rFonts w:ascii="宋体"/>
      <w:kern w:val="0"/>
      <w:sz w:val="18"/>
      <w:szCs w:val="18"/>
      <w:lang w:val="x-none" w:eastAsia="x-none"/>
    </w:rPr>
  </w:style>
  <w:style w:type="character" w:customStyle="1" w:styleId="ab">
    <w:name w:val="文档结构图 字符"/>
    <w:basedOn w:val="a1"/>
    <w:link w:val="aa"/>
    <w:rsid w:val="005A7B4F"/>
    <w:rPr>
      <w:rFonts w:ascii="宋体" w:eastAsia="宋体" w:hAnsi="Times New Roman" w:cs="Times New Roman"/>
      <w:kern w:val="0"/>
      <w:sz w:val="18"/>
      <w:szCs w:val="18"/>
      <w:lang w:val="x-none" w:eastAsia="x-none"/>
    </w:rPr>
  </w:style>
  <w:style w:type="paragraph" w:styleId="ac">
    <w:name w:val="annotation text"/>
    <w:basedOn w:val="a"/>
    <w:link w:val="ad"/>
    <w:rsid w:val="005A7B4F"/>
    <w:pPr>
      <w:jc w:val="left"/>
    </w:pPr>
    <w:rPr>
      <w:lang w:val="x-none" w:eastAsia="x-none"/>
    </w:rPr>
  </w:style>
  <w:style w:type="character" w:customStyle="1" w:styleId="ad">
    <w:name w:val="批注文字 字符"/>
    <w:basedOn w:val="a1"/>
    <w:link w:val="ac"/>
    <w:rsid w:val="005A7B4F"/>
    <w:rPr>
      <w:rFonts w:ascii="Times New Roman" w:eastAsia="宋体" w:hAnsi="Times New Roman" w:cs="Times New Roman"/>
      <w:szCs w:val="24"/>
      <w:lang w:val="x-none" w:eastAsia="x-none"/>
    </w:rPr>
  </w:style>
  <w:style w:type="paragraph" w:styleId="ae">
    <w:name w:val="Salutation"/>
    <w:basedOn w:val="a"/>
    <w:next w:val="a"/>
    <w:link w:val="af"/>
    <w:rsid w:val="005A7B4F"/>
    <w:rPr>
      <w:rFonts w:ascii="Calibri" w:hAnsi="Calibri"/>
      <w:kern w:val="0"/>
      <w:sz w:val="32"/>
    </w:rPr>
  </w:style>
  <w:style w:type="character" w:customStyle="1" w:styleId="af">
    <w:name w:val="称呼 字符"/>
    <w:basedOn w:val="a1"/>
    <w:link w:val="ae"/>
    <w:rsid w:val="005A7B4F"/>
    <w:rPr>
      <w:rFonts w:ascii="Calibri" w:eastAsia="宋体" w:hAnsi="Calibri" w:cs="Times New Roman"/>
      <w:kern w:val="0"/>
      <w:sz w:val="32"/>
      <w:szCs w:val="24"/>
    </w:rPr>
  </w:style>
  <w:style w:type="paragraph" w:styleId="32">
    <w:name w:val="Body Text 3"/>
    <w:basedOn w:val="a"/>
    <w:link w:val="33"/>
    <w:rsid w:val="005A7B4F"/>
    <w:pPr>
      <w:spacing w:after="120"/>
    </w:pPr>
    <w:rPr>
      <w:kern w:val="0"/>
      <w:sz w:val="16"/>
      <w:szCs w:val="16"/>
      <w:lang w:val="x-none" w:eastAsia="x-none"/>
    </w:rPr>
  </w:style>
  <w:style w:type="character" w:customStyle="1" w:styleId="33">
    <w:name w:val="正文文本 3 字符"/>
    <w:basedOn w:val="a1"/>
    <w:link w:val="32"/>
    <w:rsid w:val="005A7B4F"/>
    <w:rPr>
      <w:rFonts w:ascii="Times New Roman" w:eastAsia="宋体" w:hAnsi="Times New Roman" w:cs="Times New Roman"/>
      <w:kern w:val="0"/>
      <w:sz w:val="16"/>
      <w:szCs w:val="16"/>
      <w:lang w:val="x-none" w:eastAsia="x-none"/>
    </w:rPr>
  </w:style>
  <w:style w:type="paragraph" w:styleId="af0">
    <w:name w:val="Body Text"/>
    <w:basedOn w:val="a"/>
    <w:link w:val="af1"/>
    <w:uiPriority w:val="99"/>
    <w:rsid w:val="005A7B4F"/>
    <w:pPr>
      <w:pBdr>
        <w:top w:val="single" w:sz="4" w:space="1" w:color="auto"/>
      </w:pBdr>
    </w:pPr>
    <w:rPr>
      <w:b/>
      <w:bCs/>
    </w:rPr>
  </w:style>
  <w:style w:type="character" w:customStyle="1" w:styleId="af1">
    <w:name w:val="正文文本 字符"/>
    <w:basedOn w:val="a1"/>
    <w:link w:val="af0"/>
    <w:uiPriority w:val="99"/>
    <w:qFormat/>
    <w:rsid w:val="005A7B4F"/>
    <w:rPr>
      <w:rFonts w:ascii="Times New Roman" w:eastAsia="宋体" w:hAnsi="Times New Roman" w:cs="Times New Roman"/>
      <w:b/>
      <w:bCs/>
      <w:szCs w:val="24"/>
    </w:rPr>
  </w:style>
  <w:style w:type="paragraph" w:styleId="af2">
    <w:name w:val="Body Text Indent"/>
    <w:basedOn w:val="a"/>
    <w:link w:val="af3"/>
    <w:rsid w:val="005A7B4F"/>
    <w:pPr>
      <w:ind w:firstLineChars="200" w:firstLine="600"/>
    </w:pPr>
    <w:rPr>
      <w:rFonts w:ascii="宋体"/>
      <w:sz w:val="30"/>
      <w:szCs w:val="20"/>
      <w:lang w:val="x-none" w:eastAsia="x-none"/>
    </w:rPr>
  </w:style>
  <w:style w:type="character" w:customStyle="1" w:styleId="af3">
    <w:name w:val="正文文本缩进 字符"/>
    <w:basedOn w:val="a1"/>
    <w:link w:val="af2"/>
    <w:rsid w:val="005A7B4F"/>
    <w:rPr>
      <w:rFonts w:ascii="宋体" w:eastAsia="宋体" w:hAnsi="Times New Roman" w:cs="Times New Roman"/>
      <w:sz w:val="30"/>
      <w:szCs w:val="20"/>
      <w:lang w:val="x-none" w:eastAsia="x-none"/>
    </w:rPr>
  </w:style>
  <w:style w:type="paragraph" w:styleId="51">
    <w:name w:val="toc 5"/>
    <w:basedOn w:val="a"/>
    <w:next w:val="a"/>
    <w:uiPriority w:val="39"/>
    <w:rsid w:val="005A7B4F"/>
    <w:pPr>
      <w:ind w:left="840"/>
      <w:jc w:val="left"/>
    </w:pPr>
    <w:rPr>
      <w:rFonts w:ascii="Calibri" w:hAnsi="Calibri" w:cs="Calibri"/>
      <w:sz w:val="18"/>
      <w:szCs w:val="18"/>
    </w:rPr>
  </w:style>
  <w:style w:type="paragraph" w:styleId="34">
    <w:name w:val="toc 3"/>
    <w:basedOn w:val="a"/>
    <w:next w:val="a"/>
    <w:uiPriority w:val="39"/>
    <w:rsid w:val="005A7B4F"/>
    <w:pPr>
      <w:ind w:leftChars="400" w:left="840"/>
    </w:pPr>
  </w:style>
  <w:style w:type="paragraph" w:styleId="af4">
    <w:name w:val="Plain Text"/>
    <w:basedOn w:val="a"/>
    <w:link w:val="af5"/>
    <w:rsid w:val="005A7B4F"/>
    <w:rPr>
      <w:rFonts w:ascii="宋体" w:hAnsi="Courier New"/>
      <w:szCs w:val="20"/>
      <w:lang w:val="x-none" w:eastAsia="x-none"/>
    </w:rPr>
  </w:style>
  <w:style w:type="character" w:customStyle="1" w:styleId="af5">
    <w:name w:val="纯文本 字符"/>
    <w:basedOn w:val="a1"/>
    <w:link w:val="af4"/>
    <w:rsid w:val="005A7B4F"/>
    <w:rPr>
      <w:rFonts w:ascii="宋体" w:eastAsia="宋体" w:hAnsi="Courier New" w:cs="Times New Roman"/>
      <w:szCs w:val="20"/>
      <w:lang w:val="x-none" w:eastAsia="x-none"/>
    </w:rPr>
  </w:style>
  <w:style w:type="paragraph" w:styleId="81">
    <w:name w:val="toc 8"/>
    <w:basedOn w:val="a"/>
    <w:next w:val="a"/>
    <w:uiPriority w:val="39"/>
    <w:rsid w:val="005A7B4F"/>
    <w:pPr>
      <w:ind w:left="1470"/>
      <w:jc w:val="left"/>
    </w:pPr>
    <w:rPr>
      <w:rFonts w:ascii="Calibri" w:hAnsi="Calibri" w:cs="Calibri"/>
      <w:sz w:val="18"/>
      <w:szCs w:val="18"/>
    </w:rPr>
  </w:style>
  <w:style w:type="paragraph" w:styleId="af6">
    <w:name w:val="Date"/>
    <w:basedOn w:val="a"/>
    <w:next w:val="a"/>
    <w:link w:val="af7"/>
    <w:rsid w:val="005A7B4F"/>
    <w:pPr>
      <w:ind w:leftChars="2500" w:left="100"/>
    </w:pPr>
    <w:rPr>
      <w:rFonts w:ascii="Calibri" w:hAnsi="Calibri"/>
      <w:kern w:val="0"/>
      <w:sz w:val="20"/>
    </w:rPr>
  </w:style>
  <w:style w:type="character" w:customStyle="1" w:styleId="af7">
    <w:name w:val="日期 字符"/>
    <w:basedOn w:val="a1"/>
    <w:link w:val="af6"/>
    <w:rsid w:val="005A7B4F"/>
    <w:rPr>
      <w:rFonts w:ascii="Calibri" w:eastAsia="宋体" w:hAnsi="Calibri" w:cs="Times New Roman"/>
      <w:kern w:val="0"/>
      <w:sz w:val="20"/>
      <w:szCs w:val="24"/>
    </w:rPr>
  </w:style>
  <w:style w:type="paragraph" w:styleId="22">
    <w:name w:val="Body Text Indent 2"/>
    <w:basedOn w:val="a"/>
    <w:link w:val="23"/>
    <w:rsid w:val="005A7B4F"/>
    <w:pPr>
      <w:spacing w:after="120" w:line="480" w:lineRule="auto"/>
      <w:ind w:leftChars="200" w:left="420"/>
    </w:pPr>
    <w:rPr>
      <w:rFonts w:eastAsia="Courier New"/>
      <w:kern w:val="0"/>
      <w:sz w:val="20"/>
      <w:szCs w:val="20"/>
      <w:lang w:val="x-none" w:eastAsia="x-none"/>
    </w:rPr>
  </w:style>
  <w:style w:type="character" w:customStyle="1" w:styleId="23">
    <w:name w:val="正文文本缩进 2 字符"/>
    <w:basedOn w:val="a1"/>
    <w:link w:val="22"/>
    <w:rsid w:val="005A7B4F"/>
    <w:rPr>
      <w:rFonts w:ascii="Times New Roman" w:eastAsia="Courier New" w:hAnsi="Times New Roman" w:cs="Times New Roman"/>
      <w:kern w:val="0"/>
      <w:sz w:val="20"/>
      <w:szCs w:val="20"/>
      <w:lang w:val="x-none" w:eastAsia="x-none"/>
    </w:rPr>
  </w:style>
  <w:style w:type="paragraph" w:styleId="af8">
    <w:name w:val="Balloon Text"/>
    <w:basedOn w:val="a"/>
    <w:link w:val="af9"/>
    <w:rsid w:val="005A7B4F"/>
    <w:rPr>
      <w:sz w:val="18"/>
      <w:szCs w:val="18"/>
      <w:lang w:val="x-none" w:eastAsia="x-none"/>
    </w:rPr>
  </w:style>
  <w:style w:type="character" w:customStyle="1" w:styleId="af9">
    <w:name w:val="批注框文本 字符"/>
    <w:basedOn w:val="a1"/>
    <w:link w:val="af8"/>
    <w:rsid w:val="005A7B4F"/>
    <w:rPr>
      <w:rFonts w:ascii="Times New Roman" w:eastAsia="宋体" w:hAnsi="Times New Roman" w:cs="Times New Roman"/>
      <w:sz w:val="18"/>
      <w:szCs w:val="18"/>
      <w:lang w:val="x-none" w:eastAsia="x-none"/>
    </w:rPr>
  </w:style>
  <w:style w:type="paragraph" w:styleId="11">
    <w:name w:val="toc 1"/>
    <w:basedOn w:val="a"/>
    <w:next w:val="a"/>
    <w:uiPriority w:val="39"/>
    <w:rsid w:val="005A7B4F"/>
    <w:pPr>
      <w:spacing w:before="120" w:after="120"/>
      <w:jc w:val="left"/>
    </w:pPr>
    <w:rPr>
      <w:rFonts w:ascii="Calibri" w:hAnsi="Calibri" w:cs="Calibri"/>
      <w:b/>
      <w:bCs/>
      <w:caps/>
      <w:sz w:val="20"/>
      <w:szCs w:val="20"/>
    </w:rPr>
  </w:style>
  <w:style w:type="paragraph" w:styleId="41">
    <w:name w:val="toc 4"/>
    <w:basedOn w:val="a"/>
    <w:next w:val="a"/>
    <w:uiPriority w:val="39"/>
    <w:rsid w:val="005A7B4F"/>
    <w:pPr>
      <w:ind w:left="630"/>
      <w:jc w:val="left"/>
    </w:pPr>
    <w:rPr>
      <w:rFonts w:ascii="Calibri" w:hAnsi="Calibri" w:cs="Calibri"/>
      <w:sz w:val="18"/>
      <w:szCs w:val="18"/>
    </w:rPr>
  </w:style>
  <w:style w:type="paragraph" w:styleId="61">
    <w:name w:val="toc 6"/>
    <w:basedOn w:val="a"/>
    <w:next w:val="a"/>
    <w:uiPriority w:val="39"/>
    <w:rsid w:val="005A7B4F"/>
    <w:pPr>
      <w:ind w:left="1050"/>
      <w:jc w:val="left"/>
    </w:pPr>
    <w:rPr>
      <w:rFonts w:ascii="Calibri" w:hAnsi="Calibri" w:cs="Calibri"/>
      <w:sz w:val="18"/>
      <w:szCs w:val="18"/>
    </w:rPr>
  </w:style>
  <w:style w:type="paragraph" w:styleId="35">
    <w:name w:val="Body Text Indent 3"/>
    <w:basedOn w:val="a"/>
    <w:link w:val="36"/>
    <w:rsid w:val="005A7B4F"/>
    <w:pPr>
      <w:spacing w:after="120"/>
      <w:ind w:leftChars="200" w:left="420"/>
    </w:pPr>
    <w:rPr>
      <w:rFonts w:ascii="Calibri" w:hAnsi="Calibri"/>
      <w:kern w:val="0"/>
      <w:sz w:val="16"/>
      <w:szCs w:val="20"/>
    </w:rPr>
  </w:style>
  <w:style w:type="character" w:customStyle="1" w:styleId="36">
    <w:name w:val="正文文本缩进 3 字符"/>
    <w:basedOn w:val="a1"/>
    <w:link w:val="35"/>
    <w:rsid w:val="005A7B4F"/>
    <w:rPr>
      <w:rFonts w:ascii="Calibri" w:eastAsia="宋体" w:hAnsi="Calibri" w:cs="Times New Roman"/>
      <w:kern w:val="0"/>
      <w:sz w:val="16"/>
      <w:szCs w:val="20"/>
    </w:rPr>
  </w:style>
  <w:style w:type="paragraph" w:styleId="91">
    <w:name w:val="toc 9"/>
    <w:basedOn w:val="a"/>
    <w:next w:val="a"/>
    <w:uiPriority w:val="39"/>
    <w:rsid w:val="005A7B4F"/>
    <w:pPr>
      <w:ind w:left="1680"/>
      <w:jc w:val="left"/>
    </w:pPr>
    <w:rPr>
      <w:rFonts w:ascii="Calibri" w:hAnsi="Calibri" w:cs="Calibri"/>
      <w:sz w:val="18"/>
      <w:szCs w:val="18"/>
    </w:rPr>
  </w:style>
  <w:style w:type="paragraph" w:styleId="24">
    <w:name w:val="Body Text 2"/>
    <w:basedOn w:val="a"/>
    <w:link w:val="25"/>
    <w:rsid w:val="005A7B4F"/>
    <w:pPr>
      <w:spacing w:after="120" w:line="480" w:lineRule="auto"/>
    </w:pPr>
    <w:rPr>
      <w:kern w:val="0"/>
      <w:sz w:val="20"/>
      <w:lang w:val="x-none" w:eastAsia="x-none"/>
    </w:rPr>
  </w:style>
  <w:style w:type="character" w:customStyle="1" w:styleId="25">
    <w:name w:val="正文文本 2 字符"/>
    <w:basedOn w:val="a1"/>
    <w:link w:val="24"/>
    <w:rsid w:val="005A7B4F"/>
    <w:rPr>
      <w:rFonts w:ascii="Times New Roman" w:eastAsia="宋体" w:hAnsi="Times New Roman" w:cs="Times New Roman"/>
      <w:kern w:val="0"/>
      <w:sz w:val="20"/>
      <w:szCs w:val="24"/>
      <w:lang w:val="x-none" w:eastAsia="x-none"/>
    </w:rPr>
  </w:style>
  <w:style w:type="paragraph" w:styleId="HTML">
    <w:name w:val="HTML Preformatted"/>
    <w:basedOn w:val="a"/>
    <w:link w:val="HTML0"/>
    <w:rsid w:val="005A7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alibri" w:hAnsi="Calibri"/>
      <w:kern w:val="0"/>
      <w:sz w:val="20"/>
      <w:szCs w:val="21"/>
    </w:rPr>
  </w:style>
  <w:style w:type="character" w:customStyle="1" w:styleId="HTML0">
    <w:name w:val="HTML 预设格式 字符"/>
    <w:basedOn w:val="a1"/>
    <w:link w:val="HTML"/>
    <w:rsid w:val="005A7B4F"/>
    <w:rPr>
      <w:rFonts w:ascii="Calibri" w:eastAsia="宋体" w:hAnsi="Calibri" w:cs="Times New Roman"/>
      <w:kern w:val="0"/>
      <w:sz w:val="20"/>
      <w:szCs w:val="21"/>
    </w:rPr>
  </w:style>
  <w:style w:type="paragraph" w:styleId="afa">
    <w:name w:val="Normal (Web)"/>
    <w:basedOn w:val="a"/>
    <w:rsid w:val="005A7B4F"/>
    <w:pPr>
      <w:widowControl/>
      <w:spacing w:before="100" w:beforeAutospacing="1" w:after="100" w:afterAutospacing="1"/>
      <w:jc w:val="left"/>
    </w:pPr>
    <w:rPr>
      <w:rFonts w:ascii="宋体" w:hAnsi="宋体"/>
      <w:kern w:val="0"/>
      <w:sz w:val="24"/>
    </w:rPr>
  </w:style>
  <w:style w:type="paragraph" w:styleId="afb">
    <w:name w:val="Title"/>
    <w:basedOn w:val="a"/>
    <w:link w:val="afc"/>
    <w:qFormat/>
    <w:rsid w:val="005A7B4F"/>
    <w:pPr>
      <w:spacing w:before="240" w:after="60"/>
      <w:jc w:val="center"/>
      <w:outlineLvl w:val="0"/>
    </w:pPr>
    <w:rPr>
      <w:rFonts w:ascii="Arial" w:hAnsi="Arial"/>
      <w:b/>
      <w:bCs/>
      <w:kern w:val="0"/>
      <w:sz w:val="32"/>
      <w:szCs w:val="32"/>
      <w:lang w:val="x-none" w:eastAsia="x-none"/>
    </w:rPr>
  </w:style>
  <w:style w:type="character" w:customStyle="1" w:styleId="afc">
    <w:name w:val="标题 字符"/>
    <w:basedOn w:val="a1"/>
    <w:link w:val="afb"/>
    <w:rsid w:val="005A7B4F"/>
    <w:rPr>
      <w:rFonts w:ascii="Arial" w:eastAsia="宋体" w:hAnsi="Arial" w:cs="Times New Roman"/>
      <w:b/>
      <w:bCs/>
      <w:kern w:val="0"/>
      <w:sz w:val="32"/>
      <w:szCs w:val="32"/>
      <w:lang w:val="x-none" w:eastAsia="x-none"/>
    </w:rPr>
  </w:style>
  <w:style w:type="paragraph" w:styleId="afd">
    <w:name w:val="annotation subject"/>
    <w:basedOn w:val="ac"/>
    <w:next w:val="ac"/>
    <w:link w:val="afe"/>
    <w:rsid w:val="005A7B4F"/>
    <w:rPr>
      <w:b/>
      <w:bCs/>
    </w:rPr>
  </w:style>
  <w:style w:type="character" w:customStyle="1" w:styleId="afe">
    <w:name w:val="批注主题 字符"/>
    <w:basedOn w:val="ad"/>
    <w:link w:val="afd"/>
    <w:rsid w:val="005A7B4F"/>
    <w:rPr>
      <w:rFonts w:ascii="Times New Roman" w:eastAsia="宋体" w:hAnsi="Times New Roman" w:cs="Times New Roman"/>
      <w:b/>
      <w:bCs/>
      <w:szCs w:val="24"/>
      <w:lang w:val="x-none" w:eastAsia="x-none"/>
    </w:rPr>
  </w:style>
  <w:style w:type="paragraph" w:styleId="aff">
    <w:name w:val="Body Text First Indent"/>
    <w:basedOn w:val="af0"/>
    <w:link w:val="aff0"/>
    <w:rsid w:val="005A7B4F"/>
    <w:pPr>
      <w:pBdr>
        <w:top w:val="none" w:sz="0" w:space="0" w:color="auto"/>
      </w:pBdr>
      <w:spacing w:after="120"/>
      <w:ind w:firstLineChars="100" w:firstLine="420"/>
    </w:pPr>
    <w:rPr>
      <w:b w:val="0"/>
      <w:bCs w:val="0"/>
      <w:kern w:val="0"/>
      <w:sz w:val="20"/>
      <w:szCs w:val="20"/>
    </w:rPr>
  </w:style>
  <w:style w:type="character" w:customStyle="1" w:styleId="aff0">
    <w:name w:val="正文首行缩进 字符"/>
    <w:basedOn w:val="af1"/>
    <w:link w:val="aff"/>
    <w:rsid w:val="005A7B4F"/>
    <w:rPr>
      <w:rFonts w:ascii="Times New Roman" w:eastAsia="宋体" w:hAnsi="Times New Roman" w:cs="Times New Roman"/>
      <w:b w:val="0"/>
      <w:bCs w:val="0"/>
      <w:kern w:val="0"/>
      <w:sz w:val="20"/>
      <w:szCs w:val="20"/>
    </w:rPr>
  </w:style>
  <w:style w:type="paragraph" w:styleId="26">
    <w:name w:val="Body Text First Indent 2"/>
    <w:basedOn w:val="af2"/>
    <w:link w:val="27"/>
    <w:rsid w:val="005A7B4F"/>
    <w:pPr>
      <w:spacing w:after="120"/>
      <w:ind w:leftChars="200" w:left="420" w:firstLine="420"/>
    </w:pPr>
    <w:rPr>
      <w:rFonts w:ascii="Times New Roman"/>
      <w:kern w:val="0"/>
      <w:sz w:val="20"/>
      <w:szCs w:val="24"/>
    </w:rPr>
  </w:style>
  <w:style w:type="character" w:customStyle="1" w:styleId="27">
    <w:name w:val="正文首行缩进 2 字符"/>
    <w:basedOn w:val="af3"/>
    <w:link w:val="26"/>
    <w:rsid w:val="005A7B4F"/>
    <w:rPr>
      <w:rFonts w:ascii="Times New Roman" w:eastAsia="宋体" w:hAnsi="Times New Roman" w:cs="Times New Roman"/>
      <w:kern w:val="0"/>
      <w:sz w:val="20"/>
      <w:szCs w:val="24"/>
      <w:lang w:val="x-none" w:eastAsia="x-none"/>
    </w:rPr>
  </w:style>
  <w:style w:type="table" w:styleId="aff1">
    <w:name w:val="Table Grid"/>
    <w:basedOn w:val="a2"/>
    <w:qFormat/>
    <w:rsid w:val="005A7B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rsid w:val="005A7B4F"/>
  </w:style>
  <w:style w:type="paragraph" w:customStyle="1" w:styleId="aff3">
    <w:rsid w:val="005A7B4F"/>
    <w:pPr>
      <w:widowControl w:val="0"/>
      <w:jc w:val="both"/>
    </w:pPr>
    <w:rPr>
      <w:rFonts w:ascii="Times New Roman" w:eastAsia="宋体" w:hAnsi="Times New Roman" w:cs="Times New Roman"/>
      <w:szCs w:val="24"/>
    </w:rPr>
  </w:style>
  <w:style w:type="character" w:styleId="aff4">
    <w:name w:val="Hyperlink"/>
    <w:uiPriority w:val="99"/>
    <w:rsid w:val="005A7B4F"/>
    <w:rPr>
      <w:color w:val="0000FF"/>
      <w:u w:val="single"/>
    </w:rPr>
  </w:style>
  <w:style w:type="character" w:styleId="aff5">
    <w:name w:val="annotation reference"/>
    <w:rsid w:val="005A7B4F"/>
    <w:rPr>
      <w:sz w:val="21"/>
      <w:szCs w:val="21"/>
    </w:rPr>
  </w:style>
  <w:style w:type="character" w:customStyle="1" w:styleId="CharChar">
    <w:name w:val="插图名称 Char Char"/>
    <w:link w:val="aff6"/>
    <w:rsid w:val="005A7B4F"/>
    <w:rPr>
      <w:rFonts w:eastAsia="Times New Roman"/>
      <w:szCs w:val="24"/>
    </w:rPr>
  </w:style>
  <w:style w:type="paragraph" w:customStyle="1" w:styleId="aff6">
    <w:name w:val="插图名称"/>
    <w:link w:val="CharChar"/>
    <w:rsid w:val="005A7B4F"/>
    <w:pPr>
      <w:jc w:val="center"/>
      <w:outlineLvl w:val="8"/>
    </w:pPr>
    <w:rPr>
      <w:rFonts w:eastAsia="Times New Roman"/>
      <w:szCs w:val="24"/>
    </w:rPr>
  </w:style>
  <w:style w:type="character" w:customStyle="1" w:styleId="Char">
    <w:name w:val="表格文字 Char"/>
    <w:aliases w:val="普通文字 Char Char1,普通文字 Char Char Char Char1,普通文字 Char Char Char Char Char Char Char Char Char,普通文字 Char Char Char Char Char Char Char Char1,普通文字 Char Char Char Char Char,纯文本 Char Char Char,表内文字 Char,普通文字 Char Char Char1,表格内容 Char,普通文字1 Char"/>
    <w:rsid w:val="005A7B4F"/>
    <w:rPr>
      <w:rFonts w:ascii="宋体" w:hAnsi="Courier New"/>
    </w:rPr>
  </w:style>
  <w:style w:type="character" w:customStyle="1" w:styleId="19">
    <w:name w:val="19"/>
    <w:rsid w:val="005A7B4F"/>
    <w:rPr>
      <w:rFonts w:ascii="Calibri" w:hAnsi="Calibri" w:cs="Calibri" w:hint="default"/>
      <w:b/>
      <w:bCs/>
      <w:kern w:val="44"/>
      <w:sz w:val="44"/>
      <w:szCs w:val="44"/>
    </w:rPr>
  </w:style>
  <w:style w:type="character" w:customStyle="1" w:styleId="17">
    <w:name w:val="17"/>
    <w:rsid w:val="005A7B4F"/>
    <w:rPr>
      <w:rFonts w:ascii="Calibri" w:hAnsi="Calibri" w:cs="Calibri" w:hint="default"/>
    </w:rPr>
  </w:style>
  <w:style w:type="character" w:customStyle="1" w:styleId="CharChar10">
    <w:name w:val="Char Char10"/>
    <w:rsid w:val="005A7B4F"/>
    <w:rPr>
      <w:rFonts w:ascii="宋体" w:eastAsia="宋体" w:hAnsi="Courier New" w:cs="Times New Roman"/>
      <w:szCs w:val="20"/>
    </w:rPr>
  </w:style>
  <w:style w:type="character" w:customStyle="1" w:styleId="3eeeCharChar">
    <w:name w:val="3eee Char Char"/>
    <w:link w:val="3eee"/>
    <w:rsid w:val="005A7B4F"/>
    <w:rPr>
      <w:rFonts w:ascii="Courier New" w:eastAsia="Courier New" w:hAnsi="Courier New"/>
      <w:sz w:val="24"/>
      <w:szCs w:val="24"/>
    </w:rPr>
  </w:style>
  <w:style w:type="paragraph" w:customStyle="1" w:styleId="3eee">
    <w:name w:val="3eee"/>
    <w:basedOn w:val="a"/>
    <w:link w:val="3eeeCharChar"/>
    <w:rsid w:val="005A7B4F"/>
    <w:pPr>
      <w:spacing w:line="440" w:lineRule="exact"/>
      <w:ind w:firstLineChars="200" w:firstLine="480"/>
    </w:pPr>
    <w:rPr>
      <w:rFonts w:ascii="Courier New" w:eastAsia="Courier New" w:hAnsi="Courier New" w:cstheme="minorBidi"/>
      <w:sz w:val="24"/>
    </w:rPr>
  </w:style>
  <w:style w:type="character" w:customStyle="1" w:styleId="CharChar0">
    <w:name w:val="样式 宋体 小四 Char Char"/>
    <w:link w:val="aff7"/>
    <w:rsid w:val="005A7B4F"/>
    <w:rPr>
      <w:rFonts w:ascii="Courier New" w:eastAsia="Courier New" w:hAnsi="Courier New"/>
      <w:sz w:val="24"/>
    </w:rPr>
  </w:style>
  <w:style w:type="paragraph" w:customStyle="1" w:styleId="aff7">
    <w:name w:val="样式 宋体 小四"/>
    <w:basedOn w:val="a"/>
    <w:link w:val="CharChar0"/>
    <w:rsid w:val="005A7B4F"/>
    <w:pPr>
      <w:adjustRightInd w:val="0"/>
      <w:snapToGrid w:val="0"/>
      <w:spacing w:line="480" w:lineRule="exact"/>
      <w:ind w:firstLineChars="200" w:firstLine="200"/>
    </w:pPr>
    <w:rPr>
      <w:rFonts w:ascii="Courier New" w:eastAsia="Courier New" w:hAnsi="Courier New" w:cstheme="minorBidi"/>
      <w:sz w:val="24"/>
      <w:szCs w:val="22"/>
    </w:rPr>
  </w:style>
  <w:style w:type="character" w:customStyle="1" w:styleId="DefaultParagraphFontNew">
    <w:name w:val="Default Paragraph Font New"/>
    <w:rsid w:val="005A7B4F"/>
    <w:rPr>
      <w:rFonts w:hint="default"/>
    </w:rPr>
  </w:style>
  <w:style w:type="character" w:customStyle="1" w:styleId="CharChar1">
    <w:name w:val="文一 Char Char"/>
    <w:link w:val="aff8"/>
    <w:rsid w:val="005A7B4F"/>
    <w:rPr>
      <w:spacing w:val="4"/>
      <w:sz w:val="24"/>
      <w:szCs w:val="24"/>
    </w:rPr>
  </w:style>
  <w:style w:type="paragraph" w:customStyle="1" w:styleId="aff8">
    <w:name w:val="文一"/>
    <w:basedOn w:val="a"/>
    <w:link w:val="CharChar1"/>
    <w:rsid w:val="005A7B4F"/>
    <w:pPr>
      <w:topLinePunct/>
      <w:adjustRightInd w:val="0"/>
      <w:snapToGrid w:val="0"/>
      <w:spacing w:line="360" w:lineRule="auto"/>
      <w:ind w:firstLineChars="200" w:firstLine="200"/>
    </w:pPr>
    <w:rPr>
      <w:rFonts w:asciiTheme="minorHAnsi" w:eastAsiaTheme="minorEastAsia" w:hAnsiTheme="minorHAnsi" w:cstheme="minorBidi"/>
      <w:spacing w:val="4"/>
      <w:sz w:val="24"/>
    </w:rPr>
  </w:style>
  <w:style w:type="character" w:customStyle="1" w:styleId="CharChar2">
    <w:name w:val="无间隔 Char Char"/>
    <w:link w:val="12"/>
    <w:rsid w:val="005A7B4F"/>
    <w:rPr>
      <w:szCs w:val="24"/>
    </w:rPr>
  </w:style>
  <w:style w:type="paragraph" w:customStyle="1" w:styleId="12">
    <w:name w:val="无间隔1"/>
    <w:link w:val="CharChar2"/>
    <w:rsid w:val="005A7B4F"/>
    <w:pPr>
      <w:widowControl w:val="0"/>
      <w:jc w:val="both"/>
    </w:pPr>
    <w:rPr>
      <w:szCs w:val="24"/>
    </w:rPr>
  </w:style>
  <w:style w:type="character" w:customStyle="1" w:styleId="18">
    <w:name w:val="18"/>
    <w:rsid w:val="005A7B4F"/>
    <w:rPr>
      <w:rFonts w:ascii="Calibri" w:hAnsi="Calibri" w:cs="Calibri" w:hint="default"/>
      <w:b/>
      <w:bCs/>
      <w:sz w:val="30"/>
      <w:szCs w:val="30"/>
    </w:rPr>
  </w:style>
  <w:style w:type="character" w:customStyle="1" w:styleId="16">
    <w:name w:val="16"/>
    <w:rsid w:val="005A7B4F"/>
    <w:rPr>
      <w:rFonts w:ascii="Calibri" w:hAnsi="Calibri" w:cs="Calibri" w:hint="default"/>
      <w:color w:val="0000FF"/>
      <w:u w:val="single"/>
    </w:rPr>
  </w:style>
  <w:style w:type="character" w:customStyle="1" w:styleId="3CharChar">
    <w:name w:val="样式3 Char Char"/>
    <w:link w:val="37"/>
    <w:rsid w:val="005A7B4F"/>
    <w:rPr>
      <w:rFonts w:eastAsia="Times New Roman"/>
      <w:b/>
      <w:sz w:val="24"/>
    </w:rPr>
  </w:style>
  <w:style w:type="paragraph" w:customStyle="1" w:styleId="37">
    <w:name w:val="样式3"/>
    <w:link w:val="3CharChar"/>
    <w:rsid w:val="005A7B4F"/>
    <w:pPr>
      <w:tabs>
        <w:tab w:val="left" w:pos="1140"/>
      </w:tabs>
      <w:spacing w:line="480" w:lineRule="exact"/>
      <w:ind w:left="1140" w:hanging="720"/>
    </w:pPr>
    <w:rPr>
      <w:rFonts w:eastAsia="Times New Roman"/>
      <w:b/>
      <w:sz w:val="24"/>
    </w:rPr>
  </w:style>
  <w:style w:type="character" w:customStyle="1" w:styleId="CharChar3">
    <w:name w:val="一级标题 Char Char"/>
    <w:link w:val="aff9"/>
    <w:rsid w:val="005A7B4F"/>
    <w:rPr>
      <w:b/>
      <w:sz w:val="30"/>
      <w:szCs w:val="30"/>
    </w:rPr>
  </w:style>
  <w:style w:type="paragraph" w:customStyle="1" w:styleId="aff9">
    <w:name w:val="一级标题"/>
    <w:basedOn w:val="a"/>
    <w:link w:val="CharChar3"/>
    <w:rsid w:val="005A7B4F"/>
    <w:pPr>
      <w:spacing w:line="360" w:lineRule="auto"/>
      <w:outlineLvl w:val="0"/>
    </w:pPr>
    <w:rPr>
      <w:rFonts w:asciiTheme="minorHAnsi" w:eastAsiaTheme="minorEastAsia" w:hAnsiTheme="minorHAnsi" w:cstheme="minorBidi"/>
      <w:b/>
      <w:sz w:val="30"/>
      <w:szCs w:val="30"/>
    </w:rPr>
  </w:style>
  <w:style w:type="character" w:customStyle="1" w:styleId="DefaultParagraphFontNewNewNew">
    <w:name w:val="Default Paragraph Font New New New"/>
    <w:rsid w:val="005A7B4F"/>
    <w:rPr>
      <w:rFonts w:hint="default"/>
    </w:rPr>
  </w:style>
  <w:style w:type="character" w:customStyle="1" w:styleId="13">
    <w:name w:val="默认段落字体1"/>
    <w:rsid w:val="005A7B4F"/>
    <w:rPr>
      <w:rFonts w:hint="default"/>
    </w:rPr>
  </w:style>
  <w:style w:type="character" w:customStyle="1" w:styleId="Char0">
    <w:name w:val="正文(仿)首缩 Char"/>
    <w:aliases w:val="2 Char1,2 Char Char,2 Char Char1,2 Char Char Char"/>
    <w:link w:val="affa"/>
    <w:rsid w:val="005A7B4F"/>
    <w:rPr>
      <w:rFonts w:ascii="仿宋_GB2312" w:eastAsia="仿宋_GB2312"/>
      <w:sz w:val="28"/>
    </w:rPr>
  </w:style>
  <w:style w:type="paragraph" w:customStyle="1" w:styleId="affa">
    <w:name w:val="正文(仿)首缩"/>
    <w:basedOn w:val="a"/>
    <w:link w:val="Char0"/>
    <w:rsid w:val="005A7B4F"/>
    <w:pPr>
      <w:ind w:firstLineChars="200" w:firstLine="554"/>
    </w:pPr>
    <w:rPr>
      <w:rFonts w:ascii="仿宋_GB2312" w:eastAsia="仿宋_GB2312" w:hAnsiTheme="minorHAnsi" w:cstheme="minorBidi"/>
      <w:sz w:val="28"/>
      <w:szCs w:val="22"/>
    </w:rPr>
  </w:style>
  <w:style w:type="character" w:customStyle="1" w:styleId="00Char1">
    <w:name w:val="表格00 Char1"/>
    <w:link w:val="00"/>
    <w:rsid w:val="005A7B4F"/>
    <w:rPr>
      <w:rFonts w:eastAsia="Times New Roman"/>
      <w:szCs w:val="21"/>
    </w:rPr>
  </w:style>
  <w:style w:type="paragraph" w:customStyle="1" w:styleId="00">
    <w:name w:val="表格00"/>
    <w:link w:val="00Char1"/>
    <w:rsid w:val="005A7B4F"/>
    <w:pPr>
      <w:widowControl w:val="0"/>
      <w:adjustRightInd w:val="0"/>
      <w:spacing w:line="140" w:lineRule="atLeast"/>
      <w:jc w:val="center"/>
      <w:outlineLvl w:val="8"/>
    </w:pPr>
    <w:rPr>
      <w:rFonts w:eastAsia="Times New Roman"/>
      <w:szCs w:val="21"/>
    </w:rPr>
  </w:style>
  <w:style w:type="character" w:customStyle="1" w:styleId="08515Char1">
    <w:name w:val="样式 小四 首行缩进:  0.85 厘米 行距: 1.5 倍行距 Char1"/>
    <w:link w:val="08515"/>
    <w:rsid w:val="005A7B4F"/>
    <w:rPr>
      <w:rFonts w:ascii="Courier New" w:eastAsia="Courier New" w:hAnsi="Courier New"/>
      <w:bCs/>
      <w:sz w:val="24"/>
      <w:szCs w:val="28"/>
    </w:rPr>
  </w:style>
  <w:style w:type="paragraph" w:customStyle="1" w:styleId="08515">
    <w:name w:val="样式 小四 首行缩进:  0.85 厘米 行距: 1.5 倍行距"/>
    <w:basedOn w:val="a"/>
    <w:next w:val="a"/>
    <w:link w:val="08515Char1"/>
    <w:rsid w:val="005A7B4F"/>
    <w:pPr>
      <w:spacing w:line="360" w:lineRule="auto"/>
      <w:ind w:firstLine="480"/>
    </w:pPr>
    <w:rPr>
      <w:rFonts w:ascii="Courier New" w:eastAsia="Courier New" w:hAnsi="Courier New" w:cstheme="minorBidi"/>
      <w:bCs/>
      <w:sz w:val="24"/>
      <w:szCs w:val="28"/>
    </w:rPr>
  </w:style>
  <w:style w:type="character" w:customStyle="1" w:styleId="DefaultParagraphFontNewNew">
    <w:name w:val="Default Paragraph Font New New"/>
    <w:rsid w:val="005A7B4F"/>
    <w:rPr>
      <w:rFonts w:hint="default"/>
    </w:rPr>
  </w:style>
  <w:style w:type="character" w:customStyle="1" w:styleId="CharChar4">
    <w:name w:val="泉州师院正文 Char Char"/>
    <w:link w:val="affb"/>
    <w:rsid w:val="005A7B4F"/>
    <w:rPr>
      <w:sz w:val="24"/>
      <w:szCs w:val="24"/>
    </w:rPr>
  </w:style>
  <w:style w:type="paragraph" w:customStyle="1" w:styleId="affb">
    <w:name w:val="泉州师院正文"/>
    <w:basedOn w:val="a"/>
    <w:link w:val="CharChar4"/>
    <w:rsid w:val="005A7B4F"/>
    <w:pPr>
      <w:spacing w:line="360" w:lineRule="auto"/>
      <w:ind w:firstLineChars="200" w:firstLine="480"/>
    </w:pPr>
    <w:rPr>
      <w:rFonts w:asciiTheme="minorHAnsi" w:eastAsiaTheme="minorEastAsia" w:hAnsiTheme="minorHAnsi" w:cstheme="minorBidi"/>
      <w:sz w:val="24"/>
    </w:rPr>
  </w:style>
  <w:style w:type="character" w:customStyle="1" w:styleId="100">
    <w:name w:val="10"/>
    <w:rsid w:val="005A7B4F"/>
    <w:rPr>
      <w:rFonts w:ascii="Calibri" w:hAnsi="Calibri" w:cs="Calibri" w:hint="default"/>
    </w:rPr>
  </w:style>
  <w:style w:type="character" w:customStyle="1" w:styleId="15">
    <w:name w:val="15"/>
    <w:rsid w:val="005A7B4F"/>
    <w:rPr>
      <w:rFonts w:ascii="Calibri" w:hAnsi="Calibri" w:cs="Calibri" w:hint="default"/>
      <w:color w:val="0000FF"/>
      <w:u w:val="single"/>
    </w:rPr>
  </w:style>
  <w:style w:type="paragraph" w:customStyle="1" w:styleId="NormalNewNew">
    <w:name w:val="Normal New New"/>
    <w:rsid w:val="005A7B4F"/>
    <w:pPr>
      <w:widowControl w:val="0"/>
      <w:jc w:val="both"/>
    </w:pPr>
    <w:rPr>
      <w:rFonts w:ascii="Times New Roman" w:eastAsia="宋体" w:hAnsi="Times New Roman" w:cs="Times New Roman" w:hint="eastAsia"/>
      <w:szCs w:val="20"/>
    </w:rPr>
  </w:style>
  <w:style w:type="paragraph" w:customStyle="1" w:styleId="affc">
    <w:name w:val="正题"/>
    <w:basedOn w:val="aff8"/>
    <w:next w:val="aff8"/>
    <w:rsid w:val="005A7B4F"/>
    <w:pPr>
      <w:ind w:firstLineChars="0" w:firstLine="0"/>
      <w:jc w:val="center"/>
    </w:pPr>
    <w:rPr>
      <w:rFonts w:ascii="等线" w:eastAsia="黑体" w:hAnsi="等线"/>
      <w:b/>
      <w:snapToGrid w:val="0"/>
      <w:sz w:val="36"/>
      <w:szCs w:val="36"/>
    </w:rPr>
  </w:style>
  <w:style w:type="paragraph" w:customStyle="1" w:styleId="14">
    <w:name w:val="列出段落1"/>
    <w:basedOn w:val="a"/>
    <w:rsid w:val="005A7B4F"/>
    <w:pPr>
      <w:ind w:firstLineChars="200" w:firstLine="420"/>
    </w:pPr>
    <w:rPr>
      <w:rFonts w:ascii="Calibri" w:hAnsi="Calibri"/>
      <w:szCs w:val="22"/>
    </w:rPr>
  </w:style>
  <w:style w:type="paragraph" w:customStyle="1" w:styleId="TableParagraph">
    <w:name w:val="Table Paragraph"/>
    <w:basedOn w:val="a"/>
    <w:rsid w:val="005A7B4F"/>
    <w:pPr>
      <w:autoSpaceDE w:val="0"/>
      <w:autoSpaceDN w:val="0"/>
      <w:adjustRightInd w:val="0"/>
      <w:jc w:val="left"/>
    </w:pPr>
    <w:rPr>
      <w:kern w:val="0"/>
      <w:sz w:val="24"/>
    </w:rPr>
  </w:style>
  <w:style w:type="paragraph" w:customStyle="1" w:styleId="CharCharCharCharCharCharChar">
    <w:name w:val="Char Char Char Char Char Char Char"/>
    <w:basedOn w:val="a"/>
    <w:rsid w:val="005A7B4F"/>
    <w:pPr>
      <w:tabs>
        <w:tab w:val="left" w:pos="425"/>
      </w:tabs>
      <w:ind w:left="425" w:hanging="425"/>
    </w:pPr>
    <w:rPr>
      <w:rFonts w:eastAsia="仿宋_GB2312"/>
      <w:kern w:val="24"/>
      <w:sz w:val="24"/>
    </w:rPr>
  </w:style>
  <w:style w:type="paragraph" w:styleId="affd">
    <w:name w:val="List Paragraph"/>
    <w:basedOn w:val="a"/>
    <w:qFormat/>
    <w:rsid w:val="005A7B4F"/>
    <w:pPr>
      <w:ind w:firstLineChars="200" w:firstLine="420"/>
    </w:pPr>
  </w:style>
  <w:style w:type="paragraph" w:customStyle="1" w:styleId="1eee">
    <w:name w:val="1eee"/>
    <w:basedOn w:val="1"/>
    <w:rsid w:val="005A7B4F"/>
    <w:rPr>
      <w:rFonts w:eastAsia="黑体" w:cs="宋体"/>
      <w:b w:val="0"/>
      <w:sz w:val="30"/>
    </w:rPr>
  </w:style>
  <w:style w:type="paragraph" w:customStyle="1" w:styleId="affe">
    <w:name w:val="正文图标题"/>
    <w:next w:val="a"/>
    <w:rsid w:val="005A7B4F"/>
    <w:pPr>
      <w:tabs>
        <w:tab w:val="left" w:pos="420"/>
      </w:tabs>
      <w:ind w:left="567" w:hanging="279"/>
      <w:jc w:val="center"/>
    </w:pPr>
    <w:rPr>
      <w:rFonts w:ascii="黑体" w:eastAsia="黑体" w:hAnsi="Times New Roman" w:cs="Times New Roman"/>
      <w:kern w:val="0"/>
      <w:szCs w:val="20"/>
    </w:rPr>
  </w:style>
  <w:style w:type="paragraph" w:customStyle="1" w:styleId="afff">
    <w:name w:val="文二"/>
    <w:basedOn w:val="a"/>
    <w:rsid w:val="005A7B4F"/>
    <w:pPr>
      <w:jc w:val="left"/>
    </w:pPr>
    <w:rPr>
      <w:rFonts w:ascii="宋体" w:hAnsi="宋体"/>
      <w:szCs w:val="21"/>
    </w:rPr>
  </w:style>
  <w:style w:type="paragraph" w:customStyle="1" w:styleId="afff0">
    <w:name w:val="公文正文"/>
    <w:rsid w:val="005A7B4F"/>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NormalNewNewNew">
    <w:name w:val="Normal New New New"/>
    <w:rsid w:val="005A7B4F"/>
    <w:pPr>
      <w:widowControl w:val="0"/>
      <w:jc w:val="both"/>
    </w:pPr>
    <w:rPr>
      <w:rFonts w:ascii="Times New Roman" w:eastAsia="宋体" w:hAnsi="Times New Roman" w:cs="Times New Roman" w:hint="eastAsia"/>
      <w:szCs w:val="20"/>
    </w:rPr>
  </w:style>
  <w:style w:type="paragraph" w:customStyle="1" w:styleId="afff1">
    <w:name w:val="发文落款"/>
    <w:basedOn w:val="afff0"/>
    <w:rsid w:val="005A7B4F"/>
    <w:pPr>
      <w:ind w:left="4094" w:right="607" w:firstLine="0"/>
      <w:jc w:val="center"/>
    </w:pPr>
  </w:style>
  <w:style w:type="paragraph" w:customStyle="1" w:styleId="afff2">
    <w:name w:val="封一"/>
    <w:basedOn w:val="aff8"/>
    <w:next w:val="aff8"/>
    <w:rsid w:val="005A7B4F"/>
    <w:pPr>
      <w:ind w:firstLineChars="0" w:firstLine="0"/>
      <w:jc w:val="center"/>
    </w:pPr>
    <w:rPr>
      <w:rFonts w:ascii="等线" w:eastAsia="黑体" w:hAnsi="等线"/>
      <w:b/>
      <w:snapToGrid w:val="0"/>
      <w:sz w:val="84"/>
      <w:szCs w:val="84"/>
    </w:rPr>
  </w:style>
  <w:style w:type="paragraph" w:customStyle="1" w:styleId="Style59">
    <w:name w:val="_Style 59"/>
    <w:rsid w:val="005A7B4F"/>
    <w:pPr>
      <w:spacing w:after="160" w:line="240" w:lineRule="exact"/>
    </w:pPr>
    <w:rPr>
      <w:rFonts w:ascii="Times New Roman" w:eastAsia="宋体" w:hAnsi="Times New Roman" w:cs="Times New Roman"/>
      <w:kern w:val="0"/>
      <w:sz w:val="20"/>
      <w:szCs w:val="20"/>
    </w:rPr>
  </w:style>
  <w:style w:type="paragraph" w:customStyle="1" w:styleId="afff3">
    <w:name w:val="封四"/>
    <w:basedOn w:val="aff8"/>
    <w:next w:val="aff8"/>
    <w:rsid w:val="005A7B4F"/>
    <w:pPr>
      <w:jc w:val="left"/>
    </w:pPr>
    <w:rPr>
      <w:rFonts w:ascii="等线" w:eastAsia="等线" w:hAnsi="等线"/>
      <w:snapToGrid w:val="0"/>
      <w:sz w:val="30"/>
      <w:szCs w:val="30"/>
    </w:rPr>
  </w:style>
  <w:style w:type="paragraph" w:customStyle="1" w:styleId="1a">
    <w:name w:val="正文1"/>
    <w:rsid w:val="005A7B4F"/>
    <w:pPr>
      <w:widowControl w:val="0"/>
      <w:jc w:val="both"/>
    </w:pPr>
    <w:rPr>
      <w:rFonts w:ascii="Times New Roman" w:eastAsia="宋体" w:hAnsi="Times New Roman" w:cs="Times New Roman" w:hint="eastAsia"/>
      <w:szCs w:val="20"/>
    </w:rPr>
  </w:style>
  <w:style w:type="paragraph" w:customStyle="1" w:styleId="Default">
    <w:name w:val="Default"/>
    <w:qFormat/>
    <w:rsid w:val="005A7B4F"/>
    <w:pPr>
      <w:widowControl w:val="0"/>
      <w:autoSpaceDE w:val="0"/>
      <w:autoSpaceDN w:val="0"/>
      <w:adjustRightInd w:val="0"/>
    </w:pPr>
    <w:rPr>
      <w:rFonts w:ascii="黑体" w:eastAsia="黑体" w:hAnsi="Times New Roman" w:cs="黑体"/>
      <w:color w:val="000000"/>
      <w:kern w:val="0"/>
      <w:sz w:val="24"/>
      <w:szCs w:val="24"/>
    </w:rPr>
  </w:style>
  <w:style w:type="paragraph" w:customStyle="1" w:styleId="NormalNew">
    <w:name w:val="Normal New"/>
    <w:rsid w:val="005A7B4F"/>
    <w:pPr>
      <w:widowControl w:val="0"/>
      <w:jc w:val="both"/>
    </w:pPr>
    <w:rPr>
      <w:rFonts w:ascii="Times New Roman" w:eastAsia="宋体" w:hAnsi="Times New Roman" w:cs="Times New Roman" w:hint="eastAsia"/>
      <w:szCs w:val="20"/>
    </w:rPr>
  </w:style>
  <w:style w:type="paragraph" w:customStyle="1" w:styleId="CharCharCharCharCharCharChar0">
    <w:name w:val="Char Char Char Char Char Char Char"/>
    <w:basedOn w:val="a"/>
    <w:rsid w:val="005A7B4F"/>
    <w:pPr>
      <w:tabs>
        <w:tab w:val="left" w:pos="425"/>
      </w:tabs>
      <w:ind w:left="425" w:hanging="425"/>
    </w:pPr>
    <w:rPr>
      <w:rFonts w:eastAsia="仿宋_GB2312"/>
      <w:kern w:val="24"/>
      <w:sz w:val="24"/>
    </w:rPr>
  </w:style>
  <w:style w:type="paragraph" w:styleId="afff4">
    <w:name w:val="Revision"/>
    <w:rsid w:val="005A7B4F"/>
    <w:rPr>
      <w:rFonts w:ascii="Times New Roman" w:eastAsia="宋体" w:hAnsi="Times New Roman" w:cs="Times New Roman"/>
      <w:szCs w:val="24"/>
    </w:rPr>
  </w:style>
  <w:style w:type="paragraph" w:customStyle="1" w:styleId="afff5">
    <w:name w:val="封二"/>
    <w:basedOn w:val="aff8"/>
    <w:next w:val="aff8"/>
    <w:rsid w:val="005A7B4F"/>
    <w:pPr>
      <w:ind w:firstLineChars="0" w:firstLine="0"/>
      <w:jc w:val="center"/>
    </w:pPr>
    <w:rPr>
      <w:rFonts w:ascii="等线" w:eastAsia="黑体" w:hAnsi="等线"/>
      <w:b/>
      <w:snapToGrid w:val="0"/>
      <w:sz w:val="36"/>
      <w:szCs w:val="36"/>
    </w:rPr>
  </w:style>
  <w:style w:type="paragraph" w:customStyle="1" w:styleId="3106">
    <w:name w:val="样式 标题 3 + 首行缩进:  1.06 厘米"/>
    <w:basedOn w:val="3"/>
    <w:rsid w:val="005A7B4F"/>
    <w:pPr>
      <w:spacing w:before="120" w:line="240" w:lineRule="auto"/>
      <w:jc w:val="center"/>
    </w:pPr>
    <w:rPr>
      <w:rFonts w:ascii="宋体" w:hAnsi="宋体" w:cs="宋体"/>
      <w:b w:val="0"/>
      <w:bCs w:val="0"/>
      <w:color w:val="000000"/>
      <w:kern w:val="0"/>
      <w:sz w:val="32"/>
    </w:rPr>
  </w:style>
  <w:style w:type="paragraph" w:styleId="afff6">
    <w:name w:val="No Spacing"/>
    <w:qFormat/>
    <w:rsid w:val="005A7B4F"/>
    <w:pPr>
      <w:widowControl w:val="0"/>
      <w:jc w:val="both"/>
    </w:pPr>
    <w:rPr>
      <w:rFonts w:ascii="Times New Roman" w:eastAsia="Times New Roman" w:hAnsi="Times New Roman" w:cs="Times New Roman"/>
      <w:sz w:val="24"/>
      <w:szCs w:val="24"/>
    </w:rPr>
  </w:style>
  <w:style w:type="paragraph" w:customStyle="1" w:styleId="New">
    <w:name w:val="正文 New"/>
    <w:rsid w:val="005A7B4F"/>
    <w:pPr>
      <w:widowControl w:val="0"/>
      <w:jc w:val="both"/>
    </w:pPr>
    <w:rPr>
      <w:rFonts w:ascii="Times New Roman" w:eastAsia="宋体" w:hAnsi="Times New Roman" w:cs="Times New Roman"/>
      <w:szCs w:val="24"/>
    </w:rPr>
  </w:style>
  <w:style w:type="paragraph" w:customStyle="1" w:styleId="CM15">
    <w:name w:val="CM15"/>
    <w:basedOn w:val="a"/>
    <w:next w:val="a"/>
    <w:rsid w:val="005A7B4F"/>
    <w:pPr>
      <w:autoSpaceDE w:val="0"/>
      <w:autoSpaceDN w:val="0"/>
      <w:adjustRightInd w:val="0"/>
      <w:spacing w:line="468" w:lineRule="atLeast"/>
      <w:jc w:val="left"/>
    </w:pPr>
    <w:rPr>
      <w:rFonts w:ascii="黑体" w:eastAsia="黑体" w:hAnsi="Calibri"/>
      <w:kern w:val="0"/>
      <w:sz w:val="24"/>
    </w:rPr>
  </w:style>
  <w:style w:type="paragraph" w:styleId="TOC">
    <w:name w:val="TOC Heading"/>
    <w:basedOn w:val="1"/>
    <w:next w:val="a"/>
    <w:qFormat/>
    <w:rsid w:val="005A7B4F"/>
    <w:pPr>
      <w:widowControl/>
      <w:spacing w:before="480" w:line="276" w:lineRule="auto"/>
      <w:jc w:val="left"/>
      <w:outlineLvl w:val="9"/>
    </w:pPr>
    <w:rPr>
      <w:rFonts w:ascii="Cambria" w:hAnsi="Cambria"/>
      <w:color w:val="365F91"/>
      <w:kern w:val="0"/>
      <w:sz w:val="28"/>
      <w:szCs w:val="28"/>
      <w:lang w:val="en-US" w:eastAsia="zh-CN"/>
    </w:rPr>
  </w:style>
  <w:style w:type="paragraph" w:customStyle="1" w:styleId="afff7">
    <w:name w:val="表格内容"/>
    <w:basedOn w:val="a"/>
    <w:qFormat/>
    <w:rsid w:val="005A7B4F"/>
    <w:pPr>
      <w:adjustRightInd w:val="0"/>
      <w:snapToGrid w:val="0"/>
      <w:spacing w:line="288" w:lineRule="auto"/>
      <w:jc w:val="center"/>
    </w:pPr>
  </w:style>
  <w:style w:type="character" w:styleId="afff8">
    <w:name w:val="FollowedHyperlink"/>
    <w:basedOn w:val="a1"/>
    <w:uiPriority w:val="99"/>
    <w:semiHidden/>
    <w:unhideWhenUsed/>
    <w:rsid w:val="005A7B4F"/>
    <w:rPr>
      <w:color w:val="800080" w:themeColor="followedHyperlink"/>
      <w:u w:val="single"/>
    </w:rPr>
  </w:style>
  <w:style w:type="paragraph" w:customStyle="1" w:styleId="PlainText1">
    <w:name w:val="Plain Text1"/>
    <w:basedOn w:val="a"/>
    <w:uiPriority w:val="99"/>
    <w:qFormat/>
    <w:rsid w:val="003A615C"/>
    <w:rPr>
      <w:rFonts w:ascii="宋体" w:hAnsi="Courier New"/>
      <w:kern w:val="0"/>
      <w:sz w:val="20"/>
      <w:szCs w:val="20"/>
    </w:rPr>
  </w:style>
  <w:style w:type="character" w:styleId="afff9">
    <w:name w:val="Placeholder Text"/>
    <w:basedOn w:val="a1"/>
    <w:uiPriority w:val="99"/>
    <w:semiHidden/>
    <w:rsid w:val="009E2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5806</Words>
  <Characters>33096</Characters>
  <Application>Microsoft Office Word</Application>
  <DocSecurity>0</DocSecurity>
  <Lines>275</Lines>
  <Paragraphs>77</Paragraphs>
  <ScaleCrop>false</ScaleCrop>
  <Company/>
  <LinksUpToDate>false</LinksUpToDate>
  <CharactersWithSpaces>38825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广州建筑工程监理有限公司</dc:creator>
  <cp:keywords/>
  <dc:description/>
  <cp:lastModifiedBy>Admin</cp:lastModifiedBy>
  <cp:revision>153</cp:revision>
  <dcterms:created xsi:type="dcterms:W3CDTF">2022-08-11T14:01:00Z</dcterms:created>
  <dcterms:modified xsi:type="dcterms:W3CDTF">2022-08-15T08:59:00Z</dcterms:modified>
</cp:coreProperties>
</file>